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B" w:rsidRPr="00D9103B" w:rsidRDefault="00D420FE" w:rsidP="00D9103B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>
        <w:rPr>
          <w:color w:val="000000"/>
        </w:rPr>
        <w:t>  </w:t>
      </w:r>
      <w:r w:rsidR="00D9103B">
        <w:rPr>
          <w:color w:val="000000"/>
        </w:rPr>
        <w:t xml:space="preserve">         </w:t>
      </w:r>
    </w:p>
    <w:p w:rsidR="00F600F1" w:rsidRPr="00F600F1" w:rsidRDefault="00F600F1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«Согласовано»                                                                                                          «Утверждаю»</w:t>
      </w:r>
    </w:p>
    <w:p w:rsidR="00F600F1" w:rsidRPr="00F600F1" w:rsidRDefault="00F600F1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 Председатель                                                                                              Директор МБОУ СОШ№13</w:t>
      </w:r>
    </w:p>
    <w:p w:rsidR="00F600F1" w:rsidRPr="00F600F1" w:rsidRDefault="00F600F1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 w:bidi="ru-RU"/>
        </w:rPr>
      </w:pPr>
      <w:r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   Управляющего совета школы                                                                   ________/И.И.</w:t>
      </w:r>
      <w:r w:rsidRPr="00F600F1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C</w:t>
      </w:r>
      <w:r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ухова /</w:t>
      </w:r>
    </w:p>
    <w:p w:rsidR="00F600F1" w:rsidRPr="00F600F1" w:rsidRDefault="00F600F1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  ____________/_Н.А.Летягина/</w:t>
      </w:r>
      <w:r w:rsidR="006933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Приказ №               от</w:t>
      </w:r>
    </w:p>
    <w:p w:rsidR="00F600F1" w:rsidRPr="00F600F1" w:rsidRDefault="0069338D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Протокол   №</w:t>
      </w:r>
      <w:r w:rsidR="0014786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от</w:t>
      </w:r>
    </w:p>
    <w:p w:rsidR="00F600F1" w:rsidRPr="00F600F1" w:rsidRDefault="00790824" w:rsidP="00F600F1">
      <w:pPr>
        <w:widowControl w:val="0"/>
        <w:shd w:val="clear" w:color="auto" w:fill="FFFFFF"/>
        <w:autoSpaceDE w:val="0"/>
        <w:autoSpaceDN w:val="0"/>
        <w:spacing w:before="30" w:after="0" w:line="240" w:lineRule="auto"/>
        <w:rPr>
          <w:rFonts w:ascii="Times New Roman" w:eastAsia="Times New Roman" w:hAnsi="Times New Roman"/>
          <w:i/>
          <w:color w:val="E6EED5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         »__________2018</w:t>
      </w:r>
      <w:r w:rsidR="00F600F1"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                                                            </w:t>
      </w:r>
      <w:r w:rsid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»  __________2018 </w:t>
      </w:r>
      <w:r w:rsidR="00F600F1" w:rsidRPr="00F600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г.     </w:t>
      </w:r>
    </w:p>
    <w:p w:rsidR="00F600F1" w:rsidRPr="00F600F1" w:rsidRDefault="00F600F1" w:rsidP="00F600F1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i/>
          <w:color w:val="E6EED5"/>
          <w:sz w:val="28"/>
          <w:szCs w:val="28"/>
          <w:lang w:eastAsia="ru-RU" w:bidi="ru-RU"/>
        </w:rPr>
      </w:pPr>
    </w:p>
    <w:p w:rsidR="00F9758A" w:rsidRPr="00F600F1" w:rsidRDefault="00F9758A" w:rsidP="00F9758A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03B" w:rsidRDefault="00F600F1" w:rsidP="00F9758A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</w:t>
      </w:r>
    </w:p>
    <w:p w:rsidR="00D9103B" w:rsidRDefault="00D9103B" w:rsidP="00D9103B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03B" w:rsidRPr="00094BE3" w:rsidRDefault="00D9103B" w:rsidP="00F9758A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i/>
          <w:color w:val="E6EED5"/>
          <w:sz w:val="28"/>
          <w:szCs w:val="28"/>
        </w:rPr>
      </w:pPr>
      <w:r w:rsidRPr="00094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D9103B" w:rsidRPr="00094BE3" w:rsidRDefault="00D9103B" w:rsidP="00D9103B">
      <w:pPr>
        <w:spacing w:after="0" w:line="240" w:lineRule="auto"/>
        <w:jc w:val="both"/>
        <w:rPr>
          <w:rFonts w:ascii="Cambria" w:eastAsia="Times New Roman" w:hAnsi="Cambria"/>
          <w:i/>
          <w:color w:val="E6EED5"/>
          <w:sz w:val="28"/>
          <w:szCs w:val="28"/>
        </w:rPr>
      </w:pPr>
    </w:p>
    <w:p w:rsidR="00D9103B" w:rsidRPr="00DA214D" w:rsidRDefault="00D9103B" w:rsidP="00D9103B">
      <w:pPr>
        <w:pStyle w:val="17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A214D">
        <w:rPr>
          <w:rFonts w:ascii="Times New Roman" w:hAnsi="Times New Roman"/>
          <w:b/>
          <w:sz w:val="40"/>
          <w:szCs w:val="40"/>
        </w:rPr>
        <w:t xml:space="preserve"> </w:t>
      </w:r>
    </w:p>
    <w:p w:rsidR="00665030" w:rsidRPr="00665030" w:rsidRDefault="00665030" w:rsidP="00665030">
      <w:pPr>
        <w:spacing w:before="150" w:after="0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66503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ОСНОВНАЯ</w:t>
      </w:r>
    </w:p>
    <w:p w:rsidR="00665030" w:rsidRPr="00665030" w:rsidRDefault="00665030" w:rsidP="00665030">
      <w:pPr>
        <w:spacing w:before="150" w:after="0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66503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 ОБРАЗОВАТЕЛЬНАЯ ПРОГРАММА</w:t>
      </w:r>
    </w:p>
    <w:p w:rsidR="00665030" w:rsidRPr="00665030" w:rsidRDefault="00665030" w:rsidP="00665030">
      <w:pPr>
        <w:spacing w:before="150" w:after="0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66503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 ОСНО</w:t>
      </w: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ВНОГО ОБЩЕГО ОБРАЗОВАНИЯ 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665030">
        <w:rPr>
          <w:rFonts w:ascii="Times New Roman" w:eastAsia="Times New Roman" w:hAnsi="Times New Roman"/>
          <w:sz w:val="36"/>
          <w:szCs w:val="36"/>
          <w:lang w:eastAsia="ru-RU" w:bidi="ru-RU"/>
        </w:rPr>
        <w:t xml:space="preserve">Муниципального бюджетного 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665030">
        <w:rPr>
          <w:rFonts w:ascii="Times New Roman" w:eastAsia="Times New Roman" w:hAnsi="Times New Roman"/>
          <w:sz w:val="36"/>
          <w:szCs w:val="36"/>
          <w:lang w:eastAsia="ru-RU" w:bidi="ru-RU"/>
        </w:rPr>
        <w:t>общеобразовательного учреждения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665030">
        <w:rPr>
          <w:rFonts w:ascii="Times New Roman" w:eastAsia="Times New Roman" w:hAnsi="Times New Roman"/>
          <w:sz w:val="36"/>
          <w:szCs w:val="36"/>
          <w:lang w:eastAsia="ru-RU" w:bidi="ru-RU"/>
        </w:rPr>
        <w:t>городского округа Королёв Московской области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665030">
        <w:rPr>
          <w:rFonts w:ascii="Times New Roman" w:eastAsia="Times New Roman" w:hAnsi="Times New Roman"/>
          <w:sz w:val="36"/>
          <w:szCs w:val="36"/>
          <w:lang w:eastAsia="ru-RU" w:bidi="ru-RU"/>
        </w:rPr>
        <w:t>«Средняя общеобразовательная школа №13»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 w:bidi="ru-RU"/>
        </w:rPr>
      </w:pPr>
      <w:r w:rsidRPr="00665030">
        <w:rPr>
          <w:rFonts w:ascii="Times New Roman" w:eastAsia="Times New Roman" w:hAnsi="Times New Roman"/>
          <w:sz w:val="32"/>
          <w:szCs w:val="32"/>
          <w:lang w:eastAsia="ru-RU" w:bidi="ru-RU"/>
        </w:rPr>
        <w:t xml:space="preserve">Срок  </w:t>
      </w:r>
      <w:r>
        <w:rPr>
          <w:rFonts w:ascii="Times New Roman" w:eastAsia="Times New Roman" w:hAnsi="Times New Roman"/>
          <w:sz w:val="32"/>
          <w:szCs w:val="32"/>
          <w:lang w:eastAsia="ru-RU" w:bidi="ru-RU"/>
        </w:rPr>
        <w:t>ре</w:t>
      </w:r>
      <w:r w:rsidR="00790824">
        <w:rPr>
          <w:rFonts w:ascii="Times New Roman" w:eastAsia="Times New Roman" w:hAnsi="Times New Roman"/>
          <w:sz w:val="32"/>
          <w:szCs w:val="32"/>
          <w:lang w:eastAsia="ru-RU" w:bidi="ru-RU"/>
        </w:rPr>
        <w:t>ализации программы -5 лет  (2018-2023</w:t>
      </w:r>
      <w:r w:rsidRPr="00665030">
        <w:rPr>
          <w:rFonts w:ascii="Times New Roman" w:eastAsia="Times New Roman" w:hAnsi="Times New Roman"/>
          <w:sz w:val="32"/>
          <w:szCs w:val="32"/>
          <w:lang w:eastAsia="ru-RU" w:bidi="ru-RU"/>
        </w:rPr>
        <w:t xml:space="preserve"> гг.)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32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DE33F0">
      <w:pPr>
        <w:widowControl w:val="0"/>
        <w:shd w:val="clear" w:color="auto" w:fill="FFFFFF"/>
        <w:tabs>
          <w:tab w:val="left" w:pos="7230"/>
        </w:tabs>
        <w:autoSpaceDE w:val="0"/>
        <w:autoSpaceDN w:val="0"/>
        <w:spacing w:before="30"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</w:pPr>
      <w:r w:rsidRPr="0066503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>Принята</w:t>
      </w:r>
    </w:p>
    <w:p w:rsidR="00665030" w:rsidRPr="00665030" w:rsidRDefault="00665030" w:rsidP="0066503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</w:pPr>
      <w:r w:rsidRPr="0066503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 xml:space="preserve">                                                              на заседании педагогического совета                                       </w:t>
      </w:r>
    </w:p>
    <w:p w:rsidR="00665030" w:rsidRPr="00665030" w:rsidRDefault="00665030" w:rsidP="00665030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Verdana" w:eastAsia="Times New Roman" w:hAnsi="Verdana"/>
          <w:color w:val="000000"/>
          <w:sz w:val="32"/>
          <w:szCs w:val="32"/>
          <w:lang w:eastAsia="ru-RU" w:bidi="ru-RU"/>
        </w:rPr>
      </w:pPr>
      <w:r w:rsidRPr="0066503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>   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  <w:r w:rsidRPr="0066503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 xml:space="preserve">протокол </w:t>
      </w:r>
      <w:r w:rsidR="00DE33F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>№   от   «      »______</w:t>
      </w:r>
      <w:r w:rsidRPr="00665030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>201</w:t>
      </w:r>
      <w:r w:rsidR="00790824">
        <w:rPr>
          <w:rFonts w:ascii="Times New Roman" w:eastAsia="Times New Roman" w:hAnsi="Times New Roman"/>
          <w:color w:val="000000"/>
          <w:sz w:val="32"/>
          <w:szCs w:val="32"/>
          <w:lang w:eastAsia="ru-RU" w:bidi="ru-RU"/>
        </w:rPr>
        <w:t>8</w:t>
      </w:r>
      <w:r w:rsidRPr="00665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665030" w:rsidRPr="00665030" w:rsidRDefault="00665030" w:rsidP="0066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8C4B5A" w:rsidRDefault="008C4B5A" w:rsidP="008C4B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Toc402793516"/>
      <w:bookmarkStart w:id="1" w:name="_Toc402874847"/>
      <w:bookmarkStart w:id="2" w:name="_Toc403330078"/>
      <w:bookmarkStart w:id="3" w:name="_Toc403330375"/>
      <w:bookmarkStart w:id="4" w:name="_Toc404529367"/>
    </w:p>
    <w:p w:rsidR="008C4B5A" w:rsidRPr="008C4B5A" w:rsidRDefault="008C4B5A" w:rsidP="008C4B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4B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rPr>
          <w:rFonts w:eastAsia="Times New Roman"/>
          <w:noProof/>
          <w:lang w:eastAsia="ru-RU"/>
        </w:rPr>
      </w:pPr>
      <w:r w:rsidRPr="008C4B5A">
        <w:rPr>
          <w:color w:val="FF0000"/>
          <w:lang/>
        </w:rPr>
        <w:fldChar w:fldCharType="begin"/>
      </w:r>
      <w:r w:rsidRPr="008C4B5A">
        <w:rPr>
          <w:color w:val="FF0000"/>
          <w:lang/>
        </w:rPr>
        <w:instrText xml:space="preserve"> TOC \o "1-3" \h \z \u </w:instrText>
      </w:r>
      <w:r w:rsidRPr="008C4B5A">
        <w:rPr>
          <w:color w:val="FF0000"/>
          <w:lang/>
        </w:rPr>
        <w:fldChar w:fldCharType="separate"/>
      </w:r>
      <w:hyperlink w:anchor="_Toc526079159" w:history="1">
        <w:r w:rsidRPr="008C4B5A">
          <w:rPr>
            <w:noProof/>
            <w:color w:val="0563C1"/>
            <w:u w:val="single"/>
            <w:lang/>
          </w:rPr>
          <w:t>1. ЦЕЛЕВОЙ РАЗДЕЛ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_Toc526079159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60" w:history="1">
        <w:r w:rsidRPr="008C4B5A">
          <w:rPr>
            <w:noProof/>
            <w:color w:val="0563C1"/>
            <w:u w:val="single"/>
            <w:lang/>
          </w:rPr>
          <w:t>1.1. Пояснительная записка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1" w:history="1">
        <w:r w:rsidRPr="008C4B5A">
          <w:rPr>
            <w:rFonts w:eastAsia="@Arial Unicode MS"/>
            <w:noProof/>
            <w:color w:val="0563C1"/>
            <w:u w:val="single"/>
            <w:lang/>
          </w:rPr>
          <w:t>1.1.1.Цели и задачи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left" w:pos="1320"/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2" w:history="1">
        <w:r w:rsidRPr="008C4B5A">
          <w:rPr>
            <w:noProof/>
            <w:color w:val="0563C1"/>
            <w:u w:val="single"/>
            <w:lang/>
          </w:rPr>
          <w:t>1.1.2.</w:t>
        </w:r>
        <w:r w:rsidRPr="008C4B5A">
          <w:rPr>
            <w:rFonts w:eastAsia="Times New Roman"/>
            <w:noProof/>
            <w:lang w:eastAsia="ru-RU"/>
          </w:rPr>
          <w:tab/>
        </w:r>
        <w:r w:rsidRPr="008C4B5A">
          <w:rPr>
            <w:noProof/>
            <w:color w:val="0563C1"/>
            <w:u w:val="single"/>
            <w:lang/>
          </w:rPr>
          <w:t>Принципы и подходы к формированию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9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63" w:history="1">
        <w:r w:rsidRPr="008C4B5A">
          <w:rPr>
            <w:noProof/>
            <w:color w:val="0563C1"/>
            <w:u w:val="single"/>
            <w:lang/>
          </w:rPr>
          <w:t>1.2. Планируемые результаты освоения обучающимися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4" w:history="1">
        <w:r w:rsidRPr="008C4B5A">
          <w:rPr>
            <w:noProof/>
            <w:color w:val="0563C1"/>
            <w:u w:val="single"/>
            <w:lang/>
          </w:rPr>
          <w:t>1.2.1. Общие положения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5" w:history="1">
        <w:r w:rsidRPr="008C4B5A">
          <w:rPr>
            <w:noProof/>
            <w:color w:val="0563C1"/>
            <w:u w:val="single"/>
            <w:lang/>
          </w:rPr>
          <w:t>1.2.2. Структура планируемых результатов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_Toc526079165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12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6" w:history="1">
        <w:r w:rsidRPr="008C4B5A">
          <w:rPr>
            <w:rFonts w:eastAsia="@Arial Unicode MS"/>
            <w:noProof/>
            <w:color w:val="0563C1"/>
            <w:u w:val="single"/>
            <w:lang/>
          </w:rPr>
          <w:t>1.2.3. Личностные результаты освоения основной образовательной программы: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7" w:history="1">
        <w:r w:rsidRPr="008C4B5A">
          <w:rPr>
            <w:rFonts w:eastAsia="@Arial Unicode MS"/>
            <w:noProof/>
            <w:color w:val="0563C1"/>
            <w:u w:val="single"/>
            <w:lang/>
          </w:rPr>
          <w:t>1.2.4. Метапредметные результаты освоения ООП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68" w:history="1">
        <w:r w:rsidRPr="008C4B5A">
          <w:rPr>
            <w:noProof/>
            <w:color w:val="0563C1"/>
            <w:u w:val="single"/>
            <w:lang/>
          </w:rPr>
          <w:t>1.2.5. Предметные результаты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_Toc526079168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69" w:history="1">
        <w:r w:rsidRPr="008C4B5A">
          <w:rPr>
            <w:noProof/>
            <w:color w:val="0563C1"/>
            <w:u w:val="single"/>
            <w:lang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_Toc526079169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96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0" w:history="1">
        <w:r w:rsidRPr="008C4B5A">
          <w:rPr>
            <w:noProof/>
            <w:color w:val="0563C1"/>
            <w:u w:val="single"/>
            <w:lang/>
          </w:rPr>
          <w:t>1.3.1. Общие положения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96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1" w:history="1">
        <w:r w:rsidRPr="008C4B5A">
          <w:rPr>
            <w:noProof/>
            <w:color w:val="0563C1"/>
            <w:u w:val="single"/>
            <w:lang w:eastAsia="ru-RU"/>
          </w:rPr>
          <w:t>1.3.2 Особенности оценки личностных, метапредметных и предметных результатов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98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2" w:history="1">
        <w:r w:rsidRPr="008C4B5A">
          <w:rPr>
            <w:noProof/>
            <w:color w:val="0563C1"/>
            <w:u w:val="single"/>
            <w:lang/>
          </w:rPr>
          <w:t>1.3.3. Организация и содержание оценочных процедур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3" w:history="1">
        <w:r w:rsidRPr="008C4B5A">
          <w:rPr>
            <w:noProof/>
            <w:color w:val="0563C1"/>
            <w:u w:val="single"/>
            <w:lang/>
          </w:rPr>
          <w:t>1.3.4. Оценка результатов деятельности образовательного учреждения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rPr>
          <w:rFonts w:eastAsia="Times New Roman"/>
          <w:noProof/>
          <w:lang w:eastAsia="ru-RU"/>
        </w:rPr>
      </w:pPr>
      <w:hyperlink w:anchor="_Toc526079174" w:history="1">
        <w:r w:rsidRPr="008C4B5A">
          <w:rPr>
            <w:noProof/>
            <w:color w:val="0563C1"/>
            <w:u w:val="single"/>
            <w:lang/>
          </w:rPr>
          <w:t>2. Содержательный раздел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75" w:history="1">
        <w:r w:rsidRPr="008C4B5A">
          <w:rPr>
            <w:noProof/>
            <w:color w:val="0563C1"/>
            <w:u w:val="single"/>
            <w:lang/>
          </w:rPr>
          <w:t>2.1. Программа развития универсальных учебных действий на уровне 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_Toc526079175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6" w:history="1">
        <w:r w:rsidRPr="008C4B5A">
          <w:rPr>
            <w:noProof/>
            <w:color w:val="0563C1"/>
            <w:u w:val="single"/>
            <w:lang/>
          </w:rPr>
          <w:t>2.1.1. Формы взаимодействия участников образовательного процесса при создании и реализации программы развития универсальных учебных действий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104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7" w:history="1">
        <w:r w:rsidRPr="008C4B5A">
          <w:rPr>
            <w:noProof/>
            <w:color w:val="0563C1"/>
            <w:u w:val="single"/>
            <w:lang/>
          </w:rPr>
          <w:t>2.1.2. Цели и задачи программы, описание ее места и роли в реализации требований ФГОС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8" w:history="1">
        <w:r w:rsidRPr="008C4B5A">
          <w:rPr>
            <w:noProof/>
            <w:color w:val="0563C1"/>
            <w:u w:val="single"/>
            <w:lang/>
          </w:rPr>
          <w:t>2.1.3. Описание понятий, функций, состава и характеристик универсальных учебных действий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_Toc526079178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79" w:history="1">
        <w:r w:rsidRPr="008C4B5A">
          <w:rPr>
            <w:noProof/>
            <w:color w:val="0563C1"/>
            <w:u w:val="single"/>
            <w:lang/>
          </w:rPr>
          <w:t>2.1.4. Типовые задачи применения универсальных учебных действий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_Toc526079179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107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0" w:history="1">
        <w:r w:rsidRPr="008C4B5A">
          <w:rPr>
            <w:noProof/>
            <w:color w:val="0563C1"/>
            <w:u w:val="single"/>
            <w:lang/>
          </w:rPr>
          <w:t>2.1.5. Описание особенностей, основных направлений и планируемых результатов учебно-исследовательской и проектной деятельности обучающихся.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108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1" w:history="1">
        <w:r w:rsidRPr="008C4B5A">
          <w:rPr>
            <w:noProof/>
            <w:color w:val="0563C1"/>
            <w:u w:val="single"/>
            <w:lang/>
          </w:rPr>
          <w:t>2.1.6. Описание содержания, видов и форм организации учебной деятельности по развитию информационно-коммуникационных технологий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2" w:history="1">
        <w:r w:rsidRPr="008C4B5A">
          <w:rPr>
            <w:noProof/>
            <w:color w:val="0563C1"/>
            <w:u w:val="single"/>
            <w:lang/>
          </w:rPr>
          <w:t>2.1.7. Перечень и описание основных элементов ИКТ-компетенции и инструментов их использования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3" w:history="1">
        <w:r w:rsidRPr="008C4B5A">
          <w:rPr>
            <w:noProof/>
            <w:color w:val="0563C1"/>
            <w:u w:val="single"/>
            <w:lang/>
          </w:rPr>
          <w:t>2.1.8.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114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4" w:history="1">
        <w:r w:rsidRPr="008C4B5A">
          <w:rPr>
            <w:noProof/>
            <w:color w:val="0563C1"/>
            <w:u w:val="single"/>
            <w:lang/>
          </w:rPr>
          <w:t>2.1.9. Виды взаимодействия с учебными, научными и социальными организациями, формы привлечения консультантов, экспертов и научных руководителей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5" w:history="1">
        <w:r w:rsidRPr="008C4B5A">
          <w:rPr>
            <w:noProof/>
            <w:color w:val="0563C1"/>
            <w:u w:val="single"/>
            <w:lang/>
          </w:rPr>
          <w:t>2.1.10.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_Toc526079185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117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6" w:history="1">
        <w:r w:rsidRPr="008C4B5A">
          <w:rPr>
            <w:noProof/>
            <w:color w:val="0563C1"/>
            <w:u w:val="single"/>
            <w:lang/>
          </w:rPr>
          <w:t>2.1.11. Методика и инструментарий мониторинга успешности освоения и применения обучающимися универсальных учебных действий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87" w:history="1">
        <w:r w:rsidRPr="008C4B5A">
          <w:rPr>
            <w:noProof/>
            <w:color w:val="0563C1"/>
            <w:u w:val="single"/>
            <w:lang/>
          </w:rPr>
          <w:t>2.2. Программы отдельных учебных предметов, курсов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88" w:history="1">
        <w:r w:rsidRPr="008C4B5A">
          <w:rPr>
            <w:noProof/>
            <w:color w:val="0563C1"/>
            <w:u w:val="single"/>
            <w:lang/>
          </w:rPr>
          <w:t>2.2.1. Общие положения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_Toc526079188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118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189" w:history="1">
        <w:r w:rsidRPr="008C4B5A">
          <w:rPr>
            <w:noProof/>
            <w:color w:val="0563C1"/>
            <w:u w:val="single"/>
            <w:lang w:eastAsia="ru-RU"/>
          </w:rPr>
          <w:t>2.2.2. Основное содержание учебных предметов на уровне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_Toc526079189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120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0" w:history="1">
        <w:r w:rsidRPr="008C4B5A">
          <w:rPr>
            <w:noProof/>
            <w:color w:val="0563C1"/>
            <w:u w:val="single"/>
            <w:lang/>
          </w:rPr>
          <w:t>2.2.2.1. РУССКИЙ ЯЗЫК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120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1" w:history="1">
        <w:r w:rsidRPr="008C4B5A">
          <w:rPr>
            <w:noProof/>
            <w:color w:val="0563C1"/>
            <w:u w:val="single"/>
            <w:lang/>
          </w:rPr>
          <w:t>2.2.2.2 ЛИТЕРАТУРА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123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2" w:history="1">
        <w:r w:rsidRPr="008C4B5A">
          <w:rPr>
            <w:noProof/>
            <w:color w:val="0563C1"/>
            <w:u w:val="single"/>
            <w:lang/>
          </w:rPr>
          <w:t>2.2.2.3. МАТЕМАТИКА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143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3" w:history="1">
        <w:r w:rsidRPr="008C4B5A">
          <w:rPr>
            <w:noProof/>
            <w:color w:val="0563C1"/>
            <w:u w:val="single"/>
            <w:lang/>
          </w:rPr>
          <w:t>2.2.2.4. ИСТОРИЯ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148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4" w:history="1">
        <w:r w:rsidRPr="008C4B5A">
          <w:rPr>
            <w:noProof/>
            <w:color w:val="0563C1"/>
            <w:u w:val="single"/>
            <w:lang w:eastAsia="ru-RU"/>
          </w:rPr>
          <w:t>2.2.2.5. ОБЩЕСТВОЗНАНИЕ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166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5" w:history="1">
        <w:r w:rsidRPr="008C4B5A">
          <w:rPr>
            <w:noProof/>
            <w:color w:val="0563C1"/>
            <w:u w:val="single"/>
            <w:lang/>
          </w:rPr>
          <w:t>2.2.2.6. ГЕОГРАФИЯ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_Toc526079195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171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6" w:history="1">
        <w:r w:rsidRPr="008C4B5A">
          <w:rPr>
            <w:noProof/>
            <w:color w:val="0563C1"/>
            <w:u w:val="single"/>
            <w:lang/>
          </w:rPr>
          <w:t>2.2.2.7. БИОЛОГИЯ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188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7" w:history="1">
        <w:r w:rsidRPr="008C4B5A">
          <w:rPr>
            <w:noProof/>
            <w:color w:val="0563C1"/>
            <w:u w:val="single"/>
            <w:lang/>
          </w:rPr>
          <w:t>2.2.2.8. АНГЛИЙСКИЙ ЯЗЫК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198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8" w:history="1">
        <w:r w:rsidRPr="008C4B5A">
          <w:rPr>
            <w:noProof/>
            <w:color w:val="0563C1"/>
            <w:u w:val="single"/>
            <w:lang/>
          </w:rPr>
          <w:t>2.2.2.9. ФИЗИКА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_Toc526079198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207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199" w:history="1">
        <w:r w:rsidRPr="008C4B5A">
          <w:rPr>
            <w:noProof/>
            <w:color w:val="0563C1"/>
            <w:u w:val="single"/>
            <w:lang w:eastAsia="ru-RU"/>
          </w:rPr>
          <w:t>2.2.2.10.ХИМИЯ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_Toc526079199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213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00" w:history="1">
        <w:r w:rsidRPr="008C4B5A">
          <w:rPr>
            <w:noProof/>
            <w:color w:val="0563C1"/>
            <w:u w:val="single"/>
            <w:lang w:eastAsia="ru-RU"/>
          </w:rPr>
          <w:t>2.2.2.11.ИНФОРМАТИКА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_Toc526079200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215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07" w:history="1">
        <w:r w:rsidRPr="008C4B5A">
          <w:rPr>
            <w:noProof/>
            <w:color w:val="0563C1"/>
            <w:u w:val="single"/>
            <w:lang w:eastAsia="ru-RU"/>
          </w:rPr>
          <w:t>2.2.2.12. ФИЗИЧЕСКАЯ КУЛЬТУРА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_Toc526079207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217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10" w:history="1">
        <w:r w:rsidRPr="008C4B5A">
          <w:rPr>
            <w:noProof/>
            <w:color w:val="0563C1"/>
            <w:u w:val="single"/>
            <w:lang w:eastAsia="ru-RU"/>
          </w:rPr>
          <w:t>2.2.2.13. МУЗЫКА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218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left" w:pos="1540"/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11" w:history="1">
        <w:r w:rsidRPr="008C4B5A">
          <w:rPr>
            <w:noProof/>
            <w:color w:val="0563C1"/>
            <w:u w:val="single"/>
            <w:lang/>
          </w:rPr>
          <w:t>2.2.2.14.</w:t>
        </w:r>
        <w:r w:rsidRPr="008C4B5A">
          <w:rPr>
            <w:rFonts w:eastAsia="Times New Roman"/>
            <w:noProof/>
            <w:lang w:eastAsia="ru-RU"/>
          </w:rPr>
          <w:tab/>
        </w:r>
        <w:r w:rsidRPr="008C4B5A">
          <w:rPr>
            <w:noProof/>
            <w:color w:val="0563C1"/>
            <w:u w:val="single"/>
            <w:lang/>
          </w:rPr>
          <w:t>Технология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220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12" w:history="1">
        <w:r w:rsidRPr="008C4B5A">
          <w:rPr>
            <w:noProof/>
            <w:color w:val="0563C1"/>
            <w:u w:val="single"/>
            <w:lang/>
          </w:rPr>
          <w:t>2.2.2.15.ОБЖ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248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13" w:history="1">
        <w:r w:rsidRPr="008C4B5A">
          <w:rPr>
            <w:noProof/>
            <w:color w:val="0563C1"/>
            <w:u w:val="single"/>
            <w:lang w:eastAsia="ru-RU"/>
          </w:rPr>
          <w:t>2.2.2.16. Изобразительное искусство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250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14" w:history="1">
        <w:r w:rsidRPr="008C4B5A">
          <w:rPr>
            <w:noProof/>
            <w:color w:val="0563C1"/>
            <w:u w:val="single"/>
            <w:lang w:eastAsia="ru-RU"/>
          </w:rPr>
          <w:t>2.2.2.17. Второй ино</w:t>
        </w:r>
        <w:r>
          <w:rPr>
            <w:noProof/>
            <w:color w:val="0563C1"/>
            <w:u w:val="single"/>
            <w:lang w:eastAsia="ru-RU"/>
          </w:rPr>
          <w:t>странный язык.  Немецкий язык</w:t>
        </w:r>
        <w:r w:rsidRPr="008C4B5A">
          <w:rPr>
            <w:noProof/>
            <w:color w:val="0563C1"/>
            <w:u w:val="single"/>
            <w:lang w:eastAsia="ru-RU"/>
          </w:rPr>
          <w:t>.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254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16" w:history="1">
        <w:r w:rsidRPr="008C4B5A">
          <w:rPr>
            <w:noProof/>
            <w:color w:val="0563C1"/>
            <w:u w:val="single"/>
            <w:lang w:eastAsia="ru-RU"/>
          </w:rPr>
          <w:t>2.2.2.18. Основы духовно-нравственной культуры народов России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263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17" w:history="1">
        <w:r w:rsidRPr="008C4B5A">
          <w:rPr>
            <w:noProof/>
            <w:color w:val="0563C1"/>
            <w:u w:val="single"/>
            <w:lang/>
          </w:rPr>
          <w:t>2.3. Программа воспитания и социализации обучающихся на уровне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_Toc526079217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266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43" w:history="1">
        <w:r w:rsidRPr="008C4B5A">
          <w:rPr>
            <w:noProof/>
            <w:color w:val="0563C1"/>
            <w:u w:val="single"/>
            <w:lang/>
          </w:rPr>
          <w:t>2.4. Программа коррекционной работы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308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rPr>
          <w:rFonts w:eastAsia="Times New Roman"/>
          <w:noProof/>
          <w:lang w:eastAsia="ru-RU"/>
        </w:rPr>
      </w:pPr>
      <w:hyperlink w:anchor="_Toc526079244" w:history="1">
        <w:r w:rsidRPr="008C4B5A">
          <w:rPr>
            <w:noProof/>
            <w:color w:val="0563C1"/>
            <w:u w:val="single"/>
            <w:lang/>
          </w:rPr>
          <w:t>3.Организационный раздел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315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45" w:history="1">
        <w:r w:rsidRPr="008C4B5A">
          <w:rPr>
            <w:noProof/>
            <w:color w:val="0563C1"/>
            <w:u w:val="single"/>
            <w:lang w:eastAsia="ru-RU"/>
          </w:rPr>
          <w:t>3.1. Учебный план основного</w:t>
        </w:r>
        <w:r>
          <w:rPr>
            <w:noProof/>
            <w:color w:val="0563C1"/>
            <w:u w:val="single"/>
            <w:lang w:eastAsia="ru-RU"/>
          </w:rPr>
          <w:t xml:space="preserve"> общего образования МБОУ СОШ №13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_Toc526079245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315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220"/>
        <w:rPr>
          <w:rFonts w:eastAsia="Times New Roman"/>
          <w:noProof/>
          <w:lang w:eastAsia="ru-RU"/>
        </w:rPr>
      </w:pPr>
      <w:hyperlink w:anchor="_Toc526079246" w:history="1">
        <w:r w:rsidRPr="008C4B5A">
          <w:rPr>
            <w:noProof/>
            <w:color w:val="0563C1"/>
            <w:u w:val="single"/>
            <w:lang/>
          </w:rPr>
          <w:t>3.2. Система условий реализации основной образовательной программы в соответствии с требованиями Стандарта.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_Toc526079246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334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47" w:history="1">
        <w:r w:rsidRPr="008C4B5A">
          <w:rPr>
            <w:noProof/>
            <w:color w:val="0563C1"/>
            <w:u w:val="single"/>
            <w:lang/>
          </w:rPr>
          <w:t>3.2.1. Кадровое обеспечение реализации основной образовательной программы основного общего образования.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_Toc526079247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334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48" w:history="1">
        <w:r w:rsidRPr="008C4B5A">
          <w:rPr>
            <w:noProof/>
            <w:color w:val="0563C1"/>
            <w:u w:val="single"/>
            <w:lang/>
          </w:rPr>
          <w:t>3.2.2. Информация о повышении квалификации педагогических кадров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_Toc526079248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341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49" w:history="1">
        <w:r w:rsidRPr="008C4B5A">
          <w:rPr>
            <w:noProof/>
            <w:color w:val="0563C1"/>
            <w:u w:val="single"/>
            <w:lang/>
          </w:rPr>
          <w:t>3.2.3. Организация методической работы в условиях введения ФГОС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_Toc526079249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342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50" w:history="1">
        <w:r w:rsidRPr="008C4B5A">
          <w:rPr>
            <w:noProof/>
            <w:color w:val="0563C1"/>
            <w:u w:val="single"/>
            <w:lang/>
          </w:rPr>
          <w:t>3.2.4. Психолого-педагогические условия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_Toc526079250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351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51" w:history="1">
        <w:r w:rsidRPr="008C4B5A">
          <w:rPr>
            <w:noProof/>
            <w:color w:val="0563C1"/>
            <w:u w:val="single"/>
            <w:lang/>
          </w:rPr>
          <w:t>3.2.5.Финансовое обеспечение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_Toc526079251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352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52" w:history="1">
        <w:r w:rsidRPr="008C4B5A">
          <w:rPr>
            <w:noProof/>
            <w:color w:val="0563C1"/>
            <w:u w:val="single"/>
            <w:lang/>
          </w:rPr>
          <w:t>3.2.6.Материально - технические условия реализации основной образовательной программы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_Toc526079252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353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53" w:history="1">
        <w:r w:rsidRPr="008C4B5A">
          <w:rPr>
            <w:noProof/>
            <w:color w:val="0563C1"/>
            <w:u w:val="single"/>
            <w:lang/>
          </w:rPr>
          <w:t>3.2.7.Информационно-методические условия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_Toc526079253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355</w:t>
        </w:r>
        <w:r w:rsidRPr="008C4B5A">
          <w:rPr>
            <w:noProof/>
            <w:webHidden/>
            <w:lang/>
          </w:rPr>
          <w:fldChar w:fldCharType="end"/>
        </w:r>
      </w:hyperlink>
    </w:p>
    <w:p w:rsidR="008C4B5A" w:rsidRPr="008C4B5A" w:rsidRDefault="008C4B5A" w:rsidP="008C4B5A">
      <w:pPr>
        <w:tabs>
          <w:tab w:val="right" w:leader="dot" w:pos="9515"/>
        </w:tabs>
        <w:spacing w:after="160" w:line="259" w:lineRule="auto"/>
        <w:ind w:left="440"/>
        <w:rPr>
          <w:rFonts w:eastAsia="Times New Roman"/>
          <w:noProof/>
          <w:lang w:eastAsia="ru-RU"/>
        </w:rPr>
      </w:pPr>
      <w:hyperlink w:anchor="_Toc526079254" w:history="1">
        <w:r w:rsidRPr="008C4B5A">
          <w:rPr>
            <w:noProof/>
            <w:color w:val="0563C1"/>
            <w:u w:val="single"/>
            <w:lang/>
          </w:rPr>
          <w:t>3.2.8. График по формированию необходимой системы условий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  <w:lang/>
          </w:rPr>
          <w:tab/>
        </w:r>
        <w:r w:rsidRPr="008C4B5A">
          <w:rPr>
            <w:noProof/>
            <w:webHidden/>
            <w:lang/>
          </w:rPr>
          <w:fldChar w:fldCharType="begin"/>
        </w:r>
        <w:r w:rsidRPr="008C4B5A">
          <w:rPr>
            <w:noProof/>
            <w:webHidden/>
            <w:lang/>
          </w:rPr>
          <w:instrText xml:space="preserve"> PAGEREF _Toc526079254 \h </w:instrText>
        </w:r>
        <w:r w:rsidRPr="008C4B5A">
          <w:rPr>
            <w:noProof/>
            <w:webHidden/>
            <w:lang/>
          </w:rPr>
        </w:r>
        <w:r w:rsidRPr="008C4B5A">
          <w:rPr>
            <w:noProof/>
            <w:webHidden/>
            <w:lang/>
          </w:rPr>
          <w:fldChar w:fldCharType="separate"/>
        </w:r>
        <w:r w:rsidRPr="008C4B5A">
          <w:rPr>
            <w:noProof/>
            <w:webHidden/>
            <w:lang/>
          </w:rPr>
          <w:t>373</w:t>
        </w:r>
        <w:r w:rsidRPr="008C4B5A">
          <w:rPr>
            <w:noProof/>
            <w:webHidden/>
            <w:lang/>
          </w:rPr>
          <w:fldChar w:fldCharType="end"/>
        </w:r>
      </w:hyperlink>
    </w:p>
    <w:p w:rsidR="00665030" w:rsidRPr="00665030" w:rsidRDefault="008C4B5A" w:rsidP="008C4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  <w:sectPr w:rsidR="00665030" w:rsidRPr="00665030" w:rsidSect="001223D1">
          <w:footerReference w:type="default" r:id="rId8"/>
          <w:footerReference w:type="first" r:id="rId9"/>
          <w:pgSz w:w="11910" w:h="16850"/>
          <w:pgMar w:top="1060" w:right="400" w:bottom="280" w:left="900" w:header="720" w:footer="720" w:gutter="0"/>
          <w:pgNumType w:start="1"/>
          <w:cols w:space="720"/>
          <w:docGrid w:linePitch="299"/>
        </w:sectPr>
      </w:pPr>
      <w:r w:rsidRPr="008C4B5A">
        <w:rPr>
          <w:b/>
          <w:bCs/>
          <w:color w:val="FF0000"/>
        </w:rPr>
        <w:fldChar w:fldCharType="end"/>
      </w:r>
    </w:p>
    <w:p w:rsidR="00467C3F" w:rsidRDefault="008446BE" w:rsidP="002344D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8C0980" w:rsidRDefault="008C0980" w:rsidP="00950C74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D06B59" w:rsidRDefault="008446BE" w:rsidP="0084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06B59">
        <w:rPr>
          <w:rFonts w:ascii="Times New Roman" w:hAnsi="Times New Roman"/>
          <w:sz w:val="24"/>
          <w:szCs w:val="24"/>
          <w:lang w:eastAsia="ru-RU"/>
        </w:rPr>
        <w:t xml:space="preserve">сновная образовательная программа основного общего образования МБОУ СОШ№13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D06B59">
        <w:rPr>
          <w:rFonts w:ascii="Times New Roman" w:hAnsi="Times New Roman"/>
          <w:sz w:val="24"/>
          <w:szCs w:val="24"/>
          <w:lang w:eastAsia="ru-RU"/>
        </w:rPr>
        <w:t>амосовершенствование,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6B59">
        <w:rPr>
          <w:rFonts w:ascii="Times New Roman" w:hAnsi="Times New Roman"/>
          <w:sz w:val="24"/>
          <w:szCs w:val="24"/>
          <w:lang w:eastAsia="ru-RU"/>
        </w:rPr>
        <w:t>обеспечивающие социальную успешность, развитие творческих способностей, сохранение и</w:t>
      </w:r>
      <w:r w:rsidR="00437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6B59">
        <w:rPr>
          <w:rFonts w:ascii="Times New Roman" w:hAnsi="Times New Roman"/>
          <w:sz w:val="24"/>
          <w:szCs w:val="24"/>
          <w:lang w:eastAsia="ru-RU"/>
        </w:rPr>
        <w:t>укрепление здоровья.</w:t>
      </w:r>
    </w:p>
    <w:p w:rsidR="00D06B59" w:rsidRDefault="00306319" w:rsidP="003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06B59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(далее – ООП ООО)разработана творческой инициативной группой педагогического коллектива МБОУ СОШ№</w:t>
      </w:r>
      <w:r w:rsidR="008446BE">
        <w:rPr>
          <w:rFonts w:ascii="Times New Roman" w:hAnsi="Times New Roman"/>
          <w:sz w:val="24"/>
          <w:szCs w:val="24"/>
          <w:lang w:eastAsia="ru-RU"/>
        </w:rPr>
        <w:t>13</w:t>
      </w:r>
      <w:r w:rsidR="00D06B59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требованиями:</w:t>
      </w:r>
    </w:p>
    <w:p w:rsidR="00437A67" w:rsidRDefault="00306319" w:rsidP="00B72A4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437A67">
        <w:rPr>
          <w:rFonts w:ascii="Times New Roman" w:hAnsi="Times New Roman"/>
          <w:sz w:val="24"/>
          <w:szCs w:val="24"/>
          <w:lang w:eastAsia="ru-RU"/>
        </w:rPr>
        <w:t xml:space="preserve"> законом от 29.12.2012 № 273-ФЗ «Об образовании в Российской</w:t>
      </w:r>
    </w:p>
    <w:p w:rsidR="00437A67" w:rsidRDefault="00437A67" w:rsidP="00A9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</w:t>
      </w:r>
      <w:r w:rsidR="00306319">
        <w:rPr>
          <w:rFonts w:ascii="Times New Roman" w:hAnsi="Times New Roman"/>
          <w:sz w:val="24"/>
          <w:szCs w:val="24"/>
          <w:lang w:eastAsia="ru-RU"/>
        </w:rPr>
        <w:t xml:space="preserve">ерации» 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7A67" w:rsidRDefault="00437A67" w:rsidP="0030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 w:rsidR="00306319">
        <w:rPr>
          <w:rFonts w:ascii="Times New Roman" w:hAnsi="Times New Roman"/>
          <w:sz w:val="24"/>
          <w:szCs w:val="24"/>
          <w:lang w:eastAsia="ru-RU"/>
        </w:rPr>
        <w:t>Приказа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17.12.2010</w:t>
      </w:r>
      <w:r w:rsidR="003063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№1897 «Об утверждении и введении в действие федерального государственного</w:t>
      </w:r>
    </w:p>
    <w:p w:rsidR="00437A67" w:rsidRDefault="00437A67" w:rsidP="0030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образовательного стандарта основного общего образ</w:t>
      </w:r>
      <w:r w:rsidR="00306319">
        <w:rPr>
          <w:rFonts w:ascii="Times New Roman" w:hAnsi="Times New Roman"/>
          <w:sz w:val="24"/>
          <w:szCs w:val="24"/>
          <w:lang w:eastAsia="ru-RU"/>
        </w:rPr>
        <w:t xml:space="preserve">ования» 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7A67" w:rsidRDefault="00437A67" w:rsidP="0030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 w:rsidR="00306319">
        <w:rPr>
          <w:rFonts w:ascii="Times New Roman" w:hAnsi="Times New Roman"/>
          <w:sz w:val="24"/>
          <w:szCs w:val="24"/>
          <w:lang w:eastAsia="ru-RU"/>
        </w:rPr>
        <w:t>Приказа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</w:t>
      </w:r>
      <w:r w:rsidR="0030631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№1015 «Об утверждении порядка организации и осуществления образовательной</w:t>
      </w:r>
      <w:r w:rsidR="00A900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деятельности по основным общеобразовательным программам – образовательным</w:t>
      </w:r>
    </w:p>
    <w:p w:rsidR="00AD0FFB" w:rsidRDefault="00437A67" w:rsidP="00AD0F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программам начального общего, основного общего и среднего общего образования» ;</w:t>
      </w:r>
      <w:r w:rsidR="00AD0FFB">
        <w:rPr>
          <w:rFonts w:ascii="Times New Roman" w:hAnsi="Times New Roman"/>
          <w:sz w:val="24"/>
          <w:szCs w:val="24"/>
        </w:rPr>
        <w:t xml:space="preserve"> </w:t>
      </w:r>
    </w:p>
    <w:p w:rsidR="00AD0FFB" w:rsidRDefault="00AD0FFB" w:rsidP="00B72A4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№1987»</w:t>
      </w:r>
      <w:r w:rsidRPr="006A237D">
        <w:rPr>
          <w:rFonts w:ascii="Times New Roman" w:hAnsi="Times New Roman"/>
          <w:sz w:val="24"/>
          <w:szCs w:val="24"/>
        </w:rPr>
        <w:t>;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Примерной основной образовательной программы образовательного учреждения.</w:t>
      </w:r>
      <w:r w:rsidR="00A900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D0F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Особенностями МБОУ СОШ №13, образовательными потребностями и запросами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обучающихся и родителей.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ООП ООО адресована:</w:t>
      </w:r>
    </w:p>
    <w:p w:rsidR="00437A67" w:rsidRPr="00AD0FFB" w:rsidRDefault="00AD0FFB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D0FFB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Обучающимся</w:t>
      </w:r>
      <w:r w:rsidR="00437A67" w:rsidRPr="00AD0FF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родителям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информирования о целях, содержании, организации и предполагаемых результатах</w:t>
      </w:r>
    </w:p>
    <w:p w:rsidR="00437A67" w:rsidRDefault="006A11D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 школы</w:t>
      </w:r>
      <w:r w:rsidR="00437A67">
        <w:rPr>
          <w:rFonts w:ascii="Times New Roman" w:hAnsi="Times New Roman"/>
          <w:sz w:val="24"/>
          <w:szCs w:val="24"/>
          <w:lang w:eastAsia="ru-RU"/>
        </w:rPr>
        <w:t xml:space="preserve"> по достижению каждым обучающимся образовательных результатов;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определения сферы ответственности за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достижение результатов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</w:t>
      </w:r>
    </w:p>
    <w:p w:rsidR="00437A67" w:rsidRDefault="00437A67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школы, родителей и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обучающихся и возможностей для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взаимодействия.</w:t>
      </w:r>
    </w:p>
    <w:p w:rsidR="00437A67" w:rsidRPr="00AD0FFB" w:rsidRDefault="00AD0FFB" w:rsidP="008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D0FFB">
        <w:rPr>
          <w:rFonts w:ascii="Times New Roman" w:hAnsi="Times New Roman"/>
          <w:b/>
          <w:sz w:val="24"/>
          <w:szCs w:val="24"/>
          <w:u w:val="single"/>
          <w:lang w:eastAsia="ru-RU"/>
        </w:rPr>
        <w:t>Педагогам</w:t>
      </w:r>
    </w:p>
    <w:p w:rsidR="00437A67" w:rsidRDefault="00437A67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-для углубления понимания смыслов образования и в качестве ориентира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практической</w:t>
      </w:r>
    </w:p>
    <w:p w:rsidR="00437A67" w:rsidRDefault="00437A67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деятельности.</w:t>
      </w:r>
    </w:p>
    <w:p w:rsidR="00437A67" w:rsidRPr="00AD0FFB" w:rsidRDefault="00437A67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D0FFB">
        <w:rPr>
          <w:rFonts w:ascii="Times New Roman" w:hAnsi="Times New Roman"/>
          <w:b/>
          <w:sz w:val="24"/>
          <w:szCs w:val="24"/>
          <w:u w:val="single"/>
          <w:lang w:eastAsia="ru-RU"/>
        </w:rPr>
        <w:t>Администрации</w:t>
      </w:r>
    </w:p>
    <w:p w:rsidR="00437A67" w:rsidRDefault="00437A67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-для координации деятельности педагогического коллектива по выполнению требований к</w:t>
      </w:r>
    </w:p>
    <w:p w:rsidR="00D06B59" w:rsidRDefault="00437A67" w:rsidP="002968EC">
      <w:pPr>
        <w:spacing w:after="0" w:line="36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результатам и условиям освоения учащимися ООП ООО;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регулирования отношений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субъектов образовательного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процесса,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принятия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управленческих решений на основе мониторинга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эффективности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процесса,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качества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условий и результатов образовательной деятельности.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основной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основного общего </w:t>
      </w:r>
      <w:r w:rsidR="009D4BA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формируется с учётом: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государственного заказа:</w:t>
      </w:r>
    </w:p>
    <w:p w:rsidR="00CB08E3" w:rsidRDefault="00DE33F0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-создания</w:t>
      </w:r>
      <w:r w:rsidR="00CB08E3">
        <w:rPr>
          <w:rFonts w:ascii="Times New Roman" w:hAnsi="Times New Roman"/>
          <w:sz w:val="24"/>
          <w:szCs w:val="24"/>
          <w:lang w:eastAsia="ru-RU"/>
        </w:rPr>
        <w:t xml:space="preserve"> условий для получения учащимися качественного образования в соответствии с</w:t>
      </w:r>
    </w:p>
    <w:p w:rsidR="00CB08E3" w:rsidRDefault="00CB08E3" w:rsidP="00CB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государственными стандартами; развитие творческой, общественно-активной,</w:t>
      </w:r>
    </w:p>
    <w:p w:rsidR="00D06B59" w:rsidRDefault="00CB08E3" w:rsidP="0075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функционально-грамотной, устойчиво- развитой личности;</w:t>
      </w:r>
    </w:p>
    <w:p w:rsidR="006A11D7" w:rsidRDefault="006A11D7" w:rsidP="0075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социального заказа:</w:t>
      </w:r>
    </w:p>
    <w:p w:rsidR="006A11D7" w:rsidRDefault="00DE33F0" w:rsidP="0075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организации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учебного процесса в безопасных и комфортных условиях;</w:t>
      </w:r>
    </w:p>
    <w:p w:rsidR="006A11D7" w:rsidRDefault="00DE33F0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качества образования, позволяющего выпускникам эффективно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взаимодействовать с экономикой и обществом в соответствии с требованиями времени;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личности ученика, его нравственных и духовных качеств;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досуговой занятости и создание условий для удовлетворения интересов и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развития разнообразных способностей детей;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ответственного отношения учащихся к своему здоровью и формирование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навыков здорового образа жизни;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заказа родителей: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возможности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получения качественного образования;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создания условия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для развития интеллектуальных и творческих способностей учащихся;</w:t>
      </w:r>
    </w:p>
    <w:p w:rsidR="006A11D7" w:rsidRDefault="00901078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сохранения</w:t>
      </w:r>
      <w:r w:rsidR="006A11D7">
        <w:rPr>
          <w:rFonts w:ascii="Times New Roman" w:hAnsi="Times New Roman"/>
          <w:sz w:val="24"/>
          <w:szCs w:val="24"/>
          <w:lang w:eastAsia="ru-RU"/>
        </w:rPr>
        <w:t xml:space="preserve"> здоровья.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ООП ООО МБОУ СОШ №13 создана с учетом особенностей и традиций учреждения,</w:t>
      </w:r>
    </w:p>
    <w:p w:rsidR="006A11D7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</w:t>
      </w:r>
      <w:r w:rsidR="00AF09DC">
        <w:rPr>
          <w:rFonts w:ascii="Times New Roman" w:hAnsi="Times New Roman"/>
          <w:sz w:val="24"/>
          <w:szCs w:val="24"/>
          <w:lang w:eastAsia="ru-RU"/>
        </w:rPr>
        <w:t>оставляющих возможности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раскрытии интеллектуальных и творческих</w:t>
      </w:r>
      <w:r w:rsidR="00AF09D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возможностей личности.</w:t>
      </w:r>
    </w:p>
    <w:p w:rsidR="006A11D7" w:rsidRPr="004B545D" w:rsidRDefault="006A11D7" w:rsidP="006A1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B545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Информационная справка о МБОУ СОШ №13</w:t>
      </w:r>
    </w:p>
    <w:p w:rsidR="007C4711" w:rsidRPr="004B545D" w:rsidRDefault="006A11D7" w:rsidP="007C471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 городского округа Королёв Московской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области «Средняя общеобразовательная школа №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13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» основана 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11 сентября </w:t>
      </w:r>
      <w:r w:rsidRPr="004B545D">
        <w:rPr>
          <w:rFonts w:ascii="Times New Roman" w:hAnsi="Times New Roman"/>
          <w:sz w:val="24"/>
          <w:szCs w:val="24"/>
          <w:lang w:eastAsia="ru-RU"/>
        </w:rPr>
        <w:t>в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1964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>года</w:t>
      </w:r>
      <w:r w:rsidRPr="004B545D">
        <w:rPr>
          <w:rFonts w:ascii="Times New Roman" w:hAnsi="Times New Roman"/>
          <w:sz w:val="24"/>
          <w:szCs w:val="24"/>
          <w:lang w:eastAsia="ru-RU"/>
        </w:rPr>
        <w:t>. Школа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расположена в живописном районе, удобное транспортное сообщение, комфортные условия</w:t>
      </w:r>
      <w:r w:rsidR="009632B8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обучения, достаточный уровень образования.</w:t>
      </w:r>
      <w:r w:rsidR="007C4711" w:rsidRPr="004B5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шаговой доступности от школы находятся </w:t>
      </w:r>
      <w:r w:rsidR="0090107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:</w:t>
      </w:r>
      <w:r w:rsidR="007C4711" w:rsidRPr="004B5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</w:t>
      </w:r>
      <w:r w:rsidR="007C4711" w:rsidRPr="004B545D">
        <w:rPr>
          <w:rFonts w:ascii="Times New Roman" w:hAnsi="Times New Roman"/>
          <w:spacing w:val="-2"/>
          <w:sz w:val="24"/>
          <w:szCs w:val="24"/>
        </w:rPr>
        <w:t xml:space="preserve">  Дом культуры им. Калинина, исторический музей, спортко</w:t>
      </w:r>
      <w:r w:rsidR="007C4711" w:rsidRPr="004B545D">
        <w:rPr>
          <w:rFonts w:ascii="Times New Roman" w:hAnsi="Times New Roman"/>
          <w:spacing w:val="-2"/>
          <w:sz w:val="24"/>
          <w:szCs w:val="24"/>
        </w:rPr>
        <w:t>м</w:t>
      </w:r>
      <w:r w:rsidR="007C4711" w:rsidRPr="004B545D">
        <w:rPr>
          <w:rFonts w:ascii="Times New Roman" w:hAnsi="Times New Roman"/>
          <w:spacing w:val="-2"/>
          <w:sz w:val="24"/>
          <w:szCs w:val="24"/>
        </w:rPr>
        <w:t>плекс «Вымпел», Центр творчества детей и юношества, хоровая школа «Подлипки». Эмоционально привлекательная среда и яркие традиции сдел</w:t>
      </w:r>
      <w:r w:rsidR="007C4711" w:rsidRPr="004B545D">
        <w:rPr>
          <w:rFonts w:ascii="Times New Roman" w:hAnsi="Times New Roman"/>
          <w:spacing w:val="-2"/>
          <w:sz w:val="24"/>
          <w:szCs w:val="24"/>
        </w:rPr>
        <w:t>а</w:t>
      </w:r>
      <w:r w:rsidR="007C4711" w:rsidRPr="004B545D">
        <w:rPr>
          <w:rFonts w:ascii="Times New Roman" w:hAnsi="Times New Roman"/>
          <w:spacing w:val="-2"/>
          <w:sz w:val="24"/>
          <w:szCs w:val="24"/>
        </w:rPr>
        <w:t xml:space="preserve">ли школу востребованной обучающимися и родителями. </w:t>
      </w:r>
      <w:r w:rsidR="0090400D" w:rsidRPr="004B545D">
        <w:rPr>
          <w:rFonts w:ascii="Times New Roman" w:hAnsi="Times New Roman"/>
          <w:spacing w:val="-2"/>
          <w:sz w:val="24"/>
          <w:szCs w:val="24"/>
        </w:rPr>
        <w:t xml:space="preserve"> Школа расп</w:t>
      </w:r>
      <w:r w:rsidR="009A7B7C" w:rsidRPr="004B545D">
        <w:rPr>
          <w:rFonts w:ascii="Times New Roman" w:hAnsi="Times New Roman"/>
          <w:spacing w:val="-2"/>
          <w:sz w:val="24"/>
          <w:szCs w:val="24"/>
        </w:rPr>
        <w:t>о</w:t>
      </w:r>
      <w:r w:rsidR="0090400D" w:rsidRPr="004B545D">
        <w:rPr>
          <w:rFonts w:ascii="Times New Roman" w:hAnsi="Times New Roman"/>
          <w:spacing w:val="-2"/>
          <w:sz w:val="24"/>
          <w:szCs w:val="24"/>
        </w:rPr>
        <w:t>ложена по адресу:141074, Россия, Московская область, г. Королёв, ул. Терешковой,7</w:t>
      </w:r>
      <w:r w:rsidR="007C4711" w:rsidRPr="004B545D">
        <w:rPr>
          <w:rFonts w:ascii="Times New Roman" w:hAnsi="Times New Roman"/>
          <w:sz w:val="24"/>
          <w:szCs w:val="24"/>
        </w:rPr>
        <w:t xml:space="preserve"> в типовом  здании,</w:t>
      </w:r>
      <w:r w:rsidR="007C4711" w:rsidRPr="004B545D">
        <w:rPr>
          <w:rFonts w:ascii="Times New Roman" w:hAnsi="Times New Roman"/>
          <w:b/>
          <w:sz w:val="24"/>
          <w:szCs w:val="24"/>
        </w:rPr>
        <w:t xml:space="preserve"> </w:t>
      </w:r>
      <w:r w:rsidR="007C4711" w:rsidRPr="004B545D">
        <w:rPr>
          <w:rFonts w:ascii="Times New Roman" w:hAnsi="Times New Roman"/>
          <w:sz w:val="24"/>
          <w:szCs w:val="24"/>
        </w:rPr>
        <w:t xml:space="preserve">площадью  </w:t>
      </w:r>
      <w:smartTag w:uri="urn:schemas-microsoft-com:office:smarttags" w:element="metricconverter">
        <w:smartTagPr>
          <w:attr w:name="ProductID" w:val="4286,6 кв. м"/>
        </w:smartTagPr>
        <w:r w:rsidR="007C4711" w:rsidRPr="004B545D">
          <w:rPr>
            <w:rFonts w:ascii="Times New Roman" w:hAnsi="Times New Roman"/>
            <w:b/>
            <w:bCs/>
            <w:sz w:val="24"/>
            <w:szCs w:val="24"/>
          </w:rPr>
          <w:t>4286,6 кв. м</w:t>
        </w:r>
      </w:smartTag>
      <w:r w:rsidR="007C4711" w:rsidRPr="004B545D">
        <w:rPr>
          <w:rFonts w:ascii="Times New Roman" w:hAnsi="Times New Roman"/>
          <w:b/>
          <w:bCs/>
          <w:sz w:val="24"/>
          <w:szCs w:val="24"/>
        </w:rPr>
        <w:t>,</w:t>
      </w:r>
      <w:r w:rsidR="007C4711" w:rsidRPr="004B545D">
        <w:rPr>
          <w:rFonts w:ascii="Times New Roman" w:hAnsi="Times New Roman"/>
          <w:sz w:val="24"/>
          <w:szCs w:val="24"/>
        </w:rPr>
        <w:t xml:space="preserve">  имеющем переменную этажность, рассчитана на 960 человек.</w:t>
      </w:r>
    </w:p>
    <w:p w:rsidR="007C4711" w:rsidRPr="004B545D" w:rsidRDefault="007C4711" w:rsidP="007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t>Директор школы- Сухова Ирина Ивановна</w:t>
      </w:r>
    </w:p>
    <w:p w:rsidR="00F1015C" w:rsidRPr="004B545D" w:rsidRDefault="00F1015C" w:rsidP="00F1015C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545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hyperlink r:id="rId10" w:history="1"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E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</w:rPr>
          <w:t>-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mail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</w:rPr>
          <w:t>-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korolev</w:t>
        </w:r>
        <w:r w:rsidR="00F137BF" w:rsidRPr="00F137BF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school</w:t>
        </w:r>
        <w:r w:rsidR="00F137BF" w:rsidRPr="00F137BF">
          <w:rPr>
            <w:rStyle w:val="a3"/>
            <w:rFonts w:ascii="Times New Roman" w:eastAsia="Times New Roman" w:hAnsi="Times New Roman"/>
            <w:b/>
            <w:sz w:val="24"/>
            <w:szCs w:val="24"/>
          </w:rPr>
          <w:t>13@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mail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r w:rsidR="00F137BF" w:rsidRPr="00EA6E81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  <w:r w:rsidRPr="004B54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1015C" w:rsidRPr="000B70D9" w:rsidRDefault="0090400D" w:rsidP="00F1015C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0400D">
        <w:rPr>
          <w:rFonts w:ascii="Times New Roman" w:eastAsia="Times New Roman" w:hAnsi="Times New Roman"/>
          <w:sz w:val="24"/>
          <w:szCs w:val="24"/>
        </w:rPr>
        <w:t>Сайт</w:t>
      </w:r>
      <w:r w:rsidRPr="000B70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0400D">
        <w:rPr>
          <w:rFonts w:ascii="Times New Roman" w:eastAsia="Times New Roman" w:hAnsi="Times New Roman"/>
          <w:sz w:val="24"/>
          <w:szCs w:val="24"/>
        </w:rPr>
        <w:t>школы</w:t>
      </w:r>
      <w:r w:rsidRPr="000B70D9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0B70D9">
        <w:rPr>
          <w:rFonts w:eastAsia="Times New Roman"/>
          <w:b/>
          <w:sz w:val="18"/>
          <w:szCs w:val="18"/>
          <w:lang w:val="en-US"/>
        </w:rPr>
        <w:t xml:space="preserve">  </w:t>
      </w:r>
      <w:r w:rsidRPr="00F1015C">
        <w:rPr>
          <w:rFonts w:ascii="Times New Roman" w:eastAsia="Times New Roman" w:hAnsi="Times New Roman"/>
          <w:b/>
          <w:sz w:val="24"/>
          <w:szCs w:val="24"/>
          <w:lang w:val="en-US"/>
        </w:rPr>
        <w:t>http</w:t>
      </w:r>
      <w:r w:rsidRPr="000B70D9">
        <w:rPr>
          <w:rFonts w:ascii="Times New Roman" w:eastAsia="Times New Roman" w:hAnsi="Times New Roman"/>
          <w:b/>
          <w:sz w:val="24"/>
          <w:szCs w:val="24"/>
          <w:lang w:val="en-US"/>
        </w:rPr>
        <w:t>: //</w:t>
      </w:r>
      <w:r w:rsidR="00F137BF">
        <w:rPr>
          <w:rFonts w:ascii="Times New Roman" w:eastAsia="Times New Roman" w:hAnsi="Times New Roman"/>
          <w:b/>
          <w:sz w:val="24"/>
          <w:szCs w:val="24"/>
          <w:lang w:val="en-US"/>
        </w:rPr>
        <w:t>school</w:t>
      </w:r>
      <w:r w:rsidR="00F137BF" w:rsidRPr="000B70D9">
        <w:rPr>
          <w:rFonts w:ascii="Times New Roman" w:eastAsia="Times New Roman" w:hAnsi="Times New Roman"/>
          <w:b/>
          <w:sz w:val="24"/>
          <w:szCs w:val="24"/>
          <w:lang w:val="en-US"/>
        </w:rPr>
        <w:t>13.</w:t>
      </w:r>
      <w:r w:rsidR="00F137BF">
        <w:rPr>
          <w:rFonts w:ascii="Times New Roman" w:eastAsia="Times New Roman" w:hAnsi="Times New Roman"/>
          <w:b/>
          <w:sz w:val="24"/>
          <w:szCs w:val="24"/>
          <w:lang w:val="en-US"/>
        </w:rPr>
        <w:t>edu</w:t>
      </w:r>
      <w:r w:rsidR="00F137BF" w:rsidRPr="000B70D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0B70D9">
        <w:rPr>
          <w:rFonts w:ascii="Times New Roman" w:eastAsia="Times New Roman" w:hAnsi="Times New Roman"/>
          <w:b/>
          <w:sz w:val="24"/>
          <w:szCs w:val="24"/>
          <w:lang w:val="en-US"/>
        </w:rPr>
        <w:t>korole.</w:t>
      </w:r>
      <w:r w:rsidR="00F137BF">
        <w:rPr>
          <w:rFonts w:ascii="Times New Roman" w:eastAsia="Times New Roman" w:hAnsi="Times New Roman"/>
          <w:b/>
          <w:sz w:val="24"/>
          <w:szCs w:val="24"/>
          <w:lang w:val="en-US"/>
        </w:rPr>
        <w:t>ru</w:t>
      </w:r>
      <w:r w:rsidRPr="000B70D9">
        <w:rPr>
          <w:rFonts w:eastAsia="Times New Roman"/>
          <w:b/>
          <w:sz w:val="18"/>
          <w:szCs w:val="18"/>
          <w:lang w:val="en-US"/>
        </w:rPr>
        <w:t xml:space="preserve">   </w:t>
      </w:r>
    </w:p>
    <w:p w:rsidR="00F1015C" w:rsidRDefault="00192A4F" w:rsidP="00753F66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5F">
        <w:rPr>
          <w:rFonts w:ascii="Times New Roman" w:hAnsi="Times New Roman"/>
          <w:sz w:val="24"/>
          <w:szCs w:val="24"/>
        </w:rPr>
        <w:t>С 1.01.2012г. Муниципальное образовательное учреждение средня</w:t>
      </w:r>
      <w:r w:rsidR="0038140D">
        <w:rPr>
          <w:rFonts w:ascii="Times New Roman" w:hAnsi="Times New Roman"/>
          <w:sz w:val="24"/>
          <w:szCs w:val="24"/>
        </w:rPr>
        <w:t>я общеобразовательная школа № 13</w:t>
      </w:r>
      <w:r w:rsidRPr="001D665F">
        <w:rPr>
          <w:rFonts w:ascii="Times New Roman" w:hAnsi="Times New Roman"/>
          <w:sz w:val="24"/>
          <w:szCs w:val="24"/>
        </w:rPr>
        <w:t xml:space="preserve"> переименована в Муниципальное бюджетное образовательное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65F">
        <w:rPr>
          <w:rFonts w:ascii="Times New Roman" w:hAnsi="Times New Roman"/>
          <w:sz w:val="24"/>
          <w:szCs w:val="24"/>
        </w:rPr>
        <w:t>учреждение города Королёва Московской области среднюю</w:t>
      </w:r>
      <w:r>
        <w:rPr>
          <w:rFonts w:ascii="Times New Roman" w:hAnsi="Times New Roman"/>
          <w:sz w:val="24"/>
          <w:szCs w:val="24"/>
        </w:rPr>
        <w:t xml:space="preserve"> общеобразовательную школу № 13,             с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  <w:r w:rsidR="00753F66" w:rsidRPr="00753F66">
        <w:rPr>
          <w:rFonts w:ascii="Times New Roman" w:hAnsi="Times New Roman"/>
          <w:sz w:val="24"/>
          <w:szCs w:val="24"/>
        </w:rPr>
        <w:t xml:space="preserve"> </w:t>
      </w:r>
      <w:r w:rsidR="00753F66" w:rsidRPr="001D665F">
        <w:rPr>
          <w:rFonts w:ascii="Times New Roman" w:hAnsi="Times New Roman"/>
          <w:sz w:val="24"/>
          <w:szCs w:val="24"/>
        </w:rPr>
        <w:t>переименована в Муниципальное</w:t>
      </w:r>
      <w:r w:rsidR="00753F66">
        <w:rPr>
          <w:rFonts w:ascii="Times New Roman" w:hAnsi="Times New Roman"/>
          <w:sz w:val="24"/>
          <w:szCs w:val="24"/>
        </w:rPr>
        <w:t xml:space="preserve">  общеобразовательное учреждение городского  округа Королёв Московской области  «</w:t>
      </w:r>
      <w:r w:rsidR="009D4BA3">
        <w:rPr>
          <w:rFonts w:ascii="Times New Roman" w:hAnsi="Times New Roman"/>
          <w:sz w:val="24"/>
          <w:szCs w:val="24"/>
        </w:rPr>
        <w:t xml:space="preserve"> Средняя о</w:t>
      </w:r>
      <w:r w:rsidR="00753F66">
        <w:rPr>
          <w:rFonts w:ascii="Times New Roman" w:hAnsi="Times New Roman"/>
          <w:sz w:val="24"/>
          <w:szCs w:val="24"/>
        </w:rPr>
        <w:t>бщеобразовательная  школа №13</w:t>
      </w:r>
      <w:r w:rsidR="00901078">
        <w:rPr>
          <w:rFonts w:ascii="Times New Roman" w:hAnsi="Times New Roman"/>
          <w:sz w:val="24"/>
          <w:szCs w:val="24"/>
        </w:rPr>
        <w:t>»</w:t>
      </w:r>
      <w:r w:rsidR="00753F66">
        <w:rPr>
          <w:rFonts w:ascii="Times New Roman" w:hAnsi="Times New Roman"/>
          <w:sz w:val="24"/>
          <w:szCs w:val="24"/>
        </w:rPr>
        <w:t xml:space="preserve">. </w:t>
      </w:r>
    </w:p>
    <w:p w:rsidR="00753F66" w:rsidRDefault="00753F66" w:rsidP="00753F66">
      <w:pPr>
        <w:tabs>
          <w:tab w:val="left" w:pos="1843"/>
        </w:tabs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на  основании лицензии, свидетель</w:t>
      </w:r>
      <w:r w:rsidR="009D4B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 о государственной аккредитации.</w:t>
      </w:r>
    </w:p>
    <w:p w:rsidR="007A742D" w:rsidRPr="00E85566" w:rsidRDefault="007A742D" w:rsidP="00E8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деятельности серия </w:t>
      </w:r>
      <w:r w:rsidR="00E85566">
        <w:rPr>
          <w:rFonts w:ascii="Times New Roman" w:hAnsi="Times New Roman"/>
          <w:sz w:val="24"/>
          <w:szCs w:val="24"/>
          <w:lang w:eastAsia="ru-RU"/>
        </w:rPr>
        <w:t>50Л01 №000778</w:t>
      </w:r>
      <w:r w:rsidR="00E85566" w:rsidRPr="00E85566">
        <w:rPr>
          <w:rFonts w:ascii="Times New Roman" w:hAnsi="Times New Roman"/>
          <w:sz w:val="24"/>
          <w:szCs w:val="24"/>
          <w:lang w:eastAsia="ru-RU"/>
        </w:rPr>
        <w:t>1</w:t>
      </w:r>
      <w:r w:rsidRPr="00E85566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E85566" w:rsidRPr="00E85566">
        <w:rPr>
          <w:rFonts w:ascii="Times New Roman" w:hAnsi="Times New Roman"/>
          <w:sz w:val="24"/>
          <w:szCs w:val="24"/>
          <w:lang w:eastAsia="ru-RU"/>
        </w:rPr>
        <w:t xml:space="preserve"> 20.06.16 г.(бессрочная)</w:t>
      </w:r>
      <w:r w:rsidR="00E85566">
        <w:rPr>
          <w:rFonts w:ascii="Times New Roman" w:hAnsi="Times New Roman"/>
          <w:sz w:val="24"/>
          <w:szCs w:val="24"/>
          <w:lang w:eastAsia="ru-RU"/>
        </w:rPr>
        <w:t>.</w:t>
      </w:r>
    </w:p>
    <w:p w:rsidR="007A742D" w:rsidRPr="00E85566" w:rsidRDefault="007A742D" w:rsidP="007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5566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ак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кредитации серия 50А01 № 0001272  </w:t>
      </w:r>
      <w:r w:rsidRPr="00E85566">
        <w:rPr>
          <w:rFonts w:ascii="Times New Roman" w:hAnsi="Times New Roman"/>
          <w:sz w:val="24"/>
          <w:szCs w:val="24"/>
          <w:lang w:eastAsia="ru-RU"/>
        </w:rPr>
        <w:t xml:space="preserve"> от 28.07.16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5566">
        <w:rPr>
          <w:rFonts w:ascii="Times New Roman" w:hAnsi="Times New Roman"/>
          <w:sz w:val="24"/>
          <w:szCs w:val="24"/>
          <w:lang w:eastAsia="ru-RU"/>
        </w:rPr>
        <w:t xml:space="preserve"> по</w:t>
      </w:r>
    </w:p>
    <w:p w:rsidR="007A742D" w:rsidRPr="00E85566" w:rsidRDefault="00E85566" w:rsidP="007A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12.12.26 г.</w:t>
      </w:r>
    </w:p>
    <w:p w:rsidR="007A742D" w:rsidRPr="00E85566" w:rsidRDefault="007A742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566">
        <w:rPr>
          <w:rFonts w:ascii="Times New Roman" w:hAnsi="Times New Roman"/>
          <w:sz w:val="24"/>
          <w:szCs w:val="24"/>
          <w:lang w:eastAsia="ru-RU"/>
        </w:rPr>
        <w:t>Учредитель – муниципальное образование «Городской округ Королёв Московской области»            в лице     Администрации городского округа Королёв Московской области</w:t>
      </w:r>
    </w:p>
    <w:p w:rsidR="007A742D" w:rsidRPr="00E85566" w:rsidRDefault="0038140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Устав МБОУ СОШ №13</w:t>
      </w:r>
      <w:r w:rsidR="007A742D" w:rsidRPr="00E85566">
        <w:rPr>
          <w:rFonts w:ascii="Times New Roman" w:hAnsi="Times New Roman"/>
          <w:sz w:val="24"/>
          <w:szCs w:val="24"/>
          <w:lang w:eastAsia="ru-RU"/>
        </w:rPr>
        <w:t xml:space="preserve"> утвержден Постановлением Администрации городского округа</w:t>
      </w:r>
    </w:p>
    <w:p w:rsidR="007A742D" w:rsidRPr="00613255" w:rsidRDefault="007A742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566">
        <w:rPr>
          <w:rFonts w:ascii="Times New Roman" w:hAnsi="Times New Roman"/>
          <w:sz w:val="24"/>
          <w:szCs w:val="24"/>
          <w:lang w:eastAsia="ru-RU"/>
        </w:rPr>
        <w:t xml:space="preserve">Королёв Московской области </w:t>
      </w:r>
      <w:r w:rsidRPr="0061325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13255" w:rsidRPr="00613255">
        <w:rPr>
          <w:rFonts w:ascii="Times New Roman" w:hAnsi="Times New Roman"/>
          <w:sz w:val="24"/>
          <w:szCs w:val="24"/>
          <w:lang w:eastAsia="ru-RU"/>
        </w:rPr>
        <w:t>26.10.2015 № 1122</w:t>
      </w:r>
      <w:r w:rsidRPr="00613255">
        <w:rPr>
          <w:rFonts w:ascii="Times New Roman" w:hAnsi="Times New Roman"/>
          <w:sz w:val="24"/>
          <w:szCs w:val="24"/>
          <w:lang w:eastAsia="ru-RU"/>
        </w:rPr>
        <w:t>-ПА</w:t>
      </w:r>
      <w:r w:rsidR="00613255" w:rsidRPr="00613255">
        <w:rPr>
          <w:rFonts w:ascii="Times New Roman" w:hAnsi="Times New Roman"/>
          <w:sz w:val="24"/>
          <w:szCs w:val="24"/>
          <w:lang w:eastAsia="ru-RU"/>
        </w:rPr>
        <w:t>.</w:t>
      </w:r>
    </w:p>
    <w:p w:rsidR="00F1015C" w:rsidRPr="00E85566" w:rsidRDefault="007A742D" w:rsidP="007A742D">
      <w:pPr>
        <w:tabs>
          <w:tab w:val="left" w:pos="1843"/>
        </w:tabs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E85566">
        <w:rPr>
          <w:rFonts w:ascii="Times New Roman" w:hAnsi="Times New Roman"/>
          <w:sz w:val="24"/>
          <w:szCs w:val="24"/>
          <w:lang w:eastAsia="ru-RU"/>
        </w:rPr>
        <w:t>К конкурентным преимуществам школы можно отнести следующие:</w:t>
      </w:r>
    </w:p>
    <w:p w:rsidR="007A742D" w:rsidRDefault="007A742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566">
        <w:rPr>
          <w:rFonts w:ascii="Times New Roman" w:hAnsi="Times New Roman"/>
          <w:sz w:val="24"/>
          <w:szCs w:val="24"/>
          <w:lang w:eastAsia="ru-RU"/>
        </w:rPr>
        <w:t>• квалифицированный педагогический коллектив, более 60% педагогов имеют высшую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первую квалификационную категорию; стабильный, сплоченный педагогический  коллектив; высокий авторитет руководителя; высокая квалификация администрации;</w:t>
      </w:r>
    </w:p>
    <w:p w:rsidR="007A742D" w:rsidRDefault="007A742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открытость школы, пропаганда ее достижений через школьную газету, через школьный сайт с адресом:</w:t>
      </w:r>
      <w:r w:rsidRPr="00F1015C">
        <w:rPr>
          <w:rFonts w:eastAsia="Times New Roman"/>
          <w:b/>
          <w:sz w:val="18"/>
          <w:szCs w:val="18"/>
        </w:rPr>
        <w:t xml:space="preserve">  </w:t>
      </w:r>
      <w:r w:rsidR="000B70D9" w:rsidRPr="00F1015C">
        <w:rPr>
          <w:rFonts w:ascii="Times New Roman" w:eastAsia="Times New Roman" w:hAnsi="Times New Roman"/>
          <w:b/>
          <w:sz w:val="24"/>
          <w:szCs w:val="24"/>
          <w:lang w:val="en-US"/>
        </w:rPr>
        <w:t>http</w:t>
      </w:r>
      <w:r w:rsidR="000B70D9" w:rsidRPr="000B70D9">
        <w:rPr>
          <w:rFonts w:ascii="Times New Roman" w:eastAsia="Times New Roman" w:hAnsi="Times New Roman"/>
          <w:b/>
          <w:sz w:val="24"/>
          <w:szCs w:val="24"/>
        </w:rPr>
        <w:t>: //</w:t>
      </w:r>
      <w:r w:rsidR="000B70D9">
        <w:rPr>
          <w:rFonts w:ascii="Times New Roman" w:eastAsia="Times New Roman" w:hAnsi="Times New Roman"/>
          <w:b/>
          <w:sz w:val="24"/>
          <w:szCs w:val="24"/>
          <w:lang w:val="en-US"/>
        </w:rPr>
        <w:t>school</w:t>
      </w:r>
      <w:r w:rsidR="000B70D9" w:rsidRPr="000B70D9">
        <w:rPr>
          <w:rFonts w:ascii="Times New Roman" w:eastAsia="Times New Roman" w:hAnsi="Times New Roman"/>
          <w:b/>
          <w:sz w:val="24"/>
          <w:szCs w:val="24"/>
        </w:rPr>
        <w:t>13.</w:t>
      </w:r>
      <w:r w:rsidR="000B70D9">
        <w:rPr>
          <w:rFonts w:ascii="Times New Roman" w:eastAsia="Times New Roman" w:hAnsi="Times New Roman"/>
          <w:b/>
          <w:sz w:val="24"/>
          <w:szCs w:val="24"/>
          <w:lang w:val="en-US"/>
        </w:rPr>
        <w:t>edu</w:t>
      </w:r>
      <w:r w:rsidR="000B70D9" w:rsidRPr="000B70D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B70D9">
        <w:rPr>
          <w:rFonts w:ascii="Times New Roman" w:eastAsia="Times New Roman" w:hAnsi="Times New Roman"/>
          <w:b/>
          <w:sz w:val="24"/>
          <w:szCs w:val="24"/>
          <w:lang w:val="en-US"/>
        </w:rPr>
        <w:t>korole</w:t>
      </w:r>
      <w:r w:rsidR="000B70D9" w:rsidRPr="000B70D9">
        <w:rPr>
          <w:rFonts w:ascii="Times New Roman" w:eastAsia="Times New Roman" w:hAnsi="Times New Roman"/>
          <w:b/>
          <w:sz w:val="24"/>
          <w:szCs w:val="24"/>
        </w:rPr>
        <w:t>.</w:t>
      </w:r>
      <w:r w:rsidR="000B70D9">
        <w:rPr>
          <w:rFonts w:ascii="Times New Roman" w:eastAsia="Times New Roman" w:hAnsi="Times New Roman"/>
          <w:b/>
          <w:sz w:val="24"/>
          <w:szCs w:val="24"/>
          <w:lang w:val="en-US"/>
        </w:rPr>
        <w:t>ru</w:t>
      </w:r>
      <w:r w:rsidR="000B70D9" w:rsidRPr="000B70D9">
        <w:rPr>
          <w:rFonts w:eastAsia="Times New Roman"/>
          <w:b/>
          <w:sz w:val="18"/>
          <w:szCs w:val="18"/>
        </w:rPr>
        <w:t xml:space="preserve">   </w:t>
      </w:r>
      <w:r w:rsidRPr="00F1015C">
        <w:rPr>
          <w:rFonts w:eastAsia="Times New Roman"/>
          <w:b/>
          <w:sz w:val="18"/>
          <w:szCs w:val="18"/>
        </w:rPr>
        <w:t xml:space="preserve">   </w:t>
      </w:r>
    </w:p>
    <w:p w:rsidR="007A742D" w:rsidRDefault="007A742D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привлечение родителей к управлению школой (школьный Управляющий совет,</w:t>
      </w:r>
      <w:r w:rsidR="009152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общешкольный родительский комитет);</w:t>
      </w:r>
    </w:p>
    <w:p w:rsidR="007A742D" w:rsidRDefault="00901078" w:rsidP="007A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•оснащённость </w:t>
      </w:r>
      <w:r w:rsidR="007A742D">
        <w:rPr>
          <w:rFonts w:ascii="Times New Roman" w:hAnsi="Times New Roman"/>
          <w:sz w:val="24"/>
          <w:szCs w:val="24"/>
          <w:lang w:eastAsia="ru-RU"/>
        </w:rPr>
        <w:t xml:space="preserve"> кабинетов современным учебным оборудованием, мультимедийными средствами;</w:t>
      </w:r>
    </w:p>
    <w:p w:rsidR="007A742D" w:rsidRDefault="007A742D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    качественная подготовка к ГИА-9 и ЕГЭ;</w:t>
      </w:r>
    </w:p>
    <w:p w:rsidR="007A742D" w:rsidRDefault="007A742D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 разные формы обучения для разных возможностей разных детей; инклюзия ;</w:t>
      </w:r>
      <w:r w:rsidR="0068280F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адомное обучение;</w:t>
      </w:r>
    </w:p>
    <w:p w:rsidR="007A742D" w:rsidRDefault="007A742D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        хороший психологический климат; отсутствие     межнациональных разногласий;</w:t>
      </w:r>
    </w:p>
    <w:p w:rsidR="007A742D" w:rsidRDefault="007A742D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позитивные результаты в работе с одарёнными детьми.</w:t>
      </w:r>
    </w:p>
    <w:p w:rsidR="007A742D" w:rsidRDefault="007A742D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8EC">
        <w:rPr>
          <w:rFonts w:ascii="Times New Roman" w:hAnsi="Times New Roman"/>
          <w:b/>
          <w:sz w:val="24"/>
          <w:szCs w:val="24"/>
          <w:lang w:eastAsia="ru-RU"/>
        </w:rPr>
        <w:t>Миссия МБОУ СОШ №</w:t>
      </w:r>
      <w:r w:rsidR="0068280F" w:rsidRPr="002968EC">
        <w:rPr>
          <w:rFonts w:ascii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>: предоставление всем обучающимся равных возможностей для</w:t>
      </w:r>
      <w:r w:rsidR="002968EC" w:rsidRPr="002968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своих способностей, </w:t>
      </w:r>
      <w:r w:rsidR="0068280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получение качественного</w:t>
      </w:r>
      <w:r w:rsidR="0068280F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с </w:t>
      </w:r>
      <w:r w:rsidR="0068280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помощью</w:t>
      </w:r>
      <w:r w:rsidR="002968EC" w:rsidRPr="002968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инновационных образовательных технологий, формирования </w:t>
      </w:r>
      <w:r w:rsidR="0068280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активной </w:t>
      </w:r>
      <w:r w:rsidR="0068280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гражданской</w:t>
      </w:r>
      <w:r w:rsidR="002968EC" w:rsidRPr="002968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позиции и здорового образа жизни.</w:t>
      </w:r>
    </w:p>
    <w:p w:rsidR="00D06B59" w:rsidRPr="00F1015C" w:rsidRDefault="007A742D" w:rsidP="00682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идея стратегии развития школы: "Образовательная среда школы должна иметь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многовариантные компоненты, позволяющие каждому ребенку сделать выбор для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построения индивидуального образовательного маршрута, удовлетворяющего потребность в получении качественного образования."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качестве приоритетных для МБОУ СОШ №13 можно выделить следующие направления: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Модернизация учебно-воспитательного процесса в соответствии с требованиями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ФГОС НОО и переходом на ФГОС ООО.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Совершенствование содержания и технологии образования для развития системы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обеспечения качества образовательных услуг.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Повышение эффективности управления школой.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Совершенствование профессионального уровня педагогических кадров.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Дополнительное образование и воспитание детей и молодежи.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системы поддержки талантливых детей.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здоровье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сберегающей среды в школе.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Безопасность образовательного пространства школе.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Потенциал школы: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готовность педагогов к повышению квалификации, с целью подготовки к работе в новых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условиях при переходе на ФГОС второго поколения;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ориентация процесса обучения на самостоятельность обучающихся;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− использование в    учебном процессе </w:t>
      </w:r>
      <w:r w:rsidR="00CF04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современных и инновационных</w:t>
      </w:r>
      <w:r w:rsidR="00CF045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педагогических технологий;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организация образовательной среды путем обогащения источниками</w:t>
      </w:r>
      <w:r w:rsidR="00CF045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информации, в том числе и электронными;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стабильность эффективной системы внеклассной работы;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эффективное социально-психологическое сопровождение образовательного процесса;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готовность педагогов к участию в инновационной деятельности;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кадровое обеспечение квалифицированными педагогами;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материально-техническая база школы</w:t>
      </w:r>
    </w:p>
    <w:p w:rsidR="0068280F" w:rsidRDefault="0068280F" w:rsidP="0068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эти факторы позволяют предположить, что в школе созданы условия, помогающие на</w:t>
      </w:r>
    </w:p>
    <w:p w:rsidR="00BE4553" w:rsidRPr="006F0BDB" w:rsidRDefault="0068280F" w:rsidP="006F0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BDB">
        <w:rPr>
          <w:rFonts w:ascii="Times New Roman" w:hAnsi="Times New Roman"/>
          <w:sz w:val="24"/>
          <w:szCs w:val="24"/>
          <w:lang w:eastAsia="ru-RU"/>
        </w:rPr>
        <w:t>новом уровне подойти к решению проблемы обеспечения</w:t>
      </w:r>
      <w:r w:rsidR="00BE4553" w:rsidRPr="006F0B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нового качества образования,</w:t>
      </w:r>
    </w:p>
    <w:p w:rsidR="00D06B59" w:rsidRPr="006F0BDB" w:rsidRDefault="00BE4553" w:rsidP="006F0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BDB">
        <w:rPr>
          <w:rFonts w:ascii="Times New Roman" w:hAnsi="Times New Roman"/>
          <w:sz w:val="24"/>
          <w:szCs w:val="24"/>
          <w:lang w:eastAsia="ru-RU"/>
        </w:rPr>
        <w:t>которое</w:t>
      </w:r>
      <w:r w:rsidR="006F0BDB">
        <w:rPr>
          <w:rFonts w:ascii="Times New Roman" w:hAnsi="Times New Roman"/>
          <w:sz w:val="24"/>
          <w:szCs w:val="24"/>
          <w:lang w:eastAsia="ru-RU"/>
        </w:rPr>
        <w:t>: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опиралось бы на позитивные изменения,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происходящие как в обществе в целом, так</w:t>
      </w:r>
      <w:r w:rsidR="00FE302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образовании в частности;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эффективно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использовало бы имеющиеся интеллектуальные и материально-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технические ресурсы;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отвечало бы социальным запросам государства, города, родителей и учащихся.</w:t>
      </w:r>
    </w:p>
    <w:p w:rsidR="00BE4553" w:rsidRDefault="006F0BDB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553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E4553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введением      ФГОС ООО МБОУ СОШ №13   </w:t>
      </w:r>
      <w:r w:rsidR="00BE4553">
        <w:rPr>
          <w:rFonts w:ascii="Times New Roman" w:hAnsi="Times New Roman"/>
          <w:sz w:val="24"/>
          <w:szCs w:val="24"/>
          <w:lang w:eastAsia="ru-RU"/>
        </w:rPr>
        <w:t xml:space="preserve"> реализовывает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E4553">
        <w:rPr>
          <w:rFonts w:ascii="Times New Roman" w:hAnsi="Times New Roman"/>
          <w:sz w:val="24"/>
          <w:szCs w:val="24"/>
          <w:lang w:eastAsia="ru-RU"/>
        </w:rPr>
        <w:t>основную</w:t>
      </w:r>
    </w:p>
    <w:p w:rsidR="00BE4553" w:rsidRDefault="006F0BDB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BE4553">
        <w:rPr>
          <w:rFonts w:ascii="Times New Roman" w:hAnsi="Times New Roman"/>
          <w:sz w:val="24"/>
          <w:szCs w:val="24"/>
          <w:lang w:eastAsia="ru-RU"/>
        </w:rPr>
        <w:t>бразовательную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E4553">
        <w:rPr>
          <w:rFonts w:ascii="Times New Roman" w:hAnsi="Times New Roman"/>
          <w:sz w:val="24"/>
          <w:szCs w:val="24"/>
          <w:lang w:eastAsia="ru-RU"/>
        </w:rPr>
        <w:t>программу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E4553">
        <w:rPr>
          <w:rFonts w:ascii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E4553">
        <w:rPr>
          <w:rFonts w:ascii="Times New Roman" w:hAnsi="Times New Roman"/>
          <w:sz w:val="24"/>
          <w:szCs w:val="24"/>
          <w:lang w:eastAsia="ru-RU"/>
        </w:rPr>
        <w:t xml:space="preserve"> (далее – ООП ООО),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содержащую, в соответствии с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требованиями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Стандарта,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три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раздела: целевой,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содержательный и организационный.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</w:t>
      </w:r>
      <w:r w:rsidR="004B545D" w:rsidRPr="004B545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результаты</w:t>
      </w:r>
    </w:p>
    <w:p w:rsidR="004B545D" w:rsidRPr="008C4B5A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реализации ООП ООО, конкретизированные в соответствии с требованиями Стандарта, 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4B545D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также способы определения достижения этих целей и результатов.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Содержательный раздел определяет общее содержание основного общего образования и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включает образовательные программы, ориентированные на достижение личностных,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предметных и метапредметных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результатов, в том числе: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программу развития универсальных учебных действий, включающую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компетенций обучающихся в области использования информационно-коммуникационных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технологий, учебно-исследовательской и проектной деятельности;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программы отдельных учебных предметов, курсов;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программу духовно-нравственного развития, воспитания и социализации обучающихся.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Организационный раздел устанавливает общие рамки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процесса, а также механизм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реализации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компонентов основной образовательной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программы, и включает в себя:</w:t>
      </w:r>
    </w:p>
    <w:p w:rsidR="00BE4553" w:rsidRDefault="00BE4553" w:rsidP="006F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учебный план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основного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общего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в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единстве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урочной,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внеурочной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систему условий реализации 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в соответствии с</w:t>
      </w:r>
    </w:p>
    <w:p w:rsidR="00BE4553" w:rsidRDefault="00BE4553" w:rsidP="00BE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Стандарта.</w:t>
      </w:r>
    </w:p>
    <w:p w:rsidR="00D06B59" w:rsidRDefault="00BE4553" w:rsidP="006F0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По мере введения ФГОС в последующие годы данная программа будет корректироваться и</w:t>
      </w:r>
      <w:r w:rsidR="006F0BDB">
        <w:rPr>
          <w:rFonts w:ascii="Times New Roman" w:hAnsi="Times New Roman"/>
          <w:sz w:val="24"/>
          <w:szCs w:val="24"/>
          <w:lang w:eastAsia="ru-RU"/>
        </w:rPr>
        <w:t xml:space="preserve">  дополняться.</w:t>
      </w:r>
    </w:p>
    <w:p w:rsidR="006F0BDB" w:rsidRDefault="006F0BDB" w:rsidP="006F0B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1.1.1.Цели и задачи </w:t>
      </w:r>
      <w:r w:rsidRPr="001D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основной образовательной программы основного общего образования </w:t>
      </w:r>
    </w:p>
    <w:p w:rsidR="009C1E59" w:rsidRPr="009C1E59" w:rsidRDefault="00081639" w:rsidP="002968E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B545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Целями реализации </w:t>
      </w: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 xml:space="preserve">основной образовательной программы основного </w:t>
      </w:r>
      <w:r w:rsidR="000B70D9">
        <w:rPr>
          <w:rFonts w:ascii="Times New Roman" w:eastAsia="Times New Roman,Bold" w:hAnsi="Times New Roman"/>
          <w:sz w:val="24"/>
          <w:szCs w:val="24"/>
          <w:lang w:eastAsia="ru-RU"/>
        </w:rPr>
        <w:t>общего  образования являются:</w:t>
      </w:r>
    </w:p>
    <w:p w:rsidR="009C1E59" w:rsidRPr="009C1E59" w:rsidRDefault="00FE3028" w:rsidP="00B72A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достижения</w:t>
      </w:r>
      <w:r w:rsidR="00081639" w:rsidRPr="009C1E5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выпускниками планируемых   результатов:      знаний,   умений,   навыков,    компетенций и      компетентностей,         определяемых     личностными,     семейными,   общественными, государственными    потребностями и   возможностями обучающегося</w:t>
      </w:r>
      <w:r w:rsidR="009C1E59" w:rsidRPr="009C1E5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081639" w:rsidRPr="009C1E59">
        <w:rPr>
          <w:rFonts w:ascii="Times New Roman" w:eastAsia="Times New Roman,Bold" w:hAnsi="Times New Roman"/>
          <w:sz w:val="24"/>
          <w:szCs w:val="24"/>
          <w:lang w:eastAsia="ru-RU"/>
        </w:rPr>
        <w:t>среднего школьного возраста, индивидуальными особенностями его развития и состояния</w:t>
      </w:r>
      <w:r w:rsidR="009C1E59" w:rsidRPr="009C1E5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081639" w:rsidRPr="009C1E59">
        <w:rPr>
          <w:rFonts w:ascii="Times New Roman" w:eastAsia="Times New Roman,Bold" w:hAnsi="Times New Roman"/>
          <w:sz w:val="24"/>
          <w:szCs w:val="24"/>
          <w:lang w:eastAsia="ru-RU"/>
        </w:rPr>
        <w:t>здоровья;</w:t>
      </w:r>
    </w:p>
    <w:p w:rsidR="00081639" w:rsidRPr="009C1E59" w:rsidRDefault="00081639" w:rsidP="00B72A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9C1E59">
        <w:rPr>
          <w:rFonts w:ascii="Times New Roman" w:eastAsia="Times New Roman,Bold" w:hAnsi="Times New Roman"/>
          <w:sz w:val="24"/>
          <w:szCs w:val="24"/>
          <w:lang w:eastAsia="ru-RU"/>
        </w:rPr>
        <w:t>становление и   развитие   личности   обучающегося в ее   самобытности,   уникальности, неповторимости.</w:t>
      </w:r>
    </w:p>
    <w:p w:rsidR="00081639" w:rsidRPr="004B545D" w:rsidRDefault="00081639" w:rsidP="0008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B545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Достижение поставленных     целей </w:t>
      </w: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при    разработке    и реализации    образовательной     организацией   основной    образовательной     программы основного общего образования</w:t>
      </w:r>
    </w:p>
    <w:p w:rsidR="00081639" w:rsidRPr="004B545D" w:rsidRDefault="00081639" w:rsidP="0008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B545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предусматривает решение следующих основных задач</w:t>
      </w: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:</w:t>
      </w:r>
    </w:p>
    <w:p w:rsidR="00081639" w:rsidRPr="004B545D" w:rsidRDefault="00081639" w:rsidP="00B72A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обеспечение соответствия    основной      образовательной     программы      требованиям</w:t>
      </w:r>
      <w:r w:rsidR="004B545D" w:rsidRPr="004B545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   (ФГОС ООО);</w:t>
      </w:r>
    </w:p>
    <w:p w:rsidR="004B545D" w:rsidRPr="004B545D" w:rsidRDefault="00081639" w:rsidP="00B72A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обеспечение    преемственности     начального общего,   основного общего,     среднего</w:t>
      </w:r>
      <w:r w:rsidR="004B545D" w:rsidRPr="004B545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eastAsia="Times New Roman,Bold" w:hAnsi="Times New Roman"/>
          <w:sz w:val="24"/>
          <w:szCs w:val="24"/>
          <w:lang w:eastAsia="ru-RU"/>
        </w:rPr>
        <w:t>общего  образования;</w:t>
      </w:r>
    </w:p>
    <w:p w:rsidR="00081639" w:rsidRPr="009C1E59" w:rsidRDefault="00081639" w:rsidP="00B72A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E59">
        <w:rPr>
          <w:rFonts w:ascii="Times New Roman" w:hAnsi="Times New Roman"/>
          <w:sz w:val="24"/>
          <w:szCs w:val="24"/>
          <w:lang w:eastAsia="ru-RU"/>
        </w:rPr>
        <w:t xml:space="preserve">обеспечение    доступности      получения      качественного        основного        общего    </w:t>
      </w:r>
      <w:r w:rsidR="004B545D" w:rsidRPr="009C1E59">
        <w:rPr>
          <w:rFonts w:ascii="Times New Roman" w:hAnsi="Times New Roman"/>
          <w:sz w:val="24"/>
          <w:szCs w:val="24"/>
          <w:lang w:eastAsia="ru-RU"/>
        </w:rPr>
        <w:t>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  <w:r w:rsidRPr="009C1E59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081639" w:rsidRPr="004B545D" w:rsidRDefault="00081639" w:rsidP="0008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639" w:rsidRPr="004B545D" w:rsidRDefault="00081639" w:rsidP="00B72A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t xml:space="preserve">установление требований к воспитанию 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B545D">
        <w:rPr>
          <w:rFonts w:ascii="Times New Roman" w:hAnsi="Times New Roman"/>
          <w:sz w:val="24"/>
          <w:szCs w:val="24"/>
          <w:lang w:eastAsia="ru-RU"/>
        </w:rPr>
        <w:t>и социализации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части</w:t>
      </w:r>
      <w:r w:rsidR="004B545D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образовательной программы и соответствующему усилению воспитательного потенциала</w:t>
      </w:r>
      <w:r w:rsidR="004B545D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школы, обеспечению индивидуализированного психолого-педагогического сопровождения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каждого обучающегося, формированию образовательного базиса, основанного не только на   знаниях, но и на соответствующем культурном уровне развития личности, созданию     необходимых условий для ее самореализации;                     </w:t>
      </w:r>
    </w:p>
    <w:p w:rsidR="00081639" w:rsidRPr="004B545D" w:rsidRDefault="00081639" w:rsidP="009A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639" w:rsidRPr="004B545D" w:rsidRDefault="00081639" w:rsidP="00B72A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обеспечение эффективного сочетания 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урочных и 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B545D">
        <w:rPr>
          <w:rFonts w:ascii="Times New Roman" w:hAnsi="Times New Roman"/>
          <w:sz w:val="24"/>
          <w:szCs w:val="24"/>
          <w:lang w:eastAsia="ru-RU"/>
        </w:rPr>
        <w:t>внеурочных форм организации</w:t>
      </w:r>
      <w:r w:rsidR="004B545D" w:rsidRPr="004B5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5D">
        <w:rPr>
          <w:rFonts w:ascii="Times New Roman" w:hAnsi="Times New Roman"/>
          <w:sz w:val="24"/>
          <w:szCs w:val="24"/>
          <w:lang w:eastAsia="ru-RU"/>
        </w:rPr>
        <w:t>учебных занятий, взаимодействия всех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8B0F57" w:rsidRPr="004B545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B545D">
        <w:rPr>
          <w:rFonts w:ascii="Times New Roman" w:hAnsi="Times New Roman"/>
          <w:sz w:val="24"/>
          <w:szCs w:val="24"/>
          <w:lang w:eastAsia="ru-RU"/>
        </w:rPr>
        <w:t>отношений;</w:t>
      </w:r>
    </w:p>
    <w:p w:rsidR="00081639" w:rsidRDefault="00081639" w:rsidP="008B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взаимодействие образовательной организации при реализации основной</w:t>
      </w:r>
      <w:r w:rsidR="008B0F5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 с социальными партнерами;</w:t>
      </w:r>
    </w:p>
    <w:p w:rsidR="00772043" w:rsidRDefault="00081639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выявление и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способностей обучающихся, в том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числе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детей,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проявивших</w:t>
      </w:r>
      <w:r w:rsidR="008B0F5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выдающиеся способности, детей с ОВЗ и инвалидов, их интересов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через систему клубов,</w:t>
      </w:r>
      <w:r w:rsidR="008B0F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секций,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студий и кружков, общественно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028">
        <w:rPr>
          <w:rFonts w:ascii="Times New Roman" w:hAnsi="Times New Roman"/>
          <w:sz w:val="24"/>
          <w:szCs w:val="24"/>
          <w:lang w:eastAsia="ru-RU"/>
        </w:rPr>
        <w:t>-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полезную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деятельность, в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том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числе </w:t>
      </w:r>
      <w:r w:rsidR="009A7B7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8B0F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возможностей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="008B0F57">
        <w:rPr>
          <w:rFonts w:ascii="Symbol" w:hAnsi="Symbol" w:cs="Symbol"/>
          <w:sz w:val="20"/>
          <w:szCs w:val="20"/>
          <w:lang w:eastAsia="ru-RU"/>
        </w:rPr>
        <w:t></w:t>
      </w:r>
      <w:r w:rsidR="00E8713B">
        <w:rPr>
          <w:rFonts w:ascii="Symbol" w:hAnsi="Symbol" w:cs="Symbol"/>
          <w:sz w:val="20"/>
          <w:szCs w:val="20"/>
          <w:lang w:eastAsia="ru-RU"/>
        </w:rPr>
        <w:t></w:t>
      </w:r>
      <w:r w:rsidR="00E8713B">
        <w:rPr>
          <w:rFonts w:ascii="Symbol" w:hAnsi="Symbol" w:cs="Symbol"/>
          <w:sz w:val="20"/>
          <w:szCs w:val="20"/>
          <w:lang w:eastAsia="ru-RU"/>
        </w:rPr>
        <w:t></w:t>
      </w:r>
      <w:r w:rsidR="00E8713B">
        <w:rPr>
          <w:rFonts w:ascii="Symbol" w:hAnsi="Symbol" w:cs="Symbol"/>
          <w:sz w:val="20"/>
          <w:szCs w:val="20"/>
          <w:lang w:eastAsia="ru-RU"/>
        </w:rPr>
        <w:t></w:t>
      </w:r>
      <w:r w:rsidR="00E8713B">
        <w:rPr>
          <w:rFonts w:ascii="Symbol" w:hAnsi="Symbol" w:cs="Symbol"/>
          <w:sz w:val="20"/>
          <w:szCs w:val="20"/>
          <w:lang w:eastAsia="ru-RU"/>
        </w:rPr>
        <w:t></w:t>
      </w:r>
      <w:r w:rsidR="00772043" w:rsidRPr="00772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043">
        <w:rPr>
          <w:rFonts w:ascii="Times New Roman" w:hAnsi="Times New Roman"/>
          <w:sz w:val="24"/>
          <w:szCs w:val="24"/>
          <w:lang w:eastAsia="ru-RU"/>
        </w:rPr>
        <w:t>дополнительного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организацию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интеллектуальных и творческих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соревнований,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научно-технического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творчества, проектной и учебно-исследовательской деятельности;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участие обучающихся, их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(законных представителей),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педагогических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работников и общественности в проектировании и развитии внутришкольной социальной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среды, школьного уклада;</w:t>
      </w:r>
    </w:p>
    <w:p w:rsidR="00772043" w:rsidRDefault="00772043" w:rsidP="00FE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включение обучающихся в процессы       познания и    преобразования     внешкольной</w:t>
      </w:r>
    </w:p>
    <w:p w:rsidR="00772043" w:rsidRDefault="00FE3028" w:rsidP="00FE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социальной среды  город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72043">
        <w:rPr>
          <w:rFonts w:ascii="Times New Roman" w:hAnsi="Times New Roman"/>
          <w:sz w:val="24"/>
          <w:szCs w:val="24"/>
          <w:lang w:eastAsia="ru-RU"/>
        </w:rPr>
        <w:t xml:space="preserve"> для    приобретения    опыта реального      управления и действия;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социальное и     учебно-исследовательское      проектирование,    профессиональная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ориентация обучающихся при поддержке педагогов, психологов, социальных педагогов,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сотрудничество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с базовыми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предприятиями, 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учреждениями</w:t>
      </w:r>
      <w:r w:rsidR="00E87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профессионального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образования, центрами профессиональной работы;</w:t>
      </w:r>
    </w:p>
    <w:p w:rsidR="00E85566" w:rsidRDefault="00772043" w:rsidP="00E8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 xml:space="preserve">сохранение и укрепление физического, 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социального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здоро</w:t>
      </w:r>
      <w:r w:rsidR="00E85566">
        <w:rPr>
          <w:rFonts w:ascii="Times New Roman" w:hAnsi="Times New Roman"/>
          <w:sz w:val="24"/>
          <w:szCs w:val="24"/>
          <w:lang w:eastAsia="ru-RU"/>
        </w:rPr>
        <w:t>-</w:t>
      </w:r>
    </w:p>
    <w:p w:rsidR="00772043" w:rsidRDefault="00772043" w:rsidP="00E8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вья</w:t>
      </w:r>
      <w:r w:rsidR="00E855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обучающихся, обеспечение их безопасности.</w:t>
      </w:r>
    </w:p>
    <w:p w:rsidR="00772043" w:rsidRP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2043">
        <w:rPr>
          <w:rFonts w:ascii="Times New Roman" w:hAnsi="Times New Roman"/>
          <w:b/>
          <w:sz w:val="28"/>
          <w:szCs w:val="28"/>
          <w:lang w:eastAsia="ru-RU"/>
        </w:rPr>
        <w:t>1.1.2. Принципы и подходы к формированию образовательной программы основного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772043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Методологической    основой    ФГОС является     системно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4E5FB8" w:rsidRPr="004E5F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деятельностный         подход,</w:t>
      </w:r>
    </w:p>
    <w:p w:rsidR="00772043" w:rsidRDefault="00772043" w:rsidP="0077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который предполагает:</w:t>
      </w:r>
    </w:p>
    <w:p w:rsidR="00FF12FE" w:rsidRDefault="00772043" w:rsidP="00FF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воспитание и развитие качеств личности, отвечающих требованиям  информационного общества, инновационной экономики, задачам построения 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российского  гражданского общества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основе 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принципов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толерантности, диалога 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культур и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уважения</w:t>
      </w:r>
      <w:r w:rsidR="00FF12FE">
        <w:rPr>
          <w:rFonts w:ascii="Times New Roman" w:hAnsi="Times New Roman"/>
          <w:sz w:val="24"/>
          <w:szCs w:val="24"/>
          <w:lang w:eastAsia="ru-RU"/>
        </w:rPr>
        <w:t xml:space="preserve"> многонационального, поликультурного и поликонфессионального состава;</w:t>
      </w:r>
    </w:p>
    <w:p w:rsidR="00FF12FE" w:rsidRDefault="00FF12FE" w:rsidP="00FF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соответствующей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целям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общего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социальной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среды развития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системе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образования, переход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к стратегии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социального</w:t>
      </w:r>
    </w:p>
    <w:p w:rsidR="00FF12FE" w:rsidRDefault="00FF12FE" w:rsidP="00FF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проектирования и конструирования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основе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разработки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содержания и технологий</w:t>
      </w:r>
    </w:p>
    <w:p w:rsidR="00FF12FE" w:rsidRDefault="00FF12FE" w:rsidP="00FF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образования, определяющих пути и способы достижения желаемого уровня (результата)</w:t>
      </w:r>
    </w:p>
    <w:p w:rsidR="00FF12FE" w:rsidRDefault="00FF12FE" w:rsidP="00FF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личностного и познавательного развития обучающихся;</w:t>
      </w:r>
    </w:p>
    <w:p w:rsidR="00FF12FE" w:rsidRDefault="00FF12FE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ориентацию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достижение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результата</w:t>
      </w:r>
      <w:r w:rsidR="0086299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– развитие на</w:t>
      </w:r>
    </w:p>
    <w:p w:rsidR="006F0BDB" w:rsidRDefault="00FF12FE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основе освоения универсальных учебных действий, познания и освоения мира личности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обучающегося, его активной    учебно-познавательной   деятельности, формирование его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готовности к саморазвитию и непрерывному образованию;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признание   решающей     роли       содержания    образования,   способов     организации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деятельности и учебного сотрудничества в достижении целей личностного   и социального развития обучающихся;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учет       индивидуальных      возрастных,     психологических         и      физиологических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особенностей обучающихся, роли, значения видов деятельности и    форм    общения    при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построении   образовательного процесса и определении    образовательно-воспитательных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целей и путей их достижения;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обучающегося, в том числе детей, проявивших  выдающиеся способности, детей-инвалидов и детей с ОВЗ.</w:t>
      </w:r>
    </w:p>
    <w:p w:rsidR="00862994" w:rsidRDefault="00862994" w:rsidP="0086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2159DD" w:rsidRDefault="00862994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переходом от учебных действий, характерных для начальной школы и осуществляемых только совместно с классом     как   учебной    общностью и    под    руководством учителя, от способности только осуществлять принятие заданной педагогом и осмысленной</w:t>
      </w:r>
      <w:r w:rsidR="002159DD">
        <w:rPr>
          <w:rFonts w:ascii="Times New Roman" w:hAnsi="Times New Roman"/>
          <w:sz w:val="24"/>
          <w:szCs w:val="24"/>
          <w:lang w:eastAsia="ru-RU"/>
        </w:rPr>
        <w:t xml:space="preserve">  цели к овладению   этой     учебной    деятельностью    на    уровне     основной  школы в единстве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мотивационно -</w:t>
      </w:r>
      <w:r w:rsidR="00E154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смыслового и    операционно - технического   компонентов,    становление которой  осуществляется в форме учебного исследования, к новой   внутренней     позиции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– направленности на   самостоятельный познавательный поиск, постановку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учебных целей, освоение и    самостоятельное осуществление   контрольных и оценочных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действий, инициативу в организации учебного сотрудничества;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осуществлением на каждом возрастном уровне (11–13 и 13–15 лет),благодаря развитию рефлексии общих способов действий и возможностей их переноса в    различные   учебно-предметные области, качественного преобразования учебных действий: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моделирования,    контроля   и    оценки   и   перехода    от   самостоятельной    постановки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новых учебных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 к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развитию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способности 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проектирования </w:t>
      </w:r>
      <w:r w:rsidR="006D587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обственной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учебной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и построению жизненных 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планов во временнóй перспективе;</w:t>
      </w:r>
    </w:p>
    <w:p w:rsidR="006D587E" w:rsidRDefault="002159DD" w:rsidP="006D5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формированием у обучающегося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научного типа мышления, который</w:t>
      </w:r>
      <w:r w:rsidR="006D587E">
        <w:rPr>
          <w:rFonts w:ascii="Times New Roman" w:hAnsi="Times New Roman"/>
          <w:sz w:val="24"/>
          <w:szCs w:val="24"/>
          <w:lang w:eastAsia="ru-RU"/>
        </w:rPr>
        <w:t xml:space="preserve"> ориентирует его на общекультурные      образцы,   нормы, эталоны    и 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D587E">
        <w:rPr>
          <w:rFonts w:ascii="Times New Roman" w:hAnsi="Times New Roman"/>
          <w:sz w:val="24"/>
          <w:szCs w:val="24"/>
          <w:lang w:eastAsia="ru-RU"/>
        </w:rPr>
        <w:t>закономерности    взаимодействия с окружающим миром;</w:t>
      </w:r>
    </w:p>
    <w:p w:rsidR="006D587E" w:rsidRDefault="006D587E" w:rsidP="006D5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овладением коммуникативными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средствами и способами организации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кооперации и сотрудничества, развитием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сотрудничества,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реализуемого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006A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отношениях обучающихся с учителем и сверстниками;</w:t>
      </w:r>
    </w:p>
    <w:p w:rsidR="006D587E" w:rsidRDefault="006D587E" w:rsidP="002D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изменением формы организации учебной деятельности и учебного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сотрудничества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от классно-урочной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лабораторно-семинарской</w:t>
      </w:r>
      <w:r w:rsidR="002D4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лекционно-лабораторной</w:t>
      </w:r>
      <w:r w:rsidR="002D466C">
        <w:rPr>
          <w:rFonts w:ascii="Times New Roman" w:hAnsi="Times New Roman"/>
          <w:sz w:val="24"/>
          <w:szCs w:val="24"/>
          <w:lang w:eastAsia="ru-RU"/>
        </w:rPr>
        <w:t>,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исследовательской.</w:t>
      </w:r>
    </w:p>
    <w:p w:rsidR="002C2DB3" w:rsidRDefault="006D587E" w:rsidP="002C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Переход 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C2DB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основную</w:t>
      </w:r>
      <w:r w:rsidR="007C278A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школу</w:t>
      </w:r>
      <w:r w:rsidR="002C2DB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совпадает </w:t>
      </w:r>
      <w:r w:rsidR="002C2DB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2C2DB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первым </w:t>
      </w:r>
      <w:r w:rsidR="002C2DB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этапом</w:t>
      </w:r>
    </w:p>
    <w:p w:rsidR="002C2DB3" w:rsidRDefault="002C2DB3" w:rsidP="002C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подросткового развития - переходом к кризису младшего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подросткового возраста (11–13</w:t>
      </w:r>
    </w:p>
    <w:p w:rsidR="002C2DB3" w:rsidRDefault="002C2DB3" w:rsidP="002C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лет, 5–7 классы), характеризующимся началом перехода    от детства к    взрослости,   при</w:t>
      </w:r>
    </w:p>
    <w:p w:rsidR="002C2DB3" w:rsidRDefault="002C2DB3" w:rsidP="002C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котором центральным и специфическим новообразованием в личности подростка является</w:t>
      </w:r>
    </w:p>
    <w:p w:rsidR="00936618" w:rsidRDefault="002C2DB3" w:rsidP="002C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возникновение и развитие само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сознания – представления    о том, </w:t>
      </w:r>
      <w:r>
        <w:rPr>
          <w:rFonts w:ascii="Times New Roman" w:hAnsi="Times New Roman"/>
          <w:sz w:val="24"/>
          <w:szCs w:val="24"/>
          <w:lang w:eastAsia="ru-RU"/>
        </w:rPr>
        <w:t>что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он уже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не ребенок,</w:t>
      </w:r>
    </w:p>
    <w:p w:rsidR="002C2DB3" w:rsidRDefault="002C2DB3" w:rsidP="0093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т. е.чувства взрослости, а 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также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внутренней 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переориентацией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подростка с правил и</w:t>
      </w:r>
    </w:p>
    <w:p w:rsidR="002C2DB3" w:rsidRDefault="002C2DB3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ограничений, связанных с моралью послушания, на нормы поведения взрослых.</w:t>
      </w:r>
    </w:p>
    <w:p w:rsidR="002C2DB3" w:rsidRDefault="002C2DB3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этап подросткового развития (14–15 лет, 8–9 классы), характеризуется:</w:t>
      </w:r>
    </w:p>
    <w:p w:rsidR="006F0BDB" w:rsidRDefault="002C2DB3" w:rsidP="002C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бурным, скачкообразным характером 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развития, т. е. 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происходящими 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сравнительно короткий срок много</w:t>
      </w:r>
      <w:r w:rsidR="002D466C">
        <w:rPr>
          <w:rFonts w:ascii="Times New Roman" w:hAnsi="Times New Roman"/>
          <w:sz w:val="24"/>
          <w:szCs w:val="24"/>
          <w:lang w:eastAsia="ru-RU"/>
        </w:rPr>
        <w:t>-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численными качественными изменениями прежних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особенностей, интересов и отношений ребенка, появлением у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подростка значительных</w:t>
      </w:r>
      <w:r w:rsidR="0093661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субъективных трудностей и переживаний;</w:t>
      </w:r>
    </w:p>
    <w:p w:rsidR="00FB1D19" w:rsidRDefault="00FB1D19" w:rsidP="00FB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стремлением подростка к общению и совместной деятельности со     сверстниками;</w:t>
      </w:r>
    </w:p>
    <w:p w:rsidR="00FB1D19" w:rsidRDefault="00FB1D19" w:rsidP="00FB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FB1D19" w:rsidRDefault="00FB1D19" w:rsidP="00FB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обостренной, в  связи с     возникновением    чувства взрослости,    восприимчивостью к усвоению норм, ценностей и способов поведения, которые существуют в </w:t>
      </w:r>
      <w:r w:rsidR="002D466C">
        <w:rPr>
          <w:rFonts w:ascii="Times New Roman" w:hAnsi="Times New Roman"/>
          <w:sz w:val="24"/>
          <w:szCs w:val="24"/>
          <w:lang w:eastAsia="ru-RU"/>
        </w:rPr>
        <w:t>мире взрослых и в их отношениях: порождающих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  интенсивное   формирование   нравственных понятий и убеждений, выработку    принципов,    моральное   развитии   личности;    т. е.  моральным развитием личности;</w:t>
      </w:r>
    </w:p>
    <w:p w:rsidR="00FB1D19" w:rsidRDefault="00FB1D19" w:rsidP="000A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сложными      поведенческими     проявлениями,  вызванными     противоречием     между потребностью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подростков в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признании их взрослыми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со стороны окружающих 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:rsidR="00FB1D19" w:rsidRDefault="00FB1D19" w:rsidP="000A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собственной неуверенностью в этом, проявляющимися в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разных формах 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непослушания,</w:t>
      </w:r>
    </w:p>
    <w:p w:rsidR="00FB1D19" w:rsidRDefault="00FB1D19" w:rsidP="000A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сопротивления и протеста;</w:t>
      </w:r>
    </w:p>
    <w:p w:rsidR="00FB1D19" w:rsidRDefault="00FB1D19" w:rsidP="00FB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изменением 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социальной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ситуации развития: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ростом информационных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перегрузок, характером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социальных 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взаимодействий,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способами 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0A528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информации</w:t>
      </w:r>
    </w:p>
    <w:p w:rsidR="00FB1D19" w:rsidRDefault="00FB1D19" w:rsidP="00FB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(СМИ, телевидение, Интернет).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Учет       особенностей     подросткового      возраста,     успешность   и     своевременность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формирования        новообразований   познавательной сферы, качеств и свойств личности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связывается с      активной       позицией учителя, а также с    адекватностью     построения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образовательного процесса и выбором условий и методик обучения.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Объективно необходимое для      подготовки к       будущей    жизни развитие социальной</w:t>
      </w:r>
    </w:p>
    <w:p w:rsidR="006F2987" w:rsidRDefault="004B545D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6F2987">
        <w:rPr>
          <w:rFonts w:ascii="Times New Roman" w:hAnsi="Times New Roman"/>
          <w:sz w:val="24"/>
          <w:szCs w:val="24"/>
          <w:lang w:eastAsia="ru-RU"/>
        </w:rPr>
        <w:t>зрослости      подростка    требует и от родителей    (законных представителей) решения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соответствующей задачи воспитания подростка в семье, смены прежнего типа отношений</w:t>
      </w:r>
    </w:p>
    <w:p w:rsidR="006F2987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новый.</w:t>
      </w:r>
    </w:p>
    <w:p w:rsidR="006F2987" w:rsidRPr="00A32349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32349">
        <w:rPr>
          <w:rFonts w:ascii="Times New Roman" w:hAnsi="Times New Roman"/>
          <w:b/>
          <w:iCs/>
          <w:sz w:val="28"/>
          <w:szCs w:val="28"/>
          <w:lang w:eastAsia="ru-RU"/>
        </w:rPr>
        <w:t>1.2. Планируемые результаты освоения обучающимися основной</w:t>
      </w:r>
    </w:p>
    <w:p w:rsidR="006F2987" w:rsidRPr="00A32349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32349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образовательной программы основного общего образования</w:t>
      </w:r>
    </w:p>
    <w:p w:rsidR="006F2987" w:rsidRPr="00A32349" w:rsidRDefault="006F2987" w:rsidP="006F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32349">
        <w:rPr>
          <w:rFonts w:ascii="Times New Roman" w:hAnsi="Times New Roman"/>
          <w:b/>
          <w:sz w:val="28"/>
          <w:szCs w:val="28"/>
          <w:lang w:eastAsia="ru-RU"/>
        </w:rPr>
        <w:t>1.2.1. Общие положения</w:t>
      </w:r>
    </w:p>
    <w:p w:rsidR="00990C07" w:rsidRPr="004B545D" w:rsidRDefault="006F2987" w:rsidP="009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t xml:space="preserve">Планируемые </w:t>
      </w:r>
      <w:r w:rsidR="00990C07" w:rsidRPr="004B545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B545D">
        <w:rPr>
          <w:rFonts w:ascii="Times New Roman" w:hAnsi="Times New Roman"/>
          <w:sz w:val="24"/>
          <w:szCs w:val="24"/>
          <w:lang w:eastAsia="ru-RU"/>
        </w:rPr>
        <w:t>результаты освоения</w:t>
      </w:r>
      <w:r w:rsidR="00990C07" w:rsidRPr="004B545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B545D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</w:t>
      </w:r>
      <w:r w:rsidR="00990C07" w:rsidRPr="004B545D">
        <w:rPr>
          <w:rFonts w:ascii="Times New Roman" w:hAnsi="Times New Roman"/>
          <w:sz w:val="24"/>
          <w:szCs w:val="24"/>
          <w:lang w:eastAsia="ru-RU"/>
        </w:rPr>
        <w:t xml:space="preserve">   программы основного</w:t>
      </w:r>
    </w:p>
    <w:p w:rsidR="00990C07" w:rsidRDefault="00990C07" w:rsidP="009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45D">
        <w:rPr>
          <w:rFonts w:ascii="Times New Roman" w:hAnsi="Times New Roman"/>
          <w:sz w:val="24"/>
          <w:szCs w:val="24"/>
          <w:lang w:eastAsia="ru-RU"/>
        </w:rPr>
        <w:t>общего      образования (ООП ООО)     представляют   собой систему   ведущих     целевых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установок    и    ожидаемых      результатов освоения всех       компонентов, составляющих содержательную   основу образовательной     программы. Они   обеспечивают связь между требованиями ФГОС     ООО, образовательным процессом и системой оценки результатов освоения ООП ООО, выступая содержательной и критериальной   основой для разработки программ учебных     предметов, курсов,    учебно-методической     литературы, программ воспитания и социализации, с одной стороны, и системы оценки     результатов – с другой.</w:t>
      </w:r>
    </w:p>
    <w:p w:rsidR="00990C07" w:rsidRDefault="00990C07" w:rsidP="009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соответствии с требованиями ФГОС ООО система планируемых    результатов –</w:t>
      </w:r>
    </w:p>
    <w:p w:rsidR="00990C07" w:rsidRDefault="00990C07" w:rsidP="009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личностных,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метапредметных и предметных – устанавливает и описывает классы учебно-</w:t>
      </w:r>
    </w:p>
    <w:p w:rsidR="001640B0" w:rsidRDefault="00990C07" w:rsidP="009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познавательных и учебно-практических 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задач,  к</w:t>
      </w:r>
      <w:r w:rsidR="001640B0">
        <w:rPr>
          <w:rFonts w:ascii="Times New Roman" w:hAnsi="Times New Roman"/>
          <w:sz w:val="24"/>
          <w:szCs w:val="24"/>
          <w:lang w:eastAsia="ru-RU"/>
        </w:rPr>
        <w:t>оторые     осваивают   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    в ходе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обучения, особо выделяя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среди них те, которые выносятся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на итоговую оценку, в том числе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государственную итоговую аттестацию выпускников. </w:t>
      </w:r>
    </w:p>
    <w:p w:rsidR="00951DC2" w:rsidRDefault="00990C07" w:rsidP="0095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Успешное 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этих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F4C58">
        <w:rPr>
          <w:rFonts w:ascii="Times New Roman" w:hAnsi="Times New Roman"/>
          <w:sz w:val="24"/>
          <w:szCs w:val="24"/>
          <w:lang w:eastAsia="ru-RU"/>
        </w:rPr>
        <w:t>требует от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овладения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системой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учебных действий </w:t>
      </w:r>
      <w:r w:rsidR="00DF4C58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ниверсальных и</w:t>
      </w:r>
      <w:r w:rsidR="001F1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специфических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каждого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предмета: регулятивных, коммуникативных,</w:t>
      </w:r>
      <w:r w:rsidR="00164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познавательных)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учебным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материалом и, 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прежде всего, с опорным</w:t>
      </w:r>
      <w:r w:rsidR="0013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учебным материалом,</w:t>
      </w:r>
      <w:r w:rsidR="00951DC2" w:rsidRPr="00951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DC2">
        <w:rPr>
          <w:rFonts w:ascii="Times New Roman" w:hAnsi="Times New Roman"/>
          <w:sz w:val="24"/>
          <w:szCs w:val="24"/>
          <w:lang w:eastAsia="ru-RU"/>
        </w:rPr>
        <w:t>служащим основой для последующего обучения.</w:t>
      </w:r>
    </w:p>
    <w:p w:rsidR="00951DC2" w:rsidRDefault="00951DC2" w:rsidP="0095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реализуемой ФГОС ООО    деятельностной      парадигмой образования</w:t>
      </w:r>
    </w:p>
    <w:p w:rsidR="00FB1D19" w:rsidRDefault="00951DC2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Система     планируемых результатов строится         на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основе       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уровневого подхода</w:t>
      </w:r>
      <w:r w:rsidRPr="00EC1197">
        <w:rPr>
          <w:rFonts w:ascii="Times New Roman" w:hAnsi="Times New Roman"/>
          <w:sz w:val="24"/>
          <w:szCs w:val="24"/>
          <w:lang w:eastAsia="ru-RU"/>
        </w:rPr>
        <w:t>: выделения  ожидаемого уровня      актуального    развития большинст</w:t>
      </w:r>
      <w:r>
        <w:rPr>
          <w:rFonts w:ascii="Times New Roman" w:hAnsi="Times New Roman"/>
          <w:sz w:val="24"/>
          <w:szCs w:val="24"/>
          <w:lang w:eastAsia="ru-RU"/>
        </w:rPr>
        <w:t xml:space="preserve">ва обучающихся и ближайшей    перспективы их      развития.       Такой    подход   позволяет </w:t>
      </w:r>
      <w:r w:rsidR="00EC1197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определять динамическую    картину развития    обучающихся, поощрять     продвижение обучающихся, выстраивать     индивидуальные     траектории    обучения    с учетом  зоны ближайшего развития ребенк</w:t>
      </w:r>
      <w:r w:rsidR="00E90856">
        <w:rPr>
          <w:rFonts w:ascii="Times New Roman" w:hAnsi="Times New Roman"/>
          <w:sz w:val="24"/>
          <w:szCs w:val="24"/>
          <w:lang w:eastAsia="ru-RU"/>
        </w:rPr>
        <w:t>а.</w:t>
      </w:r>
    </w:p>
    <w:p w:rsidR="00EC1197" w:rsidRPr="00ED5668" w:rsidRDefault="00EC1197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5668">
        <w:rPr>
          <w:rFonts w:ascii="Times New Roman" w:hAnsi="Times New Roman"/>
          <w:b/>
          <w:sz w:val="24"/>
          <w:szCs w:val="24"/>
          <w:lang w:eastAsia="ru-RU"/>
        </w:rPr>
        <w:t>1.2.2. Структура планируемых результатов</w:t>
      </w:r>
    </w:p>
    <w:p w:rsidR="00EC1197" w:rsidRPr="00EC1197" w:rsidRDefault="00EC1197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опираются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EC11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EC1197">
        <w:rPr>
          <w:rFonts w:ascii="Times New Roman" w:hAnsi="Times New Roman"/>
          <w:sz w:val="24"/>
          <w:szCs w:val="24"/>
          <w:lang w:eastAsia="ru-RU"/>
        </w:rPr>
        <w:t>отражающие</w:t>
      </w:r>
    </w:p>
    <w:p w:rsidR="00EC1197" w:rsidRPr="00EC1197" w:rsidRDefault="00EC1197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 xml:space="preserve">основной, сущностный вклад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C1197">
        <w:rPr>
          <w:rFonts w:ascii="Times New Roman" w:hAnsi="Times New Roman"/>
          <w:sz w:val="24"/>
          <w:szCs w:val="24"/>
          <w:lang w:eastAsia="ru-RU"/>
        </w:rPr>
        <w:t>каждой изучаемой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 программы в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 развитие личности</w:t>
      </w:r>
    </w:p>
    <w:p w:rsidR="00EC1197" w:rsidRPr="00EC1197" w:rsidRDefault="00EC1197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>обучающихся, их способностей.</w:t>
      </w:r>
    </w:p>
    <w:p w:rsidR="00EC1197" w:rsidRPr="00EC1197" w:rsidRDefault="00EC1197" w:rsidP="00EC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 xml:space="preserve">В структуре планируемых результатов выделяется 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следующие группы:</w:t>
      </w:r>
    </w:p>
    <w:p w:rsidR="00EC1197" w:rsidRPr="00EC1197" w:rsidRDefault="00EC1197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EC1197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482D26"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EC1197" w:rsidRPr="00EC1197" w:rsidRDefault="00EC1197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>представлены      в соответствии с группой личностных результатов и раскрывают и</w:t>
      </w:r>
      <w:r w:rsidR="00C123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197">
        <w:rPr>
          <w:rFonts w:ascii="Times New Roman" w:hAnsi="Times New Roman"/>
          <w:sz w:val="24"/>
          <w:szCs w:val="24"/>
          <w:lang w:eastAsia="ru-RU"/>
        </w:rPr>
        <w:t>детализируют основные направленности этих результатов. Оценка достижения этой</w:t>
      </w:r>
      <w:r w:rsidR="00C123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197">
        <w:rPr>
          <w:rFonts w:ascii="Times New Roman" w:hAnsi="Times New Roman"/>
          <w:sz w:val="24"/>
          <w:szCs w:val="24"/>
          <w:lang w:eastAsia="ru-RU"/>
        </w:rPr>
        <w:t>группы планируемых результатов ведется в ходе процедур, допускающих предоставление и</w:t>
      </w:r>
      <w:r w:rsidR="004562AF" w:rsidRPr="0045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197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исключительно не</w:t>
      </w:r>
      <w:r w:rsidR="004562AF" w:rsidRPr="004562A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персонифицированной </w:t>
      </w:r>
      <w:r w:rsidRPr="00EC1197">
        <w:rPr>
          <w:rFonts w:ascii="Times New Roman" w:hAnsi="Times New Roman"/>
          <w:sz w:val="24"/>
          <w:szCs w:val="24"/>
          <w:lang w:eastAsia="ru-RU"/>
        </w:rPr>
        <w:t>информации.</w:t>
      </w:r>
    </w:p>
    <w:p w:rsidR="00EC1197" w:rsidRPr="00EC1197" w:rsidRDefault="00F66B7E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1.</w:t>
      </w:r>
      <w:r w:rsidR="00EC1197"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4.</w:t>
      </w:r>
      <w:r w:rsidR="00EC1197"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Метапредметные результаты освоения основной образовательной программы</w:t>
      </w:r>
    </w:p>
    <w:p w:rsidR="00EC1197" w:rsidRPr="00EC1197" w:rsidRDefault="00EC1197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>представлены в соответствии с подгруппами универсальных учебных действий,раскрывают и детализируют основные направленности метапредметных результатов.</w:t>
      </w:r>
    </w:p>
    <w:p w:rsidR="00EC1197" w:rsidRPr="00EC1197" w:rsidRDefault="00F66B7E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1.2.5.</w:t>
      </w:r>
      <w:r w:rsidR="00EC1197" w:rsidRPr="00EC119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Предметные результаты освоения основной образовательной программы</w:t>
      </w:r>
    </w:p>
    <w:p w:rsidR="00EC1197" w:rsidRPr="00EC1197" w:rsidRDefault="00EC1197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учебных предметов, раскрывают и</w:t>
      </w:r>
    </w:p>
    <w:p w:rsidR="00EC1197" w:rsidRPr="00EC1197" w:rsidRDefault="00EC1197" w:rsidP="00C1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97">
        <w:rPr>
          <w:rFonts w:ascii="Times New Roman" w:hAnsi="Times New Roman"/>
          <w:sz w:val="24"/>
          <w:szCs w:val="24"/>
          <w:lang w:eastAsia="ru-RU"/>
        </w:rPr>
        <w:lastRenderedPageBreak/>
        <w:t>детализируют их.</w:t>
      </w:r>
    </w:p>
    <w:p w:rsidR="00EC1197" w:rsidRPr="00426BBA" w:rsidRDefault="00EC1197" w:rsidP="00EC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40D5">
        <w:rPr>
          <w:rFonts w:ascii="Times New Roman" w:hAnsi="Times New Roman"/>
          <w:sz w:val="24"/>
          <w:szCs w:val="24"/>
          <w:lang w:eastAsia="ru-RU"/>
        </w:rPr>
        <w:t xml:space="preserve">Предметные результаты приводятся в блоках </w:t>
      </w:r>
      <w:r w:rsidRPr="00426BB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«</w:t>
      </w:r>
      <w:r w:rsidRPr="00426BBA">
        <w:rPr>
          <w:rFonts w:ascii="Times New Roman" w:hAnsi="Times New Roman"/>
          <w:b/>
          <w:sz w:val="24"/>
          <w:szCs w:val="24"/>
          <w:lang w:eastAsia="ru-RU"/>
        </w:rPr>
        <w:t>Выпускник научится»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26BBA">
        <w:rPr>
          <w:rFonts w:ascii="Times New Roman" w:hAnsi="Times New Roman"/>
          <w:b/>
          <w:sz w:val="24"/>
          <w:szCs w:val="24"/>
          <w:lang w:eastAsia="ru-RU"/>
        </w:rPr>
        <w:t>«Выпускник</w:t>
      </w:r>
    </w:p>
    <w:p w:rsidR="00B240D5" w:rsidRDefault="00EC1197" w:rsidP="00EC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BBA">
        <w:rPr>
          <w:rFonts w:ascii="Times New Roman" w:hAnsi="Times New Roman"/>
          <w:b/>
          <w:sz w:val="24"/>
          <w:szCs w:val="24"/>
          <w:lang w:eastAsia="ru-RU"/>
        </w:rPr>
        <w:t>получит возможность научиться»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40D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относящихся 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к каждому учебному предмету: </w:t>
      </w:r>
    </w:p>
    <w:p w:rsidR="00EC1197" w:rsidRDefault="00EC1197" w:rsidP="00EC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0D5">
        <w:rPr>
          <w:rFonts w:ascii="Times New Roman" w:hAnsi="Times New Roman"/>
          <w:sz w:val="24"/>
          <w:szCs w:val="24"/>
          <w:lang w:eastAsia="ru-RU"/>
        </w:rPr>
        <w:t>«Русский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240D5">
        <w:rPr>
          <w:rFonts w:ascii="Times New Roman" w:hAnsi="Times New Roman"/>
          <w:sz w:val="24"/>
          <w:szCs w:val="24"/>
          <w:lang w:eastAsia="ru-RU"/>
        </w:rPr>
        <w:t>язык», «Литература»,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0D5">
        <w:rPr>
          <w:rFonts w:ascii="Times New Roman" w:hAnsi="Times New Roman"/>
          <w:sz w:val="24"/>
          <w:szCs w:val="24"/>
          <w:lang w:eastAsia="ru-RU"/>
        </w:rPr>
        <w:t>«Иностранный язык</w:t>
      </w:r>
      <w:r w:rsidR="00B240D5" w:rsidRPr="00B240D5">
        <w:rPr>
          <w:rFonts w:ascii="Times New Roman" w:hAnsi="Times New Roman"/>
          <w:sz w:val="24"/>
          <w:szCs w:val="24"/>
          <w:lang w:eastAsia="ru-RU"/>
        </w:rPr>
        <w:t>»,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240D5">
        <w:rPr>
          <w:rFonts w:ascii="Times New Roman" w:hAnsi="Times New Roman"/>
          <w:sz w:val="24"/>
          <w:szCs w:val="24"/>
          <w:lang w:eastAsia="ru-RU"/>
        </w:rPr>
        <w:t>«История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66C">
        <w:rPr>
          <w:rFonts w:ascii="Times New Roman" w:hAnsi="Times New Roman"/>
          <w:sz w:val="24"/>
          <w:szCs w:val="24"/>
          <w:lang w:eastAsia="ru-RU"/>
        </w:rPr>
        <w:t>России,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 Всеобщая история», «Обществознание», «География», «Математика»,«Информатика»,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240D5">
        <w:rPr>
          <w:rFonts w:ascii="Times New Roman" w:hAnsi="Times New Roman"/>
          <w:sz w:val="24"/>
          <w:szCs w:val="24"/>
          <w:lang w:eastAsia="ru-RU"/>
        </w:rPr>
        <w:t>«Физика», «Биология»,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 «Химия»,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240D5">
        <w:rPr>
          <w:rFonts w:ascii="Times New Roman" w:hAnsi="Times New Roman"/>
          <w:sz w:val="24"/>
          <w:szCs w:val="24"/>
          <w:lang w:eastAsia="ru-RU"/>
        </w:rPr>
        <w:t>«Изобразительное искусство»,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240D5">
        <w:rPr>
          <w:rFonts w:ascii="Times New Roman" w:hAnsi="Times New Roman"/>
          <w:sz w:val="24"/>
          <w:szCs w:val="24"/>
          <w:lang w:eastAsia="ru-RU"/>
        </w:rPr>
        <w:t xml:space="preserve">«Музыка»,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240D5">
        <w:rPr>
          <w:rFonts w:ascii="Times New Roman" w:hAnsi="Times New Roman"/>
          <w:sz w:val="24"/>
          <w:szCs w:val="24"/>
          <w:lang w:eastAsia="ru-RU"/>
        </w:rPr>
        <w:t>«Технология», «Физическая культура» и «Основы безопасности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жизнедеятельности».</w:t>
      </w:r>
    </w:p>
    <w:p w:rsidR="00EC1197" w:rsidRDefault="002D466C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C1197">
        <w:rPr>
          <w:rFonts w:ascii="Times New Roman" w:hAnsi="Times New Roman"/>
          <w:sz w:val="24"/>
          <w:szCs w:val="24"/>
          <w:lang w:eastAsia="ru-RU"/>
        </w:rPr>
        <w:t>Планируемые результаты,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C1197">
        <w:rPr>
          <w:rFonts w:ascii="Times New Roman" w:hAnsi="Times New Roman"/>
          <w:sz w:val="24"/>
          <w:szCs w:val="24"/>
          <w:lang w:eastAsia="ru-RU"/>
        </w:rPr>
        <w:t xml:space="preserve"> отнесенные к блоку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C1197">
        <w:rPr>
          <w:rFonts w:ascii="Times New Roman" w:hAnsi="Times New Roman"/>
          <w:sz w:val="24"/>
          <w:szCs w:val="24"/>
          <w:lang w:eastAsia="ru-RU"/>
        </w:rPr>
        <w:t>«Выпускник научится», ориентируют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пользователя в том, достижение какого уровня освоения учебных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действий с изучаемым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опорным учебным материалом ожидается от выпускника. Критериями отбора результатов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служат их значимость для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 основных задач образования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данном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уровне и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необходимость для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последующего обучения, а также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потенциальная возможность их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 большинством обучающихся. Иными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словами, в этот блок включается круг</w:t>
      </w:r>
    </w:p>
    <w:p w:rsidR="00EC1197" w:rsidRDefault="00EC1197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учебных задач, построенных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опорном учебном материале,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которыми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1197" w:rsidRDefault="00EC1197" w:rsidP="00EC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принципиально необходимо для успешного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обучения и социализации 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и которые могут быть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освоены всеми обучающихся.</w:t>
      </w:r>
    </w:p>
    <w:p w:rsidR="00B240D5" w:rsidRDefault="00EC1197" w:rsidP="00B24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Достижение 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планируемых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результатов, отнесенных 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к блоку</w:t>
      </w:r>
      <w:r w:rsidR="00B240D5">
        <w:rPr>
          <w:rFonts w:ascii="Times New Roman" w:hAnsi="Times New Roman"/>
          <w:sz w:val="24"/>
          <w:szCs w:val="24"/>
          <w:lang w:eastAsia="ru-RU"/>
        </w:rPr>
        <w:t xml:space="preserve">  «Выпускник научится»,</w:t>
      </w:r>
    </w:p>
    <w:p w:rsidR="00B240D5" w:rsidRDefault="00B240D5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выносится на итоговое оценивание, которое может осуществляться как в ходе обучения (с</w:t>
      </w:r>
    </w:p>
    <w:p w:rsidR="00B240D5" w:rsidRDefault="00B240D5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помощью накопленной оценки или портфеля индивидуальных достижений), так и в конце</w:t>
      </w:r>
    </w:p>
    <w:p w:rsidR="00B240D5" w:rsidRDefault="00B240D5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обучения, в том числе в форме государственной итоговой аттестации. Оценка достижения</w:t>
      </w:r>
    </w:p>
    <w:p w:rsidR="00B240D5" w:rsidRDefault="00B240D5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планируемых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результатов этого блока на уровне ведется с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помощью заданий базового</w:t>
      </w:r>
    </w:p>
    <w:p w:rsidR="00B240D5" w:rsidRDefault="00B240D5" w:rsidP="00B2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уровня, а на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уровне действий, составляющих 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зону </w:t>
      </w:r>
      <w:r w:rsidR="000337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ближайшего развития большинства</w:t>
      </w:r>
    </w:p>
    <w:p w:rsidR="00F76DEB" w:rsidRDefault="00B240D5" w:rsidP="00F7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обучающихся, – с помощью заданий повышенного уровня. Успешное выполнение</w:t>
      </w:r>
      <w:r w:rsidR="00F76DEB" w:rsidRPr="00F76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DEB">
        <w:rPr>
          <w:rFonts w:ascii="Times New Roman" w:hAnsi="Times New Roman"/>
          <w:sz w:val="24"/>
          <w:szCs w:val="24"/>
          <w:lang w:eastAsia="ru-RU"/>
        </w:rPr>
        <w:t>обучающимися       заданий базового уровня    служит     единственным     основанием для</w:t>
      </w:r>
    </w:p>
    <w:p w:rsidR="00F76DEB" w:rsidRDefault="00F76DEB" w:rsidP="00F7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положительного       решения вопроса о      возможности перехода   на следующий уровень</w:t>
      </w:r>
    </w:p>
    <w:p w:rsidR="00F76DEB" w:rsidRDefault="00F76DEB" w:rsidP="00F7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обучения.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блоке «Выпускник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получит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возможность научиться» 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приводятся 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планируемые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результаты, характеризующие систему учебных 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действий в отношении знаний, умений,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навыков, расширяющих и углубляющих понимание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опорного учебного материала или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выступающих как пропедевтика для дальнейшего изучения данного предмета. Уровень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достижений, соответствующий 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планируемым результатам этого блока, 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могут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продемонстрировать отдельные мотивированные и способные обучающиеся. В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повседневной практике преподавания цели данного блока не отрабатываются со всеми без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исключения обучающимися как в силу повышенной сложности учебных действий, так и в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силу повышенной сложности учебного материала и/или его пропедевтического характера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данном уровне обучения. Оценка достижения планируемых результатов ведется</w:t>
      </w:r>
      <w:r w:rsidR="00BC75C6" w:rsidRPr="00BC75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преимущественно в ходе процедур, допускающих предоставление и использование</w:t>
      </w:r>
    </w:p>
    <w:p w:rsidR="00F76DEB" w:rsidRDefault="00F76DEB" w:rsidP="00F7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исключительно не</w:t>
      </w:r>
      <w:r w:rsidR="00BC75C6" w:rsidRPr="00BC75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персонифицированной информации. Соответствующая группа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результатов в тексте выделена курсивом</w:t>
      </w:r>
      <w:r w:rsidR="00A32349">
        <w:rPr>
          <w:rFonts w:ascii="Times New Roman" w:hAnsi="Times New Roman"/>
          <w:sz w:val="24"/>
          <w:szCs w:val="24"/>
          <w:lang w:eastAsia="ru-RU"/>
        </w:rPr>
        <w:t>.</w:t>
      </w:r>
      <w:r w:rsidR="00BC75C6" w:rsidRPr="00BC75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«Выпускник получит возможность научиться», могут включаться в материалы итогового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контроля блока «Выпускник научится». Основные цели такого включения – предоставить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возможность обучающимся продемонстрировать овладение более высоким (по сравнению с базовым) уровнем достижений    и выявить     динамику роста     численности    наиболее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подготовленных обучающихся. При этом     невыполнение          обучающимися заданий, с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помощью    которых ведется оценка достижения планируемых результатов данного блока, не  является препятствием для перехода на следующий уровень обучения.  В ряде случаев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 этого блока целесообразно вести в ходе текущего и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промежуточного оценивания, а полученные результаты фиксировать в виде накопленной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оценки (например, в форме портфеля достижений) и учитывать при определении итоговой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оценки.     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педагогических технологий, которые основаны на дифференциации требований к подготовке обучающихся.</w:t>
      </w:r>
    </w:p>
    <w:p w:rsidR="00E26A3D" w:rsidRPr="008C4B5A" w:rsidRDefault="00E26A3D" w:rsidP="00F7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76DEB" w:rsidRPr="008C4B5A" w:rsidRDefault="00F76DEB" w:rsidP="00F7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DEB">
        <w:rPr>
          <w:rFonts w:ascii="Times New Roman" w:hAnsi="Times New Roman"/>
          <w:b/>
          <w:sz w:val="24"/>
          <w:szCs w:val="24"/>
          <w:lang w:eastAsia="ru-RU"/>
        </w:rPr>
        <w:t>1.2.3. Личностные результаты освоения основной образовательной программы:</w:t>
      </w:r>
    </w:p>
    <w:p w:rsidR="00E86CDC" w:rsidRPr="00EC7169" w:rsidRDefault="00E86CDC" w:rsidP="00E86CDC">
      <w:pPr>
        <w:rPr>
          <w:rFonts w:ascii="Times New Roman" w:hAnsi="Times New Roman"/>
          <w:b/>
          <w:sz w:val="24"/>
          <w:szCs w:val="24"/>
        </w:rPr>
      </w:pPr>
      <w:r w:rsidRPr="0081279D">
        <w:rPr>
          <w:rFonts w:ascii="Times New Roman" w:hAnsi="Times New Roman"/>
          <w:b/>
          <w:sz w:val="24"/>
          <w:szCs w:val="24"/>
          <w:lang/>
        </w:rPr>
        <w:t>У выпускника будут сформированы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2349" w:rsidRDefault="00F76DEB" w:rsidP="0077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</w:t>
      </w:r>
      <w:r w:rsidR="00E26A3D" w:rsidRPr="00E26A3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прошлому и настоящему многонационального народа России, чувство ответственности и долга перед Родиной, идентификация  себя в качестве гражданина   России, субъективная   </w:t>
      </w:r>
      <w:r w:rsidR="006B5F2D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начимость использования</w:t>
      </w:r>
      <w:r w:rsidR="006B5F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русского </w:t>
      </w:r>
      <w:r w:rsidR="006B5F2D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языка , осознание</w:t>
      </w:r>
      <w:r w:rsidR="006B5F2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и ощущение</w:t>
      </w:r>
      <w:r w:rsidR="006B5F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личностной сопричастности судьбе российского народа). 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этнической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принадлежности, знание истории, языка, культуры своего народа, своего края, основ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культурного наследия народов России и человечества (идентичность человека с российской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многонациональной культурой, сопричастность истории народов и государств,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находившихся на территории современной России); интериоризация гуманистических,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демократических и традиционных ценностей многонационального российского общества.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религии,</w:t>
      </w:r>
    </w:p>
    <w:p w:rsidR="00F76DEB" w:rsidRDefault="00F76DEB" w:rsidP="00A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традициям, языкам, ценностям народов России и народов мира.</w:t>
      </w:r>
    </w:p>
    <w:p w:rsidR="00A32349" w:rsidRDefault="00F76DEB" w:rsidP="00950C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</w:t>
      </w:r>
      <w:r w:rsidR="00A323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основе мотивации к обучению и познанию; </w:t>
      </w:r>
    </w:p>
    <w:p w:rsidR="006F0BDB" w:rsidRPr="00A32349" w:rsidRDefault="00A32349" w:rsidP="00ED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A32349">
        <w:rPr>
          <w:rFonts w:ascii="Times New Roman" w:hAnsi="Times New Roman"/>
          <w:sz w:val="24"/>
          <w:szCs w:val="24"/>
          <w:lang w:eastAsia="ru-RU"/>
        </w:rPr>
        <w:t>Г</w:t>
      </w:r>
      <w:r w:rsidR="00F76DEB" w:rsidRPr="00A32349">
        <w:rPr>
          <w:rFonts w:ascii="Times New Roman" w:hAnsi="Times New Roman"/>
          <w:sz w:val="24"/>
          <w:szCs w:val="24"/>
          <w:lang w:eastAsia="ru-RU"/>
        </w:rPr>
        <w:t>отовность и способность осознанному выбору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DEB" w:rsidRPr="00A32349">
        <w:rPr>
          <w:rFonts w:ascii="Times New Roman" w:hAnsi="Times New Roman"/>
          <w:sz w:val="24"/>
          <w:szCs w:val="24"/>
          <w:lang w:eastAsia="ru-RU"/>
        </w:rPr>
        <w:t>и построению дальнейшей индивидуальной траектории образования на базе ориентировки в</w:t>
      </w:r>
      <w:r w:rsidR="00ED5668" w:rsidRPr="00ED56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668">
        <w:rPr>
          <w:rFonts w:ascii="Times New Roman" w:hAnsi="Times New Roman"/>
          <w:sz w:val="24"/>
          <w:szCs w:val="24"/>
          <w:lang w:eastAsia="ru-RU"/>
        </w:rPr>
        <w:t>мире профессий и профессиональных предпочтений, с учетом устойчивых познавательных</w:t>
      </w:r>
      <w:r w:rsidR="00426BBA" w:rsidRPr="00426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668">
        <w:rPr>
          <w:rFonts w:ascii="Times New Roman" w:hAnsi="Times New Roman"/>
          <w:sz w:val="24"/>
          <w:szCs w:val="24"/>
          <w:lang w:eastAsia="ru-RU"/>
        </w:rPr>
        <w:t>интересов.</w:t>
      </w:r>
    </w:p>
    <w:p w:rsidR="00ED5668" w:rsidRDefault="00ED5668" w:rsidP="00ED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Развитое моральное сознание и      компетентность    в решении моральных проблем на</w:t>
      </w:r>
    </w:p>
    <w:p w:rsidR="00ED5668" w:rsidRDefault="00ED5668" w:rsidP="00ED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основе личностного выбора, формирование     нравственных    чувств и      нравственного</w:t>
      </w:r>
    </w:p>
    <w:p w:rsidR="00ED5668" w:rsidRDefault="00ED5668" w:rsidP="00ED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поведения,      осознанного и ответственного    отношения      к собственным     поступкам</w:t>
      </w:r>
    </w:p>
    <w:p w:rsidR="00ED5668" w:rsidRDefault="00ED5668" w:rsidP="00ED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(способность к нравственному самосовершенствованию; веротерпимость, уважительное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отношение к религиозным чувствам, взглядам людей или их отсутствию; знание основных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 морали, нравственных, духовных идеалов, хранимых    в культурных      традициях народов России, готовность на их основе к сознательному самоограничению в поступках,</w:t>
      </w:r>
    </w:p>
    <w:p w:rsidR="006F0BDB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поведении, расточительном потребительстве;    сформированность     представлений    об основах светской этики, культуры традиционных религий, их роли в развитии культуры и истории России и человечества, в становлении     гражданского общества и    российской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государственности;    понимание значения    нравственности,   веры и    религии в  жизни человека,</w:t>
      </w:r>
      <w:r w:rsidR="00E656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семьи и общества). </w:t>
      </w:r>
      <w:r w:rsidR="00E656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Сформированность </w:t>
      </w:r>
      <w:r w:rsidR="00E6565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ответственного отношения к</w:t>
      </w:r>
      <w:r w:rsidR="00E6565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учению;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уважительного отношения к труду, наличие опыта участия в социально значимом труде.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Осознание значения семьи в жизни </w:t>
      </w:r>
      <w:r w:rsidR="00E6565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человека и общества, принятие ценности семейной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жизни, уважительное и заботливое отношение к членам своей семьи.</w:t>
      </w:r>
    </w:p>
    <w:p w:rsidR="00ED5668" w:rsidRDefault="00E65659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D5668">
        <w:rPr>
          <w:rFonts w:ascii="Times New Roman" w:hAnsi="Times New Roman"/>
          <w:sz w:val="24"/>
          <w:szCs w:val="24"/>
          <w:lang w:eastAsia="ru-RU"/>
        </w:rPr>
        <w:t xml:space="preserve">. Сформированность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5668">
        <w:rPr>
          <w:rFonts w:ascii="Times New Roman" w:hAnsi="Times New Roman"/>
          <w:sz w:val="24"/>
          <w:szCs w:val="24"/>
          <w:lang w:eastAsia="ru-RU"/>
        </w:rPr>
        <w:t xml:space="preserve">целостного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D5668">
        <w:rPr>
          <w:rFonts w:ascii="Times New Roman" w:hAnsi="Times New Roman"/>
          <w:sz w:val="24"/>
          <w:szCs w:val="24"/>
          <w:lang w:eastAsia="ru-RU"/>
        </w:rPr>
        <w:t>мировоззрения, соответствующего современному</w:t>
      </w:r>
    </w:p>
    <w:p w:rsidR="00ED5668" w:rsidRDefault="00ED5668" w:rsidP="00E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уровню развития науки и общественной практики, учитывающего социальное, </w:t>
      </w:r>
      <w:r w:rsidR="00E65659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ультурное,</w:t>
      </w:r>
      <w:r w:rsidR="004562AF" w:rsidRPr="004562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языковое, духовное многообразие современного мира.</w:t>
      </w:r>
    </w:p>
    <w:p w:rsidR="00875492" w:rsidRDefault="00875492" w:rsidP="0087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D5668">
        <w:rPr>
          <w:rFonts w:ascii="Times New Roman" w:hAnsi="Times New Roman"/>
          <w:sz w:val="24"/>
          <w:szCs w:val="24"/>
          <w:lang w:eastAsia="ru-RU"/>
        </w:rPr>
        <w:t xml:space="preserve">. Осознанное, уважительное и доброжелательное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5668">
        <w:rPr>
          <w:rFonts w:ascii="Times New Roman" w:hAnsi="Times New Roman"/>
          <w:sz w:val="24"/>
          <w:szCs w:val="24"/>
          <w:lang w:eastAsia="ru-RU"/>
        </w:rPr>
        <w:t>отношение</w:t>
      </w:r>
      <w:r w:rsidRPr="00875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другому человеку,  его мнению, мировоззрению, культуре, языку, вере,     гражданской позиции.     Готовность и </w:t>
      </w:r>
    </w:p>
    <w:p w:rsidR="00875492" w:rsidRDefault="00875492" w:rsidP="0087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      вести диалог с другими    людьми и достигать в нем    взаимопонимания</w:t>
      </w:r>
    </w:p>
    <w:p w:rsidR="00875492" w:rsidRDefault="00875492" w:rsidP="0087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6F0BDB" w:rsidRDefault="00875492" w:rsidP="0087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 Освоенность 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 экономических особенностей (формирование готовности к участию в процессе</w:t>
      </w:r>
      <w:r w:rsidRPr="00875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упорядочения социальных связей и отношений, в которые включены и которые формируют  сами учащиеся; включенность в непосредственное гражданское участие, готовность  участвовать в жизнедеятельности подросткового общественного объединения, продуктивно 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</w:t>
      </w:r>
      <w:r w:rsidR="00F81902" w:rsidRPr="00F819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902">
        <w:rPr>
          <w:rFonts w:ascii="Times New Roman" w:hAnsi="Times New Roman"/>
          <w:sz w:val="24"/>
          <w:szCs w:val="24"/>
          <w:lang w:eastAsia="ru-RU"/>
        </w:rPr>
        <w:t>потенциала).</w:t>
      </w:r>
    </w:p>
    <w:p w:rsidR="00B435FE" w:rsidRDefault="00B435FE" w:rsidP="00B4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="00B01EE8">
        <w:rPr>
          <w:rFonts w:ascii="Times New Roman" w:hAnsi="Times New Roman"/>
          <w:sz w:val="24"/>
          <w:szCs w:val="24"/>
          <w:lang w:eastAsia="ru-RU"/>
        </w:rPr>
        <w:t>.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9.Развитость      эстетического    сознания через освоение      художественного      наследия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народов России и мира, творческой     деятельности эстетического характера (способность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художественные произведения, отражающие разные этнокультурные традиции;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сформированность основ художественной     культуры обучающихся   как части их общей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своего Отечества, выраженной в том числе в понимании красоты человека; потребность в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общении с художественными произведениями, сформированность активного отношения к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традициям художественной культуры как смысловой, эстетической и личностно-значимой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ценности).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</w:t>
      </w:r>
      <w:r w:rsidR="004562AF" w:rsidRPr="004562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художественно-эстетическому отражению    природы, к занятиям   туризмом, в том числе</w:t>
      </w:r>
    </w:p>
    <w:p w:rsidR="00B01EE8" w:rsidRDefault="00B01EE8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экотуризмом,  к осуществлению природоохранной деятельности).</w:t>
      </w:r>
    </w:p>
    <w:p w:rsidR="001640B0" w:rsidRDefault="001640B0" w:rsidP="00B0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0B0" w:rsidRPr="0081279D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279D">
        <w:rPr>
          <w:rFonts w:ascii="Times New Roman" w:hAnsi="Times New Roman"/>
          <w:b/>
          <w:sz w:val="24"/>
          <w:szCs w:val="24"/>
        </w:rPr>
        <w:t xml:space="preserve">Выпускник получит возможность для формирования: </w:t>
      </w:r>
    </w:p>
    <w:p w:rsidR="001640B0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 xml:space="preserve">• выраженной устойчивой учебно-познавательной мотивации и интереса к учению; </w:t>
      </w:r>
    </w:p>
    <w:p w:rsidR="001640B0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 xml:space="preserve">• готовности к самообразованию и самовоспитанию; </w:t>
      </w:r>
    </w:p>
    <w:p w:rsidR="001640B0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 xml:space="preserve">• адекватной позитивной самооценки и Я-концепции; </w:t>
      </w:r>
    </w:p>
    <w:p w:rsidR="001640B0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 xml:space="preserve">• компетентности в реализации основ гражданской идентичности в поступках и деятельности; </w:t>
      </w:r>
    </w:p>
    <w:p w:rsidR="001640B0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1640B0" w:rsidRPr="0081279D" w:rsidRDefault="001640B0" w:rsidP="00164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79D">
        <w:rPr>
          <w:rFonts w:ascii="Times New Roman" w:hAnsi="Times New Roman"/>
          <w:sz w:val="24"/>
          <w:szCs w:val="24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01EE8" w:rsidRPr="00B01EE8" w:rsidRDefault="00B01EE8" w:rsidP="00B0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1EE8">
        <w:rPr>
          <w:rFonts w:ascii="Times New Roman" w:hAnsi="Times New Roman"/>
          <w:b/>
          <w:sz w:val="24"/>
          <w:szCs w:val="24"/>
          <w:lang w:eastAsia="ru-RU"/>
        </w:rPr>
        <w:t>1.2.4. Метапредметные результаты освоения ООП</w:t>
      </w:r>
    </w:p>
    <w:p w:rsidR="00B01EE8" w:rsidRPr="00B01EE8" w:rsidRDefault="00B01EE8" w:rsidP="003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EE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</w:t>
      </w:r>
      <w:r w:rsidR="00371C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01EE8">
        <w:rPr>
          <w:rFonts w:ascii="Times New Roman" w:hAnsi="Times New Roman"/>
          <w:sz w:val="24"/>
          <w:szCs w:val="24"/>
          <w:lang w:eastAsia="ru-RU"/>
        </w:rPr>
        <w:t xml:space="preserve"> обучающимися </w:t>
      </w:r>
      <w:r w:rsidR="00371CB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01EE8">
        <w:rPr>
          <w:rFonts w:ascii="Times New Roman" w:hAnsi="Times New Roman"/>
          <w:sz w:val="24"/>
          <w:szCs w:val="24"/>
          <w:lang w:eastAsia="ru-RU"/>
        </w:rPr>
        <w:t>межпредметные</w:t>
      </w:r>
    </w:p>
    <w:p w:rsidR="00371CB0" w:rsidRPr="00371CB0" w:rsidRDefault="00B01EE8" w:rsidP="0037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EE8">
        <w:rPr>
          <w:rFonts w:ascii="Times New Roman" w:hAnsi="Times New Roman"/>
          <w:sz w:val="24"/>
          <w:szCs w:val="24"/>
          <w:lang w:eastAsia="ru-RU"/>
        </w:rPr>
        <w:t>понятия и</w:t>
      </w:r>
      <w:r w:rsidR="00F509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1EE8">
        <w:rPr>
          <w:rFonts w:ascii="Times New Roman" w:hAnsi="Times New Roman"/>
          <w:sz w:val="24"/>
          <w:szCs w:val="24"/>
          <w:lang w:eastAsia="ru-RU"/>
        </w:rPr>
        <w:t>универсальные</w:t>
      </w:r>
      <w:r w:rsidR="00F509B5">
        <w:rPr>
          <w:rFonts w:ascii="Times New Roman" w:hAnsi="Times New Roman"/>
          <w:sz w:val="24"/>
          <w:szCs w:val="24"/>
          <w:lang w:eastAsia="ru-RU"/>
        </w:rPr>
        <w:t xml:space="preserve"> учебные действия (регулятивные,</w:t>
      </w:r>
      <w:r w:rsidR="004562AF" w:rsidRPr="0045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CB0">
        <w:rPr>
          <w:rFonts w:ascii="Times New Roman" w:hAnsi="Times New Roman"/>
          <w:sz w:val="24"/>
          <w:szCs w:val="24"/>
          <w:lang w:eastAsia="ru-RU"/>
        </w:rPr>
        <w:t>познавательные</w:t>
      </w:r>
      <w:r w:rsidR="00F509B5">
        <w:rPr>
          <w:rFonts w:ascii="Times New Roman" w:hAnsi="Times New Roman"/>
          <w:sz w:val="24"/>
          <w:szCs w:val="24"/>
          <w:lang w:eastAsia="ru-RU"/>
        </w:rPr>
        <w:t>,</w:t>
      </w:r>
      <w:r w:rsidR="00F509B5" w:rsidRPr="00F509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1CB0" w:rsidRPr="00371CB0">
        <w:rPr>
          <w:rFonts w:ascii="Times New Roman" w:hAnsi="Times New Roman"/>
          <w:sz w:val="24"/>
          <w:szCs w:val="24"/>
          <w:lang w:eastAsia="ru-RU"/>
        </w:rPr>
        <w:t>коммуникативные).</w:t>
      </w:r>
    </w:p>
    <w:p w:rsidR="004A152F" w:rsidRPr="008C4B5A" w:rsidRDefault="004A152F" w:rsidP="00371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371CB0" w:rsidRPr="00371CB0" w:rsidRDefault="00371CB0" w:rsidP="00371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71CB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lastRenderedPageBreak/>
        <w:t>Межпредметные понятия</w:t>
      </w:r>
    </w:p>
    <w:p w:rsidR="00371CB0" w:rsidRPr="00371CB0" w:rsidRDefault="00371CB0" w:rsidP="0037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CB0">
        <w:rPr>
          <w:rFonts w:ascii="Times New Roman" w:hAnsi="Times New Roman"/>
          <w:sz w:val="24"/>
          <w:szCs w:val="24"/>
          <w:lang w:eastAsia="ru-RU"/>
        </w:rPr>
        <w:t>Условием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межпредметных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CB0">
        <w:rPr>
          <w:rFonts w:ascii="Times New Roman" w:hAnsi="Times New Roman"/>
          <w:sz w:val="24"/>
          <w:szCs w:val="24"/>
          <w:lang w:eastAsia="ru-RU"/>
        </w:rPr>
        <w:t>понятий,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таких,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71CB0">
        <w:rPr>
          <w:rFonts w:ascii="Times New Roman" w:hAnsi="Times New Roman"/>
          <w:sz w:val="24"/>
          <w:szCs w:val="24"/>
          <w:lang w:eastAsia="ru-RU"/>
        </w:rPr>
        <w:t>как система, факт,</w:t>
      </w:r>
    </w:p>
    <w:p w:rsidR="00371CB0" w:rsidRPr="00371CB0" w:rsidRDefault="00371CB0" w:rsidP="0037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CB0">
        <w:rPr>
          <w:rFonts w:ascii="Times New Roman" w:hAnsi="Times New Roman"/>
          <w:sz w:val="24"/>
          <w:szCs w:val="24"/>
          <w:lang w:eastAsia="ru-RU"/>
        </w:rPr>
        <w:t>закономерность, феномен, анализ, синтез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является овладение обучающимися основами</w:t>
      </w:r>
    </w:p>
    <w:p w:rsidR="00371CB0" w:rsidRPr="00371CB0" w:rsidRDefault="00371CB0" w:rsidP="00371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CB0">
        <w:rPr>
          <w:rFonts w:ascii="Times New Roman" w:hAnsi="Times New Roman"/>
          <w:sz w:val="24"/>
          <w:szCs w:val="24"/>
          <w:lang w:eastAsia="ru-RU"/>
        </w:rPr>
        <w:t>читательской компетенции, приобретение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навыков работы с информацией,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участие в</w:t>
      </w:r>
    </w:p>
    <w:p w:rsidR="002876A3" w:rsidRPr="002876A3" w:rsidRDefault="00371CB0" w:rsidP="0028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CB0">
        <w:rPr>
          <w:rFonts w:ascii="Times New Roman" w:hAnsi="Times New Roman"/>
          <w:sz w:val="24"/>
          <w:szCs w:val="24"/>
          <w:lang w:eastAsia="ru-RU"/>
        </w:rPr>
        <w:t>проектной деятельности. В основной школе на всех предметах будет продолжена работа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формированию и развитию </w:t>
      </w:r>
      <w:r w:rsidRPr="00371CB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371CB0">
        <w:rPr>
          <w:rFonts w:ascii="Times New Roman" w:hAnsi="Times New Roman"/>
          <w:sz w:val="24"/>
          <w:szCs w:val="24"/>
          <w:lang w:eastAsia="ru-RU"/>
        </w:rPr>
        <w:t>.</w:t>
      </w:r>
      <w:r w:rsidR="002876A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71CB0">
        <w:rPr>
          <w:rFonts w:ascii="Times New Roman" w:hAnsi="Times New Roman"/>
          <w:sz w:val="24"/>
          <w:szCs w:val="24"/>
          <w:lang w:eastAsia="ru-RU"/>
        </w:rPr>
        <w:t xml:space="preserve"> Обучающиеся </w:t>
      </w:r>
      <w:r w:rsidRPr="002876A3">
        <w:rPr>
          <w:rFonts w:ascii="Times New Roman" w:hAnsi="Times New Roman"/>
          <w:sz w:val="24"/>
          <w:szCs w:val="24"/>
          <w:lang w:eastAsia="ru-RU"/>
        </w:rPr>
        <w:t>овладеют</w:t>
      </w:r>
      <w:r w:rsidR="002876A3" w:rsidRPr="002876A3">
        <w:rPr>
          <w:rFonts w:ascii="Times New Roman" w:hAnsi="Times New Roman"/>
          <w:sz w:val="24"/>
          <w:szCs w:val="24"/>
          <w:lang w:eastAsia="ru-RU"/>
        </w:rPr>
        <w:t xml:space="preserve"> чтением как средством осуществления своих дальнейших планов: продолжения</w:t>
      </w:r>
    </w:p>
    <w:p w:rsidR="002876A3" w:rsidRPr="002876A3" w:rsidRDefault="002876A3" w:rsidP="0028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6A3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 и самообразования,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 осознанного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876A3">
        <w:rPr>
          <w:rFonts w:ascii="Times New Roman" w:hAnsi="Times New Roman"/>
          <w:sz w:val="24"/>
          <w:szCs w:val="24"/>
          <w:lang w:eastAsia="ru-RU"/>
        </w:rPr>
        <w:t>планирования своего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 актуального и</w:t>
      </w:r>
    </w:p>
    <w:p w:rsidR="002876A3" w:rsidRPr="002876A3" w:rsidRDefault="002876A3" w:rsidP="0028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6A3">
        <w:rPr>
          <w:rFonts w:ascii="Times New Roman" w:hAnsi="Times New Roman"/>
          <w:sz w:val="24"/>
          <w:szCs w:val="24"/>
          <w:lang w:eastAsia="ru-RU"/>
        </w:rPr>
        <w:t>перспективного круга чтения, в том числе досугового, подготовки к трудовой и социальной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76A3">
        <w:rPr>
          <w:rFonts w:ascii="Times New Roman" w:hAnsi="Times New Roman"/>
          <w:sz w:val="24"/>
          <w:szCs w:val="24"/>
          <w:lang w:eastAsia="ru-RU"/>
        </w:rPr>
        <w:t>деятельности. У выпускников будет сформирована потребность в систематическом чтении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76A3">
        <w:rPr>
          <w:rFonts w:ascii="Times New Roman" w:hAnsi="Times New Roman"/>
          <w:sz w:val="24"/>
          <w:szCs w:val="24"/>
          <w:lang w:eastAsia="ru-RU"/>
        </w:rPr>
        <w:t>как средстве познания мира и себя в этом мире, гармонизации отношений человека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76A3">
        <w:rPr>
          <w:rFonts w:ascii="Times New Roman" w:hAnsi="Times New Roman"/>
          <w:sz w:val="24"/>
          <w:szCs w:val="24"/>
          <w:lang w:eastAsia="ru-RU"/>
        </w:rPr>
        <w:t>общества, создании образа «потребного будущего».</w:t>
      </w:r>
    </w:p>
    <w:p w:rsidR="002876A3" w:rsidRPr="002876A3" w:rsidRDefault="002876A3" w:rsidP="0028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76A3">
        <w:rPr>
          <w:rFonts w:ascii="Times New Roman" w:hAnsi="Times New Roman"/>
          <w:sz w:val="24"/>
          <w:szCs w:val="24"/>
          <w:lang w:eastAsia="ru-RU"/>
        </w:rPr>
        <w:t xml:space="preserve">При изучении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учебных предметов обучающиеся усовершенствуют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76A3">
        <w:rPr>
          <w:rFonts w:ascii="Times New Roman" w:hAnsi="Times New Roman"/>
          <w:sz w:val="24"/>
          <w:szCs w:val="24"/>
          <w:lang w:eastAsia="ru-RU"/>
        </w:rPr>
        <w:t>приобретенные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 на</w:t>
      </w:r>
    </w:p>
    <w:p w:rsidR="002876A3" w:rsidRPr="002876A3" w:rsidRDefault="002876A3" w:rsidP="0028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876A3">
        <w:rPr>
          <w:rFonts w:ascii="Times New Roman" w:hAnsi="Times New Roman"/>
          <w:sz w:val="24"/>
          <w:szCs w:val="24"/>
          <w:lang w:eastAsia="ru-RU"/>
        </w:rPr>
        <w:t>ервом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876A3">
        <w:rPr>
          <w:rFonts w:ascii="Times New Roman" w:hAnsi="Times New Roman"/>
          <w:sz w:val="24"/>
          <w:szCs w:val="24"/>
          <w:lang w:eastAsia="ru-RU"/>
        </w:rPr>
        <w:t xml:space="preserve"> уровне </w:t>
      </w:r>
      <w:r w:rsidRPr="002876A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навыки работы с информацией </w:t>
      </w:r>
      <w:r w:rsidRPr="002876A3">
        <w:rPr>
          <w:rFonts w:ascii="Times New Roman" w:hAnsi="Times New Roman"/>
          <w:sz w:val="24"/>
          <w:szCs w:val="24"/>
          <w:lang w:eastAsia="ru-RU"/>
        </w:rPr>
        <w:t>и пополнят их. Они смогут работать с</w:t>
      </w:r>
    </w:p>
    <w:p w:rsidR="00F7506E" w:rsidRDefault="002876A3" w:rsidP="00F7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76A3">
        <w:rPr>
          <w:rFonts w:ascii="Times New Roman" w:hAnsi="Times New Roman"/>
          <w:sz w:val="24"/>
          <w:szCs w:val="24"/>
          <w:lang w:eastAsia="ru-RU"/>
        </w:rPr>
        <w:t>текстами, преобразовывать и интерпретировать содержащуюся в них информацию, в том</w:t>
      </w:r>
      <w:r w:rsidR="00F7506E">
        <w:rPr>
          <w:rFonts w:ascii="Times New Roman" w:hAnsi="Times New Roman"/>
          <w:sz w:val="24"/>
          <w:szCs w:val="24"/>
          <w:lang w:eastAsia="ru-RU"/>
        </w:rPr>
        <w:t xml:space="preserve"> числе:</w:t>
      </w:r>
    </w:p>
    <w:p w:rsid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систематизировать,      сопоставлять,     анализировать, обобщать и     интерпретировать</w:t>
      </w:r>
    </w:p>
    <w:p w:rsid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информацию, содержащуюся в готовых информационных объектах;</w:t>
      </w:r>
    </w:p>
    <w:p w:rsidR="00F7506E" w:rsidRDefault="00F7506E" w:rsidP="00F7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выделять главную и избыточную информацию, выполнять     смысловое     свертывание</w:t>
      </w:r>
    </w:p>
    <w:p w:rsidR="00B01EE8" w:rsidRPr="002876A3" w:rsidRDefault="00F7506E" w:rsidP="00F7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выделенных фактов,      мыслей; представлять информацию в сжатой словесной форме (в виде   плана или тезисов) и в наглядно-символической форме (в виде таблиц, графических схем и       диаграмм,  карт понятий — концептуальных диаграмм, опорных конспектов);</w:t>
      </w:r>
    </w:p>
    <w:p w:rsidR="00F7506E" w:rsidRDefault="00F7506E" w:rsidP="00F7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заполнять и дополнять таблицы, схемы, диаграммы, тексты.</w:t>
      </w:r>
    </w:p>
    <w:p w:rsidR="00F7506E" w:rsidRP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 xml:space="preserve">В ходе изучения всех учебных предметов обучающиеся </w:t>
      </w:r>
      <w:r w:rsidRPr="00F7506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приобретут опыт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F7506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проектной деятельности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>особой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формы учебной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работы, способствующей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>воспитанию</w:t>
      </w:r>
    </w:p>
    <w:p w:rsidR="00F7506E" w:rsidRP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 xml:space="preserve">самостоятельности,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инициативности, ответственности,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7506E">
        <w:rPr>
          <w:rFonts w:ascii="Times New Roman" w:hAnsi="Times New Roman"/>
          <w:sz w:val="24"/>
          <w:szCs w:val="24"/>
          <w:lang w:eastAsia="ru-RU"/>
        </w:rPr>
        <w:t>повышению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мотивации и</w:t>
      </w:r>
    </w:p>
    <w:p w:rsidR="00F7506E" w:rsidRP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>эффективности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учебной деятельности;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в ходе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исходного 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06E">
        <w:rPr>
          <w:rFonts w:ascii="Times New Roman" w:hAnsi="Times New Roman"/>
          <w:sz w:val="24"/>
          <w:szCs w:val="24"/>
          <w:lang w:eastAsia="ru-RU"/>
        </w:rPr>
        <w:t>замысла на</w:t>
      </w:r>
    </w:p>
    <w:p w:rsidR="00F7506E" w:rsidRP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>практическом уровне овладеют умением выбирать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адекватные стоящей задаче средства,</w:t>
      </w:r>
    </w:p>
    <w:p w:rsidR="00F7506E" w:rsidRPr="00F7506E" w:rsidRDefault="00F7506E" w:rsidP="00F7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>принимать решения,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в том числе и в 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7506E">
        <w:rPr>
          <w:rFonts w:ascii="Times New Roman" w:hAnsi="Times New Roman"/>
          <w:sz w:val="24"/>
          <w:szCs w:val="24"/>
          <w:lang w:eastAsia="ru-RU"/>
        </w:rPr>
        <w:t>ситуациях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неопределенности. 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Они 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7506E">
        <w:rPr>
          <w:rFonts w:ascii="Times New Roman" w:hAnsi="Times New Roman"/>
          <w:sz w:val="24"/>
          <w:szCs w:val="24"/>
          <w:lang w:eastAsia="ru-RU"/>
        </w:rPr>
        <w:t>получат</w:t>
      </w:r>
    </w:p>
    <w:p w:rsidR="00CF5D37" w:rsidRDefault="00F7506E" w:rsidP="00CF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6E">
        <w:rPr>
          <w:rFonts w:ascii="Times New Roman" w:hAnsi="Times New Roman"/>
          <w:sz w:val="24"/>
          <w:szCs w:val="24"/>
          <w:lang w:eastAsia="ru-RU"/>
        </w:rPr>
        <w:t>возможность развить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способность к разработке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06E">
        <w:rPr>
          <w:rFonts w:ascii="Times New Roman" w:hAnsi="Times New Roman"/>
          <w:sz w:val="24"/>
          <w:szCs w:val="24"/>
          <w:lang w:eastAsia="ru-RU"/>
        </w:rPr>
        <w:t xml:space="preserve"> нескольких вариантов решений, к поиску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06E">
        <w:rPr>
          <w:rFonts w:ascii="Times New Roman" w:hAnsi="Times New Roman"/>
          <w:sz w:val="24"/>
          <w:szCs w:val="24"/>
          <w:lang w:eastAsia="ru-RU"/>
        </w:rPr>
        <w:t>нестандартных решений, поиску и осуществлению наиболее приемлемого решения.</w:t>
      </w:r>
      <w:r w:rsidR="00CF5D37">
        <w:rPr>
          <w:rFonts w:ascii="Times New Roman" w:hAnsi="Times New Roman"/>
          <w:sz w:val="24"/>
          <w:szCs w:val="24"/>
          <w:lang w:eastAsia="ru-RU"/>
        </w:rPr>
        <w:t xml:space="preserve"> Перечень ключевых межпредметных понятий   определяется в ходе   разработки</w:t>
      </w:r>
    </w:p>
    <w:p w:rsidR="00CF5D37" w:rsidRDefault="00CF5D37" w:rsidP="00CF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  основного общего образования образовательной</w:t>
      </w:r>
    </w:p>
    <w:p w:rsidR="00CF5D37" w:rsidRDefault="00CF5D37" w:rsidP="00CF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01EE8" w:rsidRDefault="00CF5D37" w:rsidP="00CF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F5D37" w:rsidRDefault="00CF5D37" w:rsidP="00CF5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CF5D3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Регулятивные УУД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целеполаганию, включая постановку новых целей, преобразование практической задачи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познавательную;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самостоятельно анализировать условия достижения цели на основе учёта выделенных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учителем ориентиров действия в новом учебном материале;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планировать пути достижения целей;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устанавливать целевые приоритеты;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осуществлять констатирующий и предвосхищающий контроль по результату и по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действия; актуальный контроль на уровне произвольного внимания;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адекватно самостоятельно оценивать правильность выполнения действия и вносить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необходимые коррективы в исполнение как в конце действия, так и по ходу его реализации;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lastRenderedPageBreak/>
        <w:t>• основам прогнозирования как предвидения будущих событий и развития процесса.</w:t>
      </w:r>
    </w:p>
    <w:p w:rsidR="00BE3478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самостоятельно ставить новые учебные цели и задачи;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 xml:space="preserve">• построению жизненных планов </w:t>
      </w:r>
      <w:r>
        <w:rPr>
          <w:rFonts w:ascii="Times New Roman" w:hAnsi="Times New Roman"/>
          <w:sz w:val="24"/>
          <w:szCs w:val="24"/>
        </w:rPr>
        <w:t>во временно</w:t>
      </w:r>
      <w:r w:rsidRPr="00AC5E4B">
        <w:rPr>
          <w:rFonts w:ascii="Times New Roman" w:hAnsi="Times New Roman"/>
          <w:sz w:val="24"/>
          <w:szCs w:val="24"/>
        </w:rPr>
        <w:t>й перспективе;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при планировании достижения целей самостоятельно, полно и адекватно 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условия и средства их достижения;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выделять альтернативные способы достижения цели и выбирать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наиболее эффективный способ;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основам саморегуляции в учебной и познавательной деятельности в форме осознанного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управления своим поведением и деятельностью, направленной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поставленных целей;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осуществлять познавательную рефлексию в отношении действий по решению 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познавательных задач;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адекватно оценивать объективную трудность как меру фактического или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предполагаемого расхода ресурсов на решение задачи;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адекватно оценивать свои возможности достижения цели определённой сложности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различных сферах самостоятельной деятельности;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основам саморегуляции эмоциональных состояний;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прилагать волевые усилия и преодолевать трудности и препятствия</w:t>
      </w:r>
    </w:p>
    <w:p w:rsidR="00BE3478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на пути достижения целей</w:t>
      </w:r>
      <w:r>
        <w:rPr>
          <w:rFonts w:ascii="Times New Roman" w:hAnsi="Times New Roman"/>
          <w:sz w:val="24"/>
          <w:szCs w:val="24"/>
        </w:rPr>
        <w:t>.</w:t>
      </w:r>
    </w:p>
    <w:p w:rsidR="00BE3478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4422">
        <w:rPr>
          <w:rFonts w:ascii="Times New Roman" w:hAnsi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478" w:rsidRPr="00AC5E4B" w:rsidRDefault="00BE3478" w:rsidP="00BE3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</w:t>
      </w:r>
      <w:r w:rsidRPr="006A4422">
        <w:rPr>
          <w:rFonts w:ascii="Times New Roman" w:hAnsi="Times New Roman"/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E3478" w:rsidRPr="006A4422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E3478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42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E3478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3478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3478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3478" w:rsidRDefault="00BE3478" w:rsidP="00B72A49">
      <w:pPr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основам рефлексивного чтения;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ставить проблему, аргументировать её актуальность;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lastRenderedPageBreak/>
        <w:t>• самостоятельно проводить исследование на основе применения методов наблюдения и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эксперимента;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организовывать исследование с целью проверки гипотез;</w:t>
      </w:r>
    </w:p>
    <w:p w:rsidR="00BE3478" w:rsidRPr="006A4422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делать умозаключения (индуктивное и по аналогии) и выводы на основе аргументации.</w:t>
      </w:r>
      <w:r w:rsidRPr="00AC5E4B">
        <w:rPr>
          <w:rFonts w:ascii="Times New Roman" w:hAnsi="Times New Roman"/>
          <w:sz w:val="24"/>
          <w:szCs w:val="24"/>
        </w:rPr>
        <w:cr/>
      </w:r>
      <w:r w:rsidRPr="006A442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учитывать разные мнения и стремиться к координации различных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позиций в сотрудничестве;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деятельности;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устанавливать и сравнивать разные точки зрения, прежде чем принимать решения и делать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выбор;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аргументировать свою точку зрения, спорить и отстаивать свою позицию не враждебным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для оппонентов образом;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задавать вопросы, необходимыедля организации собственной деятельности и</w:t>
      </w:r>
    </w:p>
    <w:p w:rsidR="00BE3478" w:rsidRPr="00AC5E4B" w:rsidRDefault="00BE3478" w:rsidP="00B815F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сотрудничества с партнёром;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сотрудничестве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необходимую взаимопомощь;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BE3478" w:rsidRPr="00AC5E4B" w:rsidRDefault="00BE3478" w:rsidP="00B72A49">
      <w:pPr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владеть устной и письменной речью; строить монологическое контекстное высказывание;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организовывать и планировать учебное сотрудничество с учителем и сверстниками,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определять цели и функции участников, способы взаимодействия; планировать общие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способы работы;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работать в группе — устанавливать рабочие отношения, эффективно сотрудничать и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способствовать продуктивной кооперации; интегрироваться в группу сверстников и строить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продуктивное взаимодействие со сверстниками и взрослыми;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основам коммуникативной рефлексии;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использовать адекватные языковые средства для отображения своих чувств, мыслей,мотивов и потребностей;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отображать в речи (описание, объяснение) содержание совершаемых действий</w:t>
      </w:r>
      <w:r w:rsidR="00347505">
        <w:rPr>
          <w:rFonts w:ascii="Times New Roman" w:hAnsi="Times New Roman"/>
          <w:sz w:val="24"/>
          <w:szCs w:val="24"/>
        </w:rPr>
        <w:t>,</w:t>
      </w:r>
      <w:r w:rsidRPr="00AC5E4B">
        <w:rPr>
          <w:rFonts w:ascii="Times New Roman" w:hAnsi="Times New Roman"/>
          <w:sz w:val="24"/>
          <w:szCs w:val="24"/>
        </w:rPr>
        <w:t xml:space="preserve"> как в форме</w:t>
      </w:r>
      <w:r w:rsidR="00B815F2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громкой социализированной речи, так и в форме внутренней речи.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C5E4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учитывать и координировать отличные от собственной позиции других людей в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сотрудничестве;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продуктивно разрешать конфликты на основе учёта интересов и позиций всех участников,поиска и оценки альтернативных способов разрешения конфликтов; договариваться и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приходить к общему решению в совместной деятельности, в том числе в ситуации</w:t>
      </w:r>
      <w:r w:rsidR="007D1E5F">
        <w:rPr>
          <w:rFonts w:ascii="Times New Roman" w:hAnsi="Times New Roman"/>
          <w:sz w:val="24"/>
          <w:szCs w:val="24"/>
        </w:rPr>
        <w:t xml:space="preserve">  </w:t>
      </w:r>
      <w:r w:rsidRPr="00AC5E4B">
        <w:rPr>
          <w:rFonts w:ascii="Times New Roman" w:hAnsi="Times New Roman"/>
          <w:sz w:val="24"/>
          <w:szCs w:val="24"/>
        </w:rPr>
        <w:t>столкновения интересов;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 xml:space="preserve">• оказывать поддержку и содействие тем, от кого зависит достижение цели в </w:t>
      </w:r>
      <w:r w:rsidRPr="00AC5E4B">
        <w:rPr>
          <w:rFonts w:ascii="Times New Roman" w:hAnsi="Times New Roman"/>
          <w:sz w:val="24"/>
          <w:szCs w:val="24"/>
        </w:rPr>
        <w:lastRenderedPageBreak/>
        <w:t>совместной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деятельности;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осуществлять коммуникативную рефлексию как осознание оснований собственных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действий и действий партнёра;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в процессе коммуникации достаточно точно, последовательно и полно передавать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партнёру необходимую информацию как ориентир для построения действия;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вступать в диалог, а также участвовать в коллективном обсуждении проблем,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участвовать в дискуссии и аргументировать свою позицию, владеть монологической и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диалогической формами речи в соответствии с грамматическими и синтаксическими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нормами родного языка;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следовать морально-этическим и психологическим принципам общения и сотрудничества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на основе уважительного отношения к партнёрам, внимания к личности другого,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адекватного межличностного восприятия, готовности адекватно реагировать на нужды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других, в частности оказывать помощь и эмоциональную поддержку партнёрам в процессе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достижения общей цели совместной деятельности;</w:t>
      </w:r>
    </w:p>
    <w:p w:rsidR="00BE3478" w:rsidRPr="00AC5E4B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устраивать эффективные групповые обсуждения и обеспечивать обмен знаниями между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членами группы для принятия эффективных совместных решений;</w:t>
      </w:r>
    </w:p>
    <w:p w:rsidR="00BE3478" w:rsidRPr="006A4422" w:rsidRDefault="00BE3478" w:rsidP="00BE34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E4B">
        <w:rPr>
          <w:rFonts w:ascii="Times New Roman" w:hAnsi="Times New Roman"/>
          <w:sz w:val="24"/>
          <w:szCs w:val="24"/>
        </w:rPr>
        <w:t>• в совместной деятельности чётко формулировать цели группы и позволять её участникам</w:t>
      </w:r>
      <w:r w:rsidR="007D1E5F">
        <w:rPr>
          <w:rFonts w:ascii="Times New Roman" w:hAnsi="Times New Roman"/>
          <w:sz w:val="24"/>
          <w:szCs w:val="24"/>
        </w:rPr>
        <w:t xml:space="preserve"> </w:t>
      </w:r>
      <w:r w:rsidRPr="00AC5E4B">
        <w:rPr>
          <w:rFonts w:ascii="Times New Roman" w:hAnsi="Times New Roman"/>
          <w:sz w:val="24"/>
          <w:szCs w:val="24"/>
        </w:rPr>
        <w:t>проявлять собственную энергию для достижения этих целей.</w:t>
      </w:r>
      <w:r w:rsidRPr="00AC5E4B">
        <w:rPr>
          <w:rFonts w:ascii="Times New Roman" w:hAnsi="Times New Roman"/>
          <w:sz w:val="24"/>
          <w:szCs w:val="24"/>
        </w:rPr>
        <w:cr/>
      </w:r>
    </w:p>
    <w:p w:rsidR="00D63346" w:rsidRPr="00D63346" w:rsidRDefault="00D63346" w:rsidP="00D6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3346">
        <w:rPr>
          <w:rFonts w:ascii="Times New Roman" w:hAnsi="Times New Roman"/>
          <w:b/>
          <w:sz w:val="24"/>
          <w:szCs w:val="24"/>
          <w:lang w:eastAsia="ru-RU"/>
        </w:rPr>
        <w:t>1.2.5. Предметные результаты</w:t>
      </w:r>
    </w:p>
    <w:p w:rsidR="00D63346" w:rsidRPr="00D63346" w:rsidRDefault="00D63346" w:rsidP="00D6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63346">
        <w:rPr>
          <w:rFonts w:ascii="Times New Roman" w:hAnsi="Times New Roman"/>
          <w:b/>
          <w:bCs/>
          <w:iCs/>
          <w:sz w:val="24"/>
          <w:szCs w:val="24"/>
          <w:lang w:eastAsia="ru-RU"/>
        </w:rPr>
        <w:t>1.2.5.1. Русский язык</w:t>
      </w:r>
    </w:p>
    <w:p w:rsidR="00D63346" w:rsidRPr="004A3A8F" w:rsidRDefault="00D63346" w:rsidP="00D6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A3A8F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63346" w:rsidRDefault="00D63346" w:rsidP="00D6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63346" w:rsidRDefault="00D63346" w:rsidP="00D6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владеть навыками различных видов чтения (изучающим, ознакомительным,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просмотровым) и информационной переработки прочитанного материала;</w:t>
      </w:r>
    </w:p>
    <w:p w:rsidR="00D63346" w:rsidRDefault="00D63346" w:rsidP="00D6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владеть различными видами аудирования (с полным пониманием, с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пониманием основного содержания, с выборочным извлечением информации) и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информационной переработки текстов различных функциональных разновидностей языка;</w:t>
      </w:r>
    </w:p>
    <w:p w:rsidR="00752267" w:rsidRDefault="00D63346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адекватно понимать, интерпретировать и комментировать тексты различных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функционально-смысловых типов речи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(повествование, описание, </w:t>
      </w:r>
      <w:r w:rsidR="0075226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рассуждение) и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адекватно      понимать, интерпретировать и       комментировать тексты          различных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функционально-смысловых типов речи (повествование, описание, рассуждение) и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функциональных разновидностей языка;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участвовать в        диалогическом и полилогическом      общении,     создавать      устные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монологические высказывания разной коммуникативной направленности в зависимости от     целей, сферы и ситуации общения с соблюдением      норм современного      русского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литературного языка и речевого этикета;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анализировать текст с точки зрения его темы, цели, основной мысли,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 и дополнительной информации, принадлежности к функционально-смысловому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типу речи и функциональной разновидности языка;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знание алфавита при поиске информации;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различать значимые и незначимые единицы языка;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фонетический и орфоэпический анализ слова;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классифицировать и      группировать звуки       речи по заданным    признакам, слова по заданным параметрам их звукового состава;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членить слова на слоги и правильно их переносить;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опознавать        морфемы и      членить      слова на    морфемы      на основе смыслового,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грамматического и словообразовательного анализа;   характеризовать морфемный состав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слова, уточнять лексическое значение слова с опорой на его морфемный состав;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морфемный и словообразовательный анализ слов;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лексический анализ слова;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опознавать    лексические    средства выразительности   и основные виды тропов   (метафора, эпитет, сравнение, гипербола, олицетворение);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опознавать самостоятельные части речи и их формы, а также служебные части речи и междометия;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морфологический анализ слова;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применять знания и умения по морфемике и словообразованию при проведении морфологического анализа слов;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опознавать основные единицы синтаксиса (словосочетание, предложение, текст);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52267" w:rsidRDefault="00752267" w:rsidP="0075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находить грамматическую основу предложения;</w:t>
      </w:r>
    </w:p>
    <w:p w:rsidR="005E39FA" w:rsidRDefault="00752267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главные и второстепенные члены предложения;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• опознавать предложения простые и сложные, предложения осложненной  структуры;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синтаксический анализ словосочетания и предложения;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соблюдать основные языковые нормы в устной и письменной речи;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опираться на фонетический, морфемный, словообразовательный и 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морфологический анализ в практике правописания;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опираться на грамматико-интонационный анализ при объяснении расстановки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знаков препинания в предложении;</w:t>
      </w:r>
    </w:p>
    <w:p w:rsidR="005E39FA" w:rsidRDefault="005E39FA" w:rsidP="005E3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орфографические словари.</w:t>
      </w:r>
    </w:p>
    <w:p w:rsidR="005E39FA" w:rsidRPr="004A3A8F" w:rsidRDefault="00B5045A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3A8F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5E39FA" w:rsidRPr="004A3A8F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E39FA" w:rsidRDefault="005E39FA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анализировать речевые высказывания с точки зрения их соответствия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ситуации общения 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и успешности в достижении прогнозируемого результата; понимать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основные причины коммуникативных неудач и уметь объяснять их;</w:t>
      </w:r>
    </w:p>
    <w:p w:rsidR="005E39FA" w:rsidRDefault="005E39FA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оценивать собственную и чужую речь с точки зрения точного, уместного и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выразительного словоупотребления;</w:t>
      </w:r>
    </w:p>
    <w:p w:rsidR="005E39FA" w:rsidRDefault="005E39FA" w:rsidP="00B5045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опознавать различные выразительные средства языка;</w:t>
      </w:r>
    </w:p>
    <w:p w:rsidR="005E39FA" w:rsidRDefault="005E39FA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писать конспект, отзыв, тезисы, рефераты, статьи, рецензии, доклады,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интервью, очерки, 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доверенности, резюме и другие жанры;</w:t>
      </w:r>
    </w:p>
    <w:p w:rsidR="005E39FA" w:rsidRDefault="00B5045A" w:rsidP="008167C2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45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39FA">
        <w:rPr>
          <w:rFonts w:ascii="Times New Roman" w:hAnsi="Times New Roman"/>
          <w:sz w:val="24"/>
          <w:szCs w:val="24"/>
          <w:lang w:eastAsia="ru-RU"/>
        </w:rPr>
        <w:t>• осознанно использовать речевые средства в соответствии с задачей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коммуникации для выражения своих чувств, мыслей и потребностей; планирования и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регуляции своей деятельности;</w:t>
      </w:r>
    </w:p>
    <w:p w:rsidR="005E39FA" w:rsidRDefault="00B5045A" w:rsidP="008F12D3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45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F12D3" w:rsidRPr="008F12D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5045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39FA">
        <w:rPr>
          <w:rFonts w:ascii="Times New Roman" w:hAnsi="Times New Roman"/>
          <w:sz w:val="24"/>
          <w:szCs w:val="24"/>
          <w:lang w:eastAsia="ru-RU"/>
        </w:rPr>
        <w:t>• участвовать в разных видах обсуждения, формулировать собственную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позицию и аргументировать ее, привлекая сведения из жизненного и читательского опыта;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характеризовать словообразовательные цепочки и словообразовательные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E39FA">
        <w:rPr>
          <w:rFonts w:ascii="Times New Roman" w:hAnsi="Times New Roman"/>
          <w:sz w:val="24"/>
          <w:szCs w:val="24"/>
          <w:lang w:eastAsia="ru-RU"/>
        </w:rPr>
        <w:t>гнезда;</w:t>
      </w:r>
    </w:p>
    <w:p w:rsidR="005E39FA" w:rsidRDefault="005E39FA" w:rsidP="00B72A4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этимологические данные для объяснения правописания и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лексического </w:t>
      </w:r>
      <w:r w:rsidR="008167C2" w:rsidRPr="008167C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значения слова;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самостоятельно определять цели своего обучения, ставить и формулировать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для себя новые задачи в учебе и познавательной деятельности, развивать мотивы и</w:t>
      </w:r>
    </w:p>
    <w:p w:rsidR="005E39FA" w:rsidRDefault="005E39FA" w:rsidP="00E276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интересы своей познавательной деятельности;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самостоятельно планировать пути достижения целей, в том числе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альтернативные, осознанно выбирать наиболее эффективные способы решения учебных и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познавательных задач.</w:t>
      </w:r>
    </w:p>
    <w:p w:rsidR="005E39FA" w:rsidRPr="001A0315" w:rsidRDefault="00E27628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C4B5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="005E39FA" w:rsidRPr="001A0315">
        <w:rPr>
          <w:rFonts w:ascii="Times New Roman" w:hAnsi="Times New Roman"/>
          <w:b/>
          <w:bCs/>
          <w:iCs/>
          <w:sz w:val="24"/>
          <w:szCs w:val="24"/>
          <w:lang w:eastAsia="ru-RU"/>
        </w:rPr>
        <w:t>1.2.5.2. Литература</w:t>
      </w:r>
    </w:p>
    <w:p w:rsidR="005E39FA" w:rsidRDefault="00E27628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62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E39FA" w:rsidRPr="001A0315">
        <w:rPr>
          <w:rFonts w:ascii="Times New Roman" w:hAnsi="Times New Roman"/>
          <w:sz w:val="24"/>
          <w:szCs w:val="24"/>
          <w:lang w:eastAsia="ru-RU"/>
        </w:rPr>
        <w:t>В соответствии с Федеральным</w:t>
      </w:r>
      <w:r w:rsidR="005E39FA">
        <w:rPr>
          <w:rFonts w:ascii="Times New Roman" w:hAnsi="Times New Roman"/>
          <w:sz w:val="24"/>
          <w:szCs w:val="24"/>
          <w:lang w:eastAsia="ru-RU"/>
        </w:rPr>
        <w:t xml:space="preserve"> государственным образовательным стандартом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основного общего образования предметными результатами изучения предмета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«Литература» являются: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осознание значимости чтения и изучения литературы для своего дальнейшего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развития; формирование потребности в систематическом чтении как средстве познания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мира и себя в этом мире, как в способе своего эстетического и интеллектуального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удовлетворения;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восприятие литературы как одной из основных культурных ценностей народа</w:t>
      </w:r>
      <w:r w:rsidR="00757E24" w:rsidRPr="00757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(отражающей его менталитет, историю, мировосприятие) и человечества (содержащей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смыслы, важные для человечества в целом);</w:t>
      </w:r>
    </w:p>
    <w:p w:rsidR="005E39FA" w:rsidRDefault="008F12D3" w:rsidP="001A0315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2D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E39FA">
        <w:rPr>
          <w:rFonts w:ascii="Times New Roman" w:hAnsi="Times New Roman"/>
          <w:sz w:val="24"/>
          <w:szCs w:val="24"/>
          <w:lang w:eastAsia="ru-RU"/>
        </w:rPr>
        <w:t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9FA">
        <w:rPr>
          <w:rFonts w:ascii="Times New Roman" w:hAnsi="Times New Roman"/>
          <w:sz w:val="24"/>
          <w:szCs w:val="24"/>
          <w:lang w:eastAsia="ru-RU"/>
        </w:rPr>
        <w:t>российской культуры, культуры своего народа, мировой культуры;</w:t>
      </w:r>
    </w:p>
    <w:p w:rsidR="005D417F" w:rsidRDefault="005E39FA" w:rsidP="005D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воспитание квалифицированного читателя со сформированным эстетическим</w:t>
      </w:r>
      <w:r w:rsidR="001A0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вкусом, способного</w:t>
      </w:r>
      <w:r w:rsidR="005D417F">
        <w:rPr>
          <w:rFonts w:ascii="Times New Roman" w:hAnsi="Times New Roman"/>
          <w:sz w:val="24"/>
          <w:szCs w:val="24"/>
          <w:lang w:eastAsia="ru-RU"/>
        </w:rPr>
        <w:t xml:space="preserve">    аргументировать     свое    мнение и     оформлять     его словесно     в устных и      письменных высказываниях     разных жанров, создавать развернутые   высказывания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аналитического    и    интерпретирующего      характера,     участвовать     в      обсуждении прочитанного,  сознательно планировать свое досуговое чтение;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   способности понимать       литературные     художественные    произведения,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воплощающие разные этнокультурные традиции;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процедурами эстетического и смыслового анализа текста на основе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понимания принципиальных отличий литературного художественного текста от научного,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делового, публицистического и т. п., формирование умений воспринимать, анализировать,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критически оценивать и интерпретировать 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прочитанное, осознавать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художественную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картину жизни, отраженную в литературном произведении, на уровне не только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эмоционального восприятия, но и интеллектуального осмысления.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Конкретизируя эти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общие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результаты, обозначим наиболее 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важные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предметные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умения, формируемые у обучающихся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результате освоения программы по литературе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 школы (в скобках указаны классы, когда эти умения стоит активно формировать;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этих классах можно уже проводить контрол</w:t>
      </w:r>
      <w:r w:rsidR="00757E24">
        <w:rPr>
          <w:rFonts w:ascii="Times New Roman" w:hAnsi="Times New Roman"/>
          <w:sz w:val="24"/>
          <w:szCs w:val="24"/>
          <w:lang w:eastAsia="ru-RU"/>
        </w:rPr>
        <w:t>ь сформированности этих умений).</w:t>
      </w:r>
    </w:p>
    <w:p w:rsidR="00757E24" w:rsidRPr="00757E24" w:rsidRDefault="00757E24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7E24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определять тему и основную мысль произведения (5–6 кл.);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владеть различными видами пересказа (5–6 кл.), пересказывать сюжет;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особенности композиции, основной конфликт, вычленять фабулу (6–7 кл.);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характеризовать героев-персонажей, давать их сравнительные характеристики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(5–6 кл.); оценивать систему персонажей (6–7 кл.);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находить основные изобразительно-выразительные средства, характерные для</w:t>
      </w:r>
      <w:r w:rsidR="00DF3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творческой манеры писателя, определять их художественные функции (5–7 кл.); выявлять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языка и стиля писателя (7–9 кл.);</w:t>
      </w:r>
    </w:p>
    <w:p w:rsidR="005D417F" w:rsidRDefault="005D417F" w:rsidP="005D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определять родо-жанровую специфику художественного произведения (5–9кл.);</w:t>
      </w:r>
    </w:p>
    <w:p w:rsidR="00E17A45" w:rsidRDefault="005D417F" w:rsidP="00E1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объяснять свое понимание нравственно-философской, социально-</w:t>
      </w:r>
      <w:r w:rsidR="00E17A45">
        <w:rPr>
          <w:rFonts w:ascii="Times New Roman" w:hAnsi="Times New Roman"/>
          <w:sz w:val="24"/>
          <w:szCs w:val="24"/>
          <w:lang w:eastAsia="ru-RU"/>
        </w:rPr>
        <w:t>исторической и эстетической проблематики произведений (7–9 кл.);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выявлять и осмыслять формы авторской оценки героев, событий, характер авторских взаимоотношений с     «читателем» как      адресатом    произведения     (в каждом классе –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своем уровне);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пользоваться     основными          теоретико-литературными    терминами и      понятиями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каждом классе – умение пользоваться терминами,      изученными в этом и предыдущих</w:t>
      </w:r>
    </w:p>
    <w:p w:rsidR="00E17A45" w:rsidRDefault="00E17A45" w:rsidP="00E1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классах) как инструментом анализа и интерпретации художественного текста;</w:t>
      </w:r>
    </w:p>
    <w:p w:rsidR="009304BE" w:rsidRDefault="00E17A45" w:rsidP="0093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представлять развернутый устный или письменный ответ на поставленные</w:t>
      </w:r>
      <w:r w:rsidR="009304BE">
        <w:rPr>
          <w:rFonts w:ascii="Times New Roman" w:hAnsi="Times New Roman"/>
          <w:sz w:val="24"/>
          <w:szCs w:val="24"/>
          <w:lang w:eastAsia="ru-RU"/>
        </w:rPr>
        <w:t xml:space="preserve">  вопросы (в каждом классе – на своем уровне); вести учебные дискуссии (7–9 кл.);</w:t>
      </w:r>
    </w:p>
    <w:p w:rsidR="009304BE" w:rsidRDefault="009304BE" w:rsidP="0093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9304BE" w:rsidRDefault="009304BE" w:rsidP="0093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304BE" w:rsidRDefault="009304BE" w:rsidP="0093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 w:rsidR="009304BE" w:rsidRDefault="009304BE" w:rsidP="0093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ориентироваться     в информационном    образовательном         пространстве: работать</w:t>
      </w:r>
    </w:p>
    <w:p w:rsidR="001B4EC5" w:rsidRDefault="009304BE" w:rsidP="00957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энциклопедиями, словарями, справочниками, специальной литературой (5–9 кл.);</w:t>
      </w:r>
      <w:r w:rsidR="00957A4F" w:rsidRPr="00957A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7A4F" w:rsidRDefault="00957A4F" w:rsidP="00957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каталогами библиотек, библиографическими</w:t>
      </w:r>
      <w:r w:rsidR="000916C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указателями, системой поиска в</w:t>
      </w:r>
      <w:r w:rsidR="000916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Интернете (5–9 кл.) (в каждом классе – на своем уровне).</w:t>
      </w:r>
    </w:p>
    <w:p w:rsidR="006422D5" w:rsidRPr="002F5B31" w:rsidRDefault="006422D5" w:rsidP="006422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B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сравнивая сказки, принадлежащие разным народам, видеть</w:t>
      </w:r>
      <w:r>
        <w:rPr>
          <w:rFonts w:ascii="Times New Roman" w:hAnsi="Times New Roman"/>
          <w:sz w:val="24"/>
          <w:szCs w:val="24"/>
        </w:rPr>
        <w:t xml:space="preserve"> в них воплощение нравственного </w:t>
      </w:r>
      <w:r w:rsidRPr="002F5B31">
        <w:rPr>
          <w:rFonts w:ascii="Times New Roman" w:hAnsi="Times New Roman"/>
          <w:sz w:val="24"/>
          <w:szCs w:val="24"/>
        </w:rPr>
        <w:t>идеала конкретного народа (находить общее и различ</w:t>
      </w:r>
      <w:r>
        <w:rPr>
          <w:rFonts w:ascii="Times New Roman" w:hAnsi="Times New Roman"/>
          <w:sz w:val="24"/>
          <w:szCs w:val="24"/>
        </w:rPr>
        <w:t xml:space="preserve">ное с идеалом русского и своего </w:t>
      </w:r>
      <w:r w:rsidRPr="002F5B31">
        <w:rPr>
          <w:rFonts w:ascii="Times New Roman" w:hAnsi="Times New Roman"/>
          <w:sz w:val="24"/>
          <w:szCs w:val="24"/>
        </w:rPr>
        <w:t>народов);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рассказывать о самостоятельно прочитанной сказке, былине, обосновывая свой выбор;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сочинять сказку (в том числе и по пословице), былину и/или придумывать сюжетные линии;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сравнивая произведения героического эпоса разных н</w:t>
      </w:r>
      <w:r>
        <w:rPr>
          <w:rFonts w:ascii="Times New Roman" w:hAnsi="Times New Roman"/>
          <w:sz w:val="24"/>
          <w:szCs w:val="24"/>
        </w:rPr>
        <w:t xml:space="preserve">ародов (былину и сагу, былину и </w:t>
      </w:r>
      <w:r w:rsidRPr="002F5B31">
        <w:rPr>
          <w:rFonts w:ascii="Times New Roman" w:hAnsi="Times New Roman"/>
          <w:sz w:val="24"/>
          <w:szCs w:val="24"/>
        </w:rPr>
        <w:t>сказание), определять черты национального характера;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выбирать произведения устного народног</w:t>
      </w:r>
      <w:r>
        <w:rPr>
          <w:rFonts w:ascii="Times New Roman" w:hAnsi="Times New Roman"/>
          <w:sz w:val="24"/>
          <w:szCs w:val="24"/>
        </w:rPr>
        <w:t xml:space="preserve">о творчества разных народов для </w:t>
      </w:r>
      <w:r w:rsidRPr="002F5B31">
        <w:rPr>
          <w:rFonts w:ascii="Times New Roman" w:hAnsi="Times New Roman"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6422D5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устанавливать связи между фольклорными произвед</w:t>
      </w:r>
      <w:r>
        <w:rPr>
          <w:rFonts w:ascii="Times New Roman" w:hAnsi="Times New Roman"/>
          <w:sz w:val="24"/>
          <w:szCs w:val="24"/>
        </w:rPr>
        <w:t xml:space="preserve">ениями разных народов на уровне </w:t>
      </w:r>
      <w:r w:rsidRPr="002F5B31">
        <w:rPr>
          <w:rFonts w:ascii="Times New Roman" w:hAnsi="Times New Roman"/>
          <w:sz w:val="24"/>
          <w:szCs w:val="24"/>
        </w:rPr>
        <w:t>тематики, проблематики, образов (по принципу сходства и различия).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22D5" w:rsidRPr="002F5B31" w:rsidRDefault="006422D5" w:rsidP="00B72A49">
      <w:pPr>
        <w:pStyle w:val="af1"/>
        <w:numPr>
          <w:ilvl w:val="0"/>
          <w:numId w:val="11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выбирать путь анализа произведения, адекватный жанрово-родовой природе</w:t>
      </w:r>
    </w:p>
    <w:p w:rsidR="006422D5" w:rsidRPr="002F5B31" w:rsidRDefault="006422D5" w:rsidP="006422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художественного текста;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D5" w:rsidRPr="002F5B31" w:rsidRDefault="006422D5" w:rsidP="00B72A49">
      <w:pPr>
        <w:pStyle w:val="af1"/>
        <w:numPr>
          <w:ilvl w:val="0"/>
          <w:numId w:val="11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художественную и смысловую функцию;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5B31">
        <w:rPr>
          <w:rFonts w:ascii="Times New Roman" w:hAnsi="Times New Roman"/>
          <w:sz w:val="24"/>
          <w:szCs w:val="24"/>
        </w:rPr>
        <w:t>• сопоставлять «чужие» тексты интерпретирующ</w:t>
      </w:r>
      <w:r>
        <w:rPr>
          <w:rFonts w:ascii="Times New Roman" w:hAnsi="Times New Roman"/>
          <w:sz w:val="24"/>
          <w:szCs w:val="24"/>
        </w:rPr>
        <w:t xml:space="preserve">его характера, аргументированно </w:t>
      </w:r>
      <w:r w:rsidRPr="002F5B31">
        <w:rPr>
          <w:rFonts w:ascii="Times New Roman" w:hAnsi="Times New Roman"/>
          <w:sz w:val="24"/>
          <w:szCs w:val="24"/>
        </w:rPr>
        <w:t>оценивать их;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оценивать интерпретацию художественного текс</w:t>
      </w:r>
      <w:r>
        <w:rPr>
          <w:rFonts w:ascii="Times New Roman" w:hAnsi="Times New Roman"/>
          <w:sz w:val="24"/>
          <w:szCs w:val="24"/>
        </w:rPr>
        <w:t xml:space="preserve">та, созданную средствами других </w:t>
      </w:r>
      <w:r w:rsidRPr="002F5B31">
        <w:rPr>
          <w:rFonts w:ascii="Times New Roman" w:hAnsi="Times New Roman"/>
          <w:sz w:val="24"/>
          <w:szCs w:val="24"/>
        </w:rPr>
        <w:t>искусств;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сопоставлять произведения русской и мировой лит</w:t>
      </w:r>
      <w:r>
        <w:rPr>
          <w:rFonts w:ascii="Times New Roman" w:hAnsi="Times New Roman"/>
          <w:sz w:val="24"/>
          <w:szCs w:val="24"/>
        </w:rPr>
        <w:t xml:space="preserve">ературы самостоятельно (или под </w:t>
      </w:r>
      <w:r w:rsidRPr="002F5B31">
        <w:rPr>
          <w:rFonts w:ascii="Times New Roman" w:hAnsi="Times New Roman"/>
          <w:sz w:val="24"/>
          <w:szCs w:val="24"/>
        </w:rPr>
        <w:t>руководством учителя), определяя линии сопоставления, выбирая аспект для</w:t>
      </w:r>
    </w:p>
    <w:p w:rsidR="006422D5" w:rsidRPr="002F5B31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сопоставительного анализа;</w:t>
      </w:r>
    </w:p>
    <w:p w:rsidR="006422D5" w:rsidRDefault="006422D5" w:rsidP="0064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31">
        <w:rPr>
          <w:rFonts w:ascii="Times New Roman" w:hAnsi="Times New Roman"/>
          <w:sz w:val="24"/>
          <w:szCs w:val="24"/>
        </w:rPr>
        <w:t>• вести самостоятельную проектно-исследовательс</w:t>
      </w:r>
      <w:r>
        <w:rPr>
          <w:rFonts w:ascii="Times New Roman" w:hAnsi="Times New Roman"/>
          <w:sz w:val="24"/>
          <w:szCs w:val="24"/>
        </w:rPr>
        <w:t xml:space="preserve">кую деятельность и оформлять её </w:t>
      </w:r>
      <w:r w:rsidRPr="002F5B31">
        <w:rPr>
          <w:rFonts w:ascii="Times New Roman" w:hAnsi="Times New Roman"/>
          <w:sz w:val="24"/>
          <w:szCs w:val="24"/>
        </w:rPr>
        <w:t>результаты в разных форматах (работа исследовательского характера, реферат, проект).</w:t>
      </w:r>
    </w:p>
    <w:p w:rsidR="00EF21FE" w:rsidRP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</w:pPr>
      <w:r w:rsidRPr="00EF21FE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  <w:t>1.2.5.3. Иностранный язык (на примере английского языка)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Коммуникативные умения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Говорение. Диалогическая речь</w:t>
      </w:r>
    </w:p>
    <w:p w:rsidR="00EF21FE" w:rsidRPr="00D60995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вести диалог-обмен мнениями;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брать и давать интервью;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вести диалог-расспрос на основе нелинейного текста (таблицы, диаграммы и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д.).</w:t>
      </w:r>
    </w:p>
    <w:p w:rsidR="00EF21FE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Говорение. Монологическая речь</w:t>
      </w:r>
    </w:p>
    <w:p w:rsidR="00F66B7E" w:rsidRDefault="00F66B7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6B7E" w:rsidRDefault="00F66B7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21FE" w:rsidRPr="00D60995" w:rsidRDefault="00EF21FE" w:rsidP="00E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163DD9" w:rsidRDefault="00EF21FE" w:rsidP="0016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строить связное монологическое высказывание с опорой на зрительную   наглядность и/или вербальные опоры (ключевые слова, план, вопросы) в рамках освоенной</w:t>
      </w:r>
      <w:r w:rsidR="00163DD9">
        <w:rPr>
          <w:rFonts w:ascii="Times New Roman" w:hAnsi="Times New Roman"/>
          <w:sz w:val="24"/>
          <w:szCs w:val="24"/>
          <w:lang w:eastAsia="ru-RU"/>
        </w:rPr>
        <w:t xml:space="preserve"> тематики;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вербальную опору (ключевые слова, план, вопросы);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описывать картинку/ фото с опорой или без опоры на ключевые слова/ план/ вопросы.</w:t>
      </w:r>
    </w:p>
    <w:p w:rsidR="00163DD9" w:rsidRPr="00AC364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3649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делать сообщение на заданную тему на основе прочитанного;</w:t>
      </w:r>
    </w:p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6F0BDB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кратко высказываться с опорой на нелинейный текст (таблицы, диаграммы,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 и т. п.);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кратко излагать результаты выполненной проектной работы.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Аудирование</w:t>
      </w:r>
    </w:p>
    <w:p w:rsidR="000D7911" w:rsidRPr="00757E24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57E24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D7911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воспринимать на слух и понимать основное содержание несложных</w:t>
      </w:r>
      <w:r w:rsidR="002D1787" w:rsidRPr="002D17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аутентичных текстов, содержащих некоторое количество неизученных языковых явлений;</w:t>
      </w:r>
    </w:p>
    <w:p w:rsidR="000D7911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воспринимать на слух и понимать нужную/интересующую/ запрашиваемую</w:t>
      </w:r>
      <w:r w:rsidR="002D1787" w:rsidRPr="002D17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нформацию в аутентичных текстах, содержащих как изученные языковые явления, так и</w:t>
      </w:r>
    </w:p>
    <w:p w:rsidR="000D7911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некоторое количество неизученных языковых явлений.</w:t>
      </w:r>
    </w:p>
    <w:p w:rsidR="000D7911" w:rsidRPr="00757E24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7E24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0D7911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выделять основную тему в воспринимаемом на слух тексте;</w:t>
      </w:r>
    </w:p>
    <w:p w:rsidR="000D7911" w:rsidRDefault="000D7911" w:rsidP="002D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 текстов, содержащих незнакомые слова.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</w:t>
      </w:r>
    </w:p>
    <w:p w:rsidR="000D7911" w:rsidRDefault="000D7911" w:rsidP="000D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E24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D7911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0D7911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читать и находить в несложных аутентичных текстах, содержащих отдельные  </w:t>
      </w:r>
      <w:r w:rsidR="008B47FA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еизученные языковые явления, нужную/интересующую/ запрашиваемую информацию,</w:t>
      </w:r>
    </w:p>
    <w:p w:rsidR="000D7911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представленную в явном и в неявном виде;</w:t>
      </w:r>
    </w:p>
    <w:p w:rsidR="000D7911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</w:t>
      </w:r>
      <w:r w:rsidR="008B47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изученном языковом материале;</w:t>
      </w:r>
    </w:p>
    <w:p w:rsidR="000D7911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выразительно читать вслух небольшие построенные на изученном языковом</w:t>
      </w:r>
      <w:r w:rsidR="008B47F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материале аутентичные тексты, демонстрируя понимание прочитанного.</w:t>
      </w:r>
    </w:p>
    <w:p w:rsidR="000D7911" w:rsidRPr="00D60995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B47FA" w:rsidRDefault="000D7911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устанавливать причинно-следственную взаимосвязь фактов и событий</w:t>
      </w:r>
      <w:r w:rsidR="008B47FA">
        <w:rPr>
          <w:rFonts w:ascii="Times New Roman" w:hAnsi="Times New Roman"/>
          <w:sz w:val="24"/>
          <w:szCs w:val="24"/>
          <w:lang w:eastAsia="ru-RU"/>
        </w:rPr>
        <w:t xml:space="preserve">   изложенных в несложном аутентичном тексте;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восстанавливать текст из разрозненных абзацев или путем добавления выпущенных фрагментов.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Письменная речь</w:t>
      </w:r>
    </w:p>
    <w:p w:rsidR="008B47FA" w:rsidRPr="00D60995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пожелания (объемом 30–40 слов, включая адрес);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извинения, просьбу; давать совет и т. д. (объемом 100–120 слов, включая адрес);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писать небольшие письменные высказывания с опорой на образец/ план.</w:t>
      </w:r>
    </w:p>
    <w:p w:rsidR="008B47FA" w:rsidRPr="00D60995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B47FA" w:rsidRDefault="008B47FA" w:rsidP="008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EE20FB" w:rsidRDefault="008B47FA" w:rsidP="00EE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писать электронное письмо (e-mail) зарубежному другу в ответ на</w:t>
      </w:r>
      <w:r w:rsidR="00EE20FB">
        <w:rPr>
          <w:rFonts w:ascii="Times New Roman" w:hAnsi="Times New Roman"/>
          <w:sz w:val="24"/>
          <w:szCs w:val="24"/>
          <w:lang w:eastAsia="ru-RU"/>
        </w:rPr>
        <w:t xml:space="preserve">   электронное  письмо-стимул;</w:t>
      </w:r>
    </w:p>
    <w:p w:rsidR="00EE20FB" w:rsidRDefault="00EE20FB" w:rsidP="00EE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составлять план/ тезисы устного или письменного сообщения;</w:t>
      </w:r>
    </w:p>
    <w:p w:rsidR="00EE20FB" w:rsidRDefault="00EE20FB" w:rsidP="00EE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кратко излагать в письменном виде результаты проектной деятельности;</w:t>
      </w:r>
    </w:p>
    <w:p w:rsidR="006F0BDB" w:rsidRDefault="00EE20FB" w:rsidP="00EC1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писать небольшое письменное высказывание с опорой на нелинейный текст</w:t>
      </w:r>
      <w:r w:rsidR="00EC196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(таблицы, диаграммы и т. п.).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Орфография и пунктуация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правильно писать изученные слова;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правильно ставить знаки препинания в конце предложения: точку в конце  повествовательного предложения, вопросительный знак в конце вопросительного</w:t>
      </w:r>
      <w:r w:rsidR="002B60CD" w:rsidRPr="002B60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предложения, восклицательный знак в конце восклицательного предложения;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транскрипцию.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Фонетическая сторона речи</w:t>
      </w:r>
    </w:p>
    <w:p w:rsidR="00EC196D" w:rsidRPr="00D60995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995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различать на слух и адекватно, без фонематических ошибок, ведущих к сбою</w:t>
      </w:r>
      <w:r w:rsidR="002B60CD" w:rsidRPr="002B60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коммуникации, произносить слова изучаемого иностранного языка;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различать коммуникативные типы предложений по их интонации;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членить предложение на смысловые группы;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общий, специальный, альтернативный и разделительный вопросы), в том числе, соблюдая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правило отсутствия фразового ударения на служебных словах.</w:t>
      </w:r>
    </w:p>
    <w:p w:rsidR="00EC196D" w:rsidRDefault="00EC196D" w:rsidP="00EC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5304B" w:rsidRDefault="00EC196D" w:rsidP="00D5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3B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• различать британские и американские варианты</w:t>
      </w:r>
      <w:r w:rsidR="00E5304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английского языка в прослушанных высказываниях.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Лексическая сторона речи</w:t>
      </w:r>
    </w:p>
    <w:p w:rsidR="00D53B05" w:rsidRPr="008E01ED" w:rsidRDefault="00D53B05" w:rsidP="00D5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единицы    (слова, словосочетания, реплики-клише речевого этикета), в том числе многозначные в  пределах тематики основной школы;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числе многозначные, в пределах тематики основной школы в соответствии с решаемой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коммуникативной задачей;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соблюдать существующие в английском языке нормы лексической  сочетаемости;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образовывать родственные слова с использованием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словосложения и конверсии в пределах тематики основной школы в соответствии с</w:t>
      </w:r>
      <w:r w:rsidR="002B60CD" w:rsidRPr="002B60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решаемой коммуникативной задачей;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распознавать и образовывать родственные слова с использованием аффиксации в пределах тематики основной школы в соответствии с решаемой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коммуникативной задачей: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4"/>
          <w:szCs w:val="24"/>
          <w:lang w:eastAsia="ru-RU"/>
        </w:rPr>
        <w:t>‒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глаголы при помощи аффиксов dis-, mis-, re-, -ize/-ise;</w:t>
      </w:r>
    </w:p>
    <w:p w:rsid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4"/>
          <w:szCs w:val="24"/>
          <w:lang w:eastAsia="ru-RU"/>
        </w:rPr>
        <w:t>‒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имена существительные при помощи суффиксов -or/ -er, -ist , -sion/-tion, -nce/-</w:t>
      </w:r>
    </w:p>
    <w:p w:rsidR="00D53B05" w:rsidRPr="00D53B05" w:rsidRDefault="00D53B05" w:rsidP="00D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53B05">
        <w:rPr>
          <w:rFonts w:ascii="Times New Roman" w:hAnsi="Times New Roman"/>
          <w:sz w:val="24"/>
          <w:szCs w:val="24"/>
          <w:lang w:val="en-US" w:eastAsia="ru-RU"/>
        </w:rPr>
        <w:t>ence, -ment, -ity , -ness, -ship, -ing;</w:t>
      </w:r>
    </w:p>
    <w:p w:rsidR="00751ED0" w:rsidRPr="00751ED0" w:rsidRDefault="00D53B05" w:rsidP="0075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51ED0">
        <w:rPr>
          <w:rFonts w:ascii="Cambria Math" w:hAnsi="Cambria Math" w:cs="Cambria Math"/>
          <w:sz w:val="24"/>
          <w:szCs w:val="24"/>
          <w:lang w:val="en-US" w:eastAsia="ru-RU"/>
        </w:rPr>
        <w:t>‒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имена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прилагательные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помощи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аффиксов</w:t>
      </w:r>
      <w:r w:rsidRPr="00751ED0">
        <w:rPr>
          <w:rFonts w:ascii="Times New Roman" w:hAnsi="Times New Roman"/>
          <w:sz w:val="24"/>
          <w:szCs w:val="24"/>
          <w:lang w:val="en-US" w:eastAsia="ru-RU"/>
        </w:rPr>
        <w:t xml:space="preserve"> inter-; -y, -ly, -ful , -al , -ic,</w:t>
      </w:r>
      <w:r w:rsidR="00751ED0" w:rsidRPr="00751ED0">
        <w:rPr>
          <w:rFonts w:ascii="Times New Roman" w:hAnsi="Times New Roman"/>
          <w:sz w:val="24"/>
          <w:szCs w:val="24"/>
          <w:lang w:val="en-US" w:eastAsia="ru-RU"/>
        </w:rPr>
        <w:t xml:space="preserve"> ian/an, -ing; -ous, -able/ible, -less, -ive;</w:t>
      </w:r>
    </w:p>
    <w:p w:rsidR="00D53B05" w:rsidRPr="001D665F" w:rsidRDefault="00751ED0" w:rsidP="00453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ambria Math" w:hAnsi="Cambria Math" w:cs="Cambria Math"/>
          <w:sz w:val="24"/>
          <w:szCs w:val="24"/>
          <w:lang w:eastAsia="ru-RU"/>
        </w:rPr>
        <w:t>‒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наречия при помощи суффикса -ly;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4"/>
          <w:szCs w:val="24"/>
          <w:lang w:eastAsia="ru-RU"/>
        </w:rPr>
        <w:t>‒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имена существительные, имена прилагательные, наречия при помощи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отрицательных префиксов un-, im-/in-;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4"/>
          <w:szCs w:val="24"/>
          <w:lang w:eastAsia="ru-RU"/>
        </w:rPr>
        <w:t>‒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числительные при помощи суффиксов -teen, -ty; -th.</w:t>
      </w:r>
    </w:p>
    <w:p w:rsidR="00453DB3" w:rsidRPr="008E01ED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наиболее распространенные фразовые   глаголы;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принадлежность слов к частям речи по аффиксам;</w:t>
      </w:r>
    </w:p>
    <w:p w:rsidR="00453DB3" w:rsidRP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различные средства связи в тексте для  обеспечения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целостности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firstly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begin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with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however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as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me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finally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last</w:t>
      </w:r>
      <w:r w:rsidRPr="00453D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53DB3">
        <w:rPr>
          <w:rFonts w:ascii="Times New Roman" w:hAnsi="Times New Roman"/>
          <w:sz w:val="24"/>
          <w:szCs w:val="24"/>
          <w:lang w:val="en-US" w:eastAsia="ru-RU"/>
        </w:rPr>
        <w:t>etc</w:t>
      </w:r>
      <w:r w:rsidRPr="00453DB3">
        <w:rPr>
          <w:rFonts w:ascii="Times New Roman" w:hAnsi="Times New Roman"/>
          <w:sz w:val="24"/>
          <w:szCs w:val="24"/>
          <w:lang w:eastAsia="ru-RU"/>
        </w:rPr>
        <w:t>.);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языковую догадку в процессе чтения и аудирования  (догадываться о значении незнакомых слов по контексту, по сходству с русским/ родным  языком, по словообразовательным элементам.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Грамматическая сторона речи</w:t>
      </w:r>
    </w:p>
    <w:p w:rsidR="00453DB3" w:rsidRPr="008E01ED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453DB3" w:rsidRDefault="00453DB3" w:rsidP="0045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оперировать в процессе устного и письменного общения основными  синтаксическими конструкциями и морфологическими формами в соответствии с  коммуникативной задачей в коммуникативно-значимом контексте:</w:t>
      </w:r>
    </w:p>
    <w:p w:rsidR="00BC4DE9" w:rsidRDefault="00453DB3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различные коммуникативные типы  предложений: повествовательные (в утвердительной и отрицательной форме) вопросительные (общий, специальный, альтернативный и разделительный вопросы),</w:t>
      </w:r>
      <w:r w:rsidR="00BC4DE9"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DE9">
        <w:rPr>
          <w:rFonts w:ascii="Times New Roman" w:hAnsi="Times New Roman"/>
          <w:sz w:val="24"/>
          <w:szCs w:val="24"/>
          <w:lang w:eastAsia="ru-RU"/>
        </w:rPr>
        <w:t>побудительные (в утвердительной и отрицательной форме) и восклицательные;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предложения с начальным It;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предложения с начальным There + to be;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сложносочиненные предложения с сочинительными союзами and, but, or;</w:t>
      </w:r>
    </w:p>
    <w:p w:rsidR="00BC4DE9" w:rsidRP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сложноподчиненные предложения с союзами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союзными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словами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because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if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that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who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which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what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when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where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how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why</w:t>
      </w:r>
      <w:r w:rsidRPr="00BC4DE9">
        <w:rPr>
          <w:rFonts w:ascii="Times New Roman" w:hAnsi="Times New Roman"/>
          <w:sz w:val="24"/>
          <w:szCs w:val="24"/>
          <w:lang w:eastAsia="ru-RU"/>
        </w:rPr>
        <w:t>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BC4DE9" w:rsidRP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распознавать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употреблять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речи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условные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реального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существительные с определенным/неопределенным/нулевым артиклем;</w:t>
      </w:r>
    </w:p>
    <w:p w:rsidR="00BC4DE9" w:rsidRDefault="00BC4DE9" w:rsidP="00BC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C4DE9" w:rsidRDefault="00BC4DE9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имена прилагательные в положительной,</w:t>
      </w:r>
      <w:r w:rsidR="006776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сравнительной и превосходной степенях, образованные по правилу, и исключения;</w:t>
      </w:r>
    </w:p>
    <w:p w:rsidR="00D86CEC" w:rsidRDefault="00BC4DE9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наречия времени и образа действия и слова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выражающие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количество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many</w:t>
      </w:r>
      <w:r w:rsidRPr="00BC4DE9">
        <w:rPr>
          <w:rFonts w:ascii="Times New Roman" w:hAnsi="Times New Roman"/>
          <w:sz w:val="24"/>
          <w:szCs w:val="24"/>
          <w:lang w:eastAsia="ru-RU"/>
        </w:rPr>
        <w:t>/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much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few</w:t>
      </w:r>
      <w:r w:rsidRPr="00BC4DE9">
        <w:rPr>
          <w:rFonts w:ascii="Times New Roman" w:hAnsi="Times New Roman"/>
          <w:sz w:val="24"/>
          <w:szCs w:val="24"/>
          <w:lang w:eastAsia="ru-RU"/>
        </w:rPr>
        <w:t>/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few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little</w:t>
      </w:r>
      <w:r w:rsidRPr="00BC4DE9">
        <w:rPr>
          <w:rFonts w:ascii="Times New Roman" w:hAnsi="Times New Roman"/>
          <w:sz w:val="24"/>
          <w:szCs w:val="24"/>
          <w:lang w:eastAsia="ru-RU"/>
        </w:rPr>
        <w:t>/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DE9">
        <w:rPr>
          <w:rFonts w:ascii="Times New Roman" w:hAnsi="Times New Roman"/>
          <w:sz w:val="24"/>
          <w:szCs w:val="24"/>
          <w:lang w:val="en-US" w:eastAsia="ru-RU"/>
        </w:rPr>
        <w:t>little</w:t>
      </w:r>
      <w:r w:rsidRPr="00BC4DE9">
        <w:rPr>
          <w:rFonts w:ascii="Times New Roman" w:hAnsi="Times New Roman"/>
          <w:sz w:val="24"/>
          <w:szCs w:val="24"/>
          <w:lang w:eastAsia="ru-RU"/>
        </w:rPr>
        <w:t xml:space="preserve">);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речи</w:t>
      </w:r>
      <w:r w:rsidR="00D86CEC">
        <w:rPr>
          <w:rFonts w:ascii="Times New Roman" w:hAnsi="Times New Roman"/>
          <w:sz w:val="24"/>
          <w:szCs w:val="24"/>
          <w:lang w:eastAsia="ru-RU"/>
        </w:rPr>
        <w:t xml:space="preserve"> положительной, сравнительной и превосходной степенях, образованные по правилу и исключения;</w:t>
      </w:r>
    </w:p>
    <w:p w:rsid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количественные и порядковые числительные;</w:t>
      </w:r>
    </w:p>
    <w:p w:rsidR="00D86CEC" w:rsidRP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глаголы в наиболее употребительных временных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формах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действительного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залога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Future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Continuous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Perfect</w:t>
      </w:r>
      <w:r w:rsidRPr="00D86CEC">
        <w:rPr>
          <w:rFonts w:ascii="Times New Roman" w:hAnsi="Times New Roman"/>
          <w:sz w:val="24"/>
          <w:szCs w:val="24"/>
          <w:lang w:eastAsia="ru-RU"/>
        </w:rPr>
        <w:t>;</w:t>
      </w:r>
    </w:p>
    <w:p w:rsidR="00D86CEC" w:rsidRP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различные грамматические средства для выражения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будущего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времени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Future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be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going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Continuous</w:t>
      </w:r>
      <w:r w:rsidRPr="00D86CEC">
        <w:rPr>
          <w:rFonts w:ascii="Times New Roman" w:hAnsi="Times New Roman"/>
          <w:sz w:val="24"/>
          <w:szCs w:val="24"/>
          <w:lang w:eastAsia="ru-RU"/>
        </w:rPr>
        <w:t>;</w:t>
      </w:r>
    </w:p>
    <w:p w:rsidR="00D86CEC" w:rsidRP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распознавать и употреблять в речи модальные глаголы и их эквиваленты </w:t>
      </w:r>
      <w:r w:rsidRPr="00D86CEC">
        <w:rPr>
          <w:rFonts w:ascii="Times New Roman" w:hAnsi="Times New Roman"/>
          <w:sz w:val="24"/>
          <w:szCs w:val="24"/>
          <w:lang w:eastAsia="ru-RU"/>
        </w:rPr>
        <w:t>(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may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can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could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be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able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must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have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should</w:t>
      </w:r>
      <w:r w:rsidRPr="00D86CEC">
        <w:rPr>
          <w:rFonts w:ascii="Times New Roman" w:hAnsi="Times New Roman"/>
          <w:sz w:val="24"/>
          <w:szCs w:val="24"/>
          <w:lang w:eastAsia="ru-RU"/>
        </w:rPr>
        <w:t>);</w:t>
      </w:r>
    </w:p>
    <w:p w:rsidR="00D86CEC" w:rsidRP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глаголы в следующих формах страдательного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залога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D86CEC">
        <w:rPr>
          <w:rFonts w:ascii="Times New Roman" w:hAnsi="Times New Roman"/>
          <w:sz w:val="24"/>
          <w:szCs w:val="24"/>
          <w:lang w:eastAsia="ru-RU"/>
        </w:rPr>
        <w:t>;</w:t>
      </w:r>
    </w:p>
    <w:p w:rsid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предлоги места, времени, направления;</w:t>
      </w:r>
    </w:p>
    <w:p w:rsid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предлоги, употребляемые при глаголах в страдательном залоге.</w:t>
      </w:r>
    </w:p>
    <w:p w:rsidR="00D86CEC" w:rsidRPr="008E01ED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D86CEC" w:rsidRDefault="00D86CEC" w:rsidP="00D8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сложноподчиненные предложения с придаточными: времени с союзом since; цели с союзом so that; условия с союзом unless; определительными с союзами</w:t>
      </w:r>
    </w:p>
    <w:p w:rsidR="00D86CEC" w:rsidRDefault="00D86CEC" w:rsidP="00D8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who, which, that;</w:t>
      </w:r>
    </w:p>
    <w:p w:rsidR="00D86CEC" w:rsidRPr="00D86CEC" w:rsidRDefault="00D86CEC" w:rsidP="00D8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сложноподчиненные предложения с союзами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hoever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whatever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however</w:t>
      </w:r>
      <w:r w:rsidRPr="00D86C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CEC">
        <w:rPr>
          <w:rFonts w:ascii="Times New Roman" w:hAnsi="Times New Roman"/>
          <w:sz w:val="24"/>
          <w:szCs w:val="24"/>
          <w:lang w:val="en-US" w:eastAsia="ru-RU"/>
        </w:rPr>
        <w:t>whenever</w:t>
      </w:r>
      <w:r w:rsidRPr="00D86CEC">
        <w:rPr>
          <w:rFonts w:ascii="Times New Roman" w:hAnsi="Times New Roman"/>
          <w:sz w:val="24"/>
          <w:szCs w:val="24"/>
          <w:lang w:eastAsia="ru-RU"/>
        </w:rPr>
        <w:t>;</w:t>
      </w:r>
    </w:p>
    <w:p w:rsidR="00CC359F" w:rsidRDefault="00D86CEC" w:rsidP="00CC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предложения с конструкциями as … as; not</w:t>
      </w:r>
      <w:r w:rsidR="00BC4DE9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C359F">
        <w:rPr>
          <w:rFonts w:ascii="Times New Roman" w:hAnsi="Times New Roman"/>
          <w:sz w:val="24"/>
          <w:szCs w:val="24"/>
          <w:lang w:eastAsia="ru-RU"/>
        </w:rPr>
        <w:t>so … as; either … or; neither … nor;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предложения с конструкцией I wish;</w:t>
      </w:r>
    </w:p>
    <w:p w:rsidR="00CC359F" w:rsidRP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конструкции с глаголами на -ing: to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love</w:t>
      </w:r>
      <w:r w:rsidRPr="00CC359F">
        <w:rPr>
          <w:rFonts w:ascii="Times New Roman" w:hAnsi="Times New Roman"/>
          <w:sz w:val="24"/>
          <w:szCs w:val="24"/>
          <w:lang w:eastAsia="ru-RU"/>
        </w:rPr>
        <w:t>/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hate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doing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something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Stop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talking</w:t>
      </w:r>
      <w:r w:rsidRPr="00CC359F">
        <w:rPr>
          <w:rFonts w:ascii="Times New Roman" w:hAnsi="Times New Roman"/>
          <w:sz w:val="24"/>
          <w:szCs w:val="24"/>
          <w:lang w:eastAsia="ru-RU"/>
        </w:rPr>
        <w:t>;</w:t>
      </w:r>
    </w:p>
    <w:p w:rsidR="00CC359F" w:rsidRP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распознавать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употреблять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речи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 xml:space="preserve"> It takes me …to do something;to look / feel / be happy;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CC359F" w:rsidRP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глаголы во временных формах действительного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залога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Perfect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Perfect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Continuous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Future</w:t>
      </w:r>
      <w:r w:rsidRPr="00CC359F">
        <w:rPr>
          <w:rFonts w:ascii="Times New Roman" w:hAnsi="Times New Roman"/>
          <w:sz w:val="24"/>
          <w:szCs w:val="24"/>
          <w:lang w:eastAsia="ru-RU"/>
        </w:rPr>
        <w:t>-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CC359F">
        <w:rPr>
          <w:rFonts w:ascii="Times New Roman" w:hAnsi="Times New Roman"/>
          <w:sz w:val="24"/>
          <w:szCs w:val="24"/>
          <w:lang w:eastAsia="ru-RU"/>
        </w:rPr>
        <w:t>-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CC359F">
        <w:rPr>
          <w:rFonts w:ascii="Times New Roman" w:hAnsi="Times New Roman"/>
          <w:sz w:val="24"/>
          <w:szCs w:val="24"/>
          <w:lang w:eastAsia="ru-RU"/>
        </w:rPr>
        <w:t>-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CC359F">
        <w:rPr>
          <w:rFonts w:ascii="Times New Roman" w:hAnsi="Times New Roman"/>
          <w:sz w:val="24"/>
          <w:szCs w:val="24"/>
          <w:lang w:eastAsia="ru-RU"/>
        </w:rPr>
        <w:t>;</w:t>
      </w:r>
    </w:p>
    <w:p w:rsidR="00CC359F" w:rsidRP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распознавать и употреблять в речи глаголы в формах страдательного залога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Future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Perfect</w:t>
      </w:r>
      <w:r w:rsidRPr="00CC35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59F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CC359F">
        <w:rPr>
          <w:rFonts w:ascii="Times New Roman" w:hAnsi="Times New Roman"/>
          <w:sz w:val="24"/>
          <w:szCs w:val="24"/>
          <w:lang w:eastAsia="ru-RU"/>
        </w:rPr>
        <w:t>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модальные глаголы need, shall, might,would;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распознавать и употреблять в речи словосочетания «ПричастиеI+существительное» (a playing child) и «Причастие II+существительное» (a written poem).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Социокультурные знания и умения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C359F" w:rsidRDefault="00CC359F" w:rsidP="00CC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представлять родную страну и культуру на английском языке;</w:t>
      </w:r>
    </w:p>
    <w:p w:rsidR="0076365F" w:rsidRDefault="00CC359F" w:rsidP="0076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понимать социокультурные реалии при чтении и аудировании в рамках</w:t>
      </w:r>
      <w:r w:rsidR="0076365F">
        <w:rPr>
          <w:rFonts w:ascii="Times New Roman" w:hAnsi="Times New Roman"/>
          <w:sz w:val="24"/>
          <w:szCs w:val="24"/>
          <w:lang w:eastAsia="ru-RU"/>
        </w:rPr>
        <w:t xml:space="preserve">  изученного материала.</w:t>
      </w:r>
    </w:p>
    <w:p w:rsidR="00D06B59" w:rsidRPr="008E01ED" w:rsidRDefault="0076365F" w:rsidP="0076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23553" w:rsidRDefault="00B23553" w:rsidP="0070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использовать социокультурные реалии при создании устных и письменных</w:t>
      </w:r>
      <w:r w:rsidR="00700C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высказываний;</w:t>
      </w:r>
    </w:p>
    <w:p w:rsidR="00B23553" w:rsidRDefault="00B23553" w:rsidP="0070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находить сходство и различие в традициях родной страны и страны/стран</w:t>
      </w:r>
      <w:r w:rsidR="00700C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изучаемого языка.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Компенсаторные умения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01ED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выходить из положения при дефиците языковых средств: использовать переспрос при говорении.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перифраз, синонимические и антонимические средства при говорении;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пользоваться языковой и контекстуальной догадкой при аудировании и чтении.</w:t>
      </w:r>
    </w:p>
    <w:p w:rsidR="00B23553" w:rsidRP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B23553">
        <w:rPr>
          <w:rFonts w:ascii="Times New Roman" w:hAnsi="Times New Roman"/>
          <w:b/>
          <w:bCs/>
          <w:iCs/>
          <w:sz w:val="26"/>
          <w:szCs w:val="26"/>
          <w:lang w:eastAsia="ru-RU"/>
        </w:rPr>
        <w:t>1.2.5.4. История России. Всеобщая история</w:t>
      </w:r>
    </w:p>
    <w:p w:rsidR="00B23553" w:rsidRP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55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курса истории на уровне основного общего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553">
        <w:rPr>
          <w:rFonts w:ascii="Times New Roman" w:hAnsi="Times New Roman"/>
          <w:b/>
          <w:sz w:val="24"/>
          <w:szCs w:val="24"/>
          <w:lang w:eastAsia="ru-RU"/>
        </w:rPr>
        <w:t>образования предполагают, что у учащегося сформированы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целостные представления об историческом пути человечества, разных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народов и государств как необходимой основы миропонимания и познания современного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общества; о преемственности исторических эпох и непрерывности исторических процессов;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месте и роли России в мировой истории;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базовые исторические знания об основных этапах и закономерностях развития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человеческого общества с древности до наших дней;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применять понятийный аппарат исторического знания и приемы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исторического анализа для раскрытия сущности и значения событий и явлений прошлого и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современности;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применять исторические знания для осмысления общественных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событий и явлений прошлого и современности;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умение искать, анализировать, систематизировать и оценивать историческую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информацию различных исторических и современных источников, раскрывая ее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социальную принадлежность и познавательную ценность; способность определять и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аргументировать свое отношение к ней;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умение работать с письменными, изобразительными и вещественными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историческими источниками, понимать и интерпретировать содержащуюся в них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информацию;</w:t>
      </w:r>
    </w:p>
    <w:p w:rsidR="00B23553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уважение к мировому и отечественному историческому наследию, культуре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своего и других народов; готовность применять исторические знания для выявления и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сохранения исторических и культурных памятников своей страны и мира.</w:t>
      </w:r>
    </w:p>
    <w:p w:rsidR="00B23553" w:rsidRPr="007F358C" w:rsidRDefault="00B23553" w:rsidP="00B2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358C">
        <w:rPr>
          <w:rFonts w:ascii="Times New Roman" w:hAnsi="Times New Roman"/>
          <w:b/>
          <w:sz w:val="24"/>
          <w:szCs w:val="24"/>
          <w:lang w:eastAsia="ru-RU"/>
        </w:rPr>
        <w:t>История Древнего мира (5 класс)</w:t>
      </w:r>
    </w:p>
    <w:p w:rsidR="00B23553" w:rsidRPr="008E01ED" w:rsidRDefault="006150B1" w:rsidP="00B2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 </w:t>
      </w:r>
      <w:r w:rsidR="00B23553" w:rsidRPr="008E01ED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определять место исторических событий во времени, объяснять смысл основных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хронологических понятий, терминов (тысячелетие, век, до нашей эры, нашей эры);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использовать историческую карту как источник информации о расселении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человеческих общностей в эпохи первобытности и Древнего мира, расположении древних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цивилизаций и государств, местах важнейших событий;</w:t>
      </w:r>
    </w:p>
    <w:p w:rsidR="00B23553" w:rsidRDefault="00B23553" w:rsidP="00B5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проводить поиск информации в отрывках исторических текстов, материальных</w:t>
      </w:r>
      <w:r w:rsidR="00B5045A" w:rsidRPr="00B50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памятниках Древнего мира;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условия существования, основные занятия, образ жизни людей в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древности, памятники древней культуры; рассказывать о событиях древней истории;</w:t>
      </w:r>
    </w:p>
    <w:p w:rsidR="00612E63" w:rsidRPr="00612E63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характерные, существенные черты: а) форм государственного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устройства древних обществ (с использованием понятий «деспотия», «полис»,«республика», «закон», «империя», «метрополия», «колония» и др.); б) положения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основных групп населения в древневосточных</w:t>
      </w:r>
      <w:r w:rsidRPr="00612E63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 xml:space="preserve"> и античных обществах (правители и</w:t>
      </w:r>
      <w:r w:rsidRPr="00612E63">
        <w:rPr>
          <w:rFonts w:ascii="Times New Roman" w:hAnsi="Times New Roman"/>
          <w:sz w:val="24"/>
          <w:szCs w:val="24"/>
        </w:rPr>
        <w:t xml:space="preserve">     </w:t>
      </w:r>
      <w:r w:rsidRPr="00D464A9">
        <w:rPr>
          <w:rFonts w:ascii="Times New Roman" w:hAnsi="Times New Roman"/>
          <w:sz w:val="24"/>
          <w:szCs w:val="24"/>
        </w:rPr>
        <w:t>подданные, свободные и рабы);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 xml:space="preserve"> в) религиозных верований людей в древности;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объяснять, в чем заключались назначение и художественные достоинства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памятников древней культуры: архитектурных сооружений, предметов быта, произведений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искусства;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612E63" w:rsidRPr="00D464A9" w:rsidRDefault="006150B1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r w:rsidR="00612E63" w:rsidRPr="008E01E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612E63" w:rsidRPr="00D464A9">
        <w:rPr>
          <w:rFonts w:ascii="Times New Roman" w:hAnsi="Times New Roman"/>
          <w:sz w:val="24"/>
          <w:szCs w:val="24"/>
        </w:rPr>
        <w:t>: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характеристику общественного строя древних государств;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сопоставлять свидетельства различных исторических источников, выявляя в них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общее и различия;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высказывать суждения о значении и месте исторического и культурного наследия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древних обществ в мировой истории.</w:t>
      </w:r>
    </w:p>
    <w:p w:rsidR="00612E63" w:rsidRPr="00612E63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E63">
        <w:rPr>
          <w:rFonts w:ascii="Times New Roman" w:hAnsi="Times New Roman"/>
          <w:b/>
          <w:sz w:val="24"/>
          <w:szCs w:val="24"/>
        </w:rPr>
        <w:t>История Средних веков. От Древней Руси к Российскому государству (VIII –XV вв.)</w:t>
      </w:r>
    </w:p>
    <w:p w:rsidR="00612E63" w:rsidRPr="00612E63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E63">
        <w:rPr>
          <w:rFonts w:ascii="Times New Roman" w:hAnsi="Times New Roman"/>
          <w:b/>
          <w:sz w:val="24"/>
          <w:szCs w:val="24"/>
        </w:rPr>
        <w:t>(6 класс)</w:t>
      </w:r>
    </w:p>
    <w:p w:rsidR="00612E63" w:rsidRPr="008E01ED" w:rsidRDefault="006150B1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8E01E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локализовать во времени общие рамки и события</w:t>
      </w:r>
      <w:r w:rsidRPr="00612E63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 xml:space="preserve"> Средневековья, этапы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становления и развития Российского государства;</w:t>
      </w:r>
      <w:r w:rsidRPr="00612E63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>соотносить</w:t>
      </w:r>
      <w:r w:rsidRPr="00612E63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 xml:space="preserve"> хронологию истории Руси и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всеобщей истории;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территории, об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экономических и культурных центрах Руси и других государств в Средние века, о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направлениях крупнейших передвижений людей – походов, завоеваний, колонизаций и др.;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проводить поиск информации в исторических текстах, материальных исторических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памятниках Средневековья;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описание образа жизни различных групп населения в средневековых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обществах на Руси и в других странах, памятников материальной и художественной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культуры; рассказывать о значительных событиях средневековой истории;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экономических и социальных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отношений, политического строя на Руси и в других государствах;</w:t>
      </w:r>
      <w:r w:rsidRPr="00612E63">
        <w:rPr>
          <w:rFonts w:ascii="Times New Roman" w:hAnsi="Times New Roman"/>
          <w:sz w:val="24"/>
          <w:szCs w:val="24"/>
        </w:rPr>
        <w:t xml:space="preserve">                 </w:t>
      </w:r>
      <w:r w:rsidRPr="00D464A9">
        <w:rPr>
          <w:rFonts w:ascii="Times New Roman" w:hAnsi="Times New Roman"/>
          <w:sz w:val="24"/>
          <w:szCs w:val="24"/>
        </w:rPr>
        <w:t xml:space="preserve"> б) ценностей,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господствовавших в средневековых обществах, религиозных воззрений, представлений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средневекового человека о мире;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причины и следствия ключевых событий отечественной и всеобщей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истории Средних веков;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сопоставлять развитие Руси и других стран в период Средневековья, показывать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общие черты и особенности (в связи с понятиями «политическая раздробленность»,«централизованное государство» и др.);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•давать оценку событиям и личностям отечественной и всеобщей истории Средних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веков.</w:t>
      </w:r>
    </w:p>
    <w:p w:rsidR="00612E63" w:rsidRPr="008E01ED" w:rsidRDefault="006150B1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8E01E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•давать сопоставительную характеристику политического устройства государств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Средневековья (Русь, Запад, Восток);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•сравнивать свидетельства различных исторических источников, выявляя в них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общее и различия;</w:t>
      </w:r>
    </w:p>
    <w:p w:rsidR="00612E63" w:rsidRPr="00D464A9" w:rsidRDefault="00612E63" w:rsidP="006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•составлять на основе информации учебника и дополнительной литературы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описания памятников средневековой культуры Руси и других стран, объяснять, в чем</w:t>
      </w:r>
      <w:r w:rsidRPr="00612E6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заключаются их художественные достоинства и значение.</w:t>
      </w:r>
    </w:p>
    <w:p w:rsidR="00612E63" w:rsidRPr="0005505D" w:rsidRDefault="00612E63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История Нового времени. Россия в XVI –ХIХ веках (7– класс)</w:t>
      </w:r>
    </w:p>
    <w:p w:rsidR="00612E63" w:rsidRPr="008E01ED" w:rsidRDefault="006150B1" w:rsidP="0061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8E01E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локализовать во времени хронологические рамки и рубежные события Нового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времени как исторической эпохи, основные этапы отечественной и всеобщей истории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Нового времени; соотносить хронологию истории России и всеобщей истории в Новое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время;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границах России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других государств в Новое время, об основных процессах социально-экономического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развития, о местах важнейших событий, направлениях значительных передвижений –походов, завоеваний, колонизации и др.;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информацию различных источников по отечественной и всеобщей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истории Нового времени;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описание положения и образа жизни основных социальных групп в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России и других странах в Новое время, памятников материальной и художественной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культуры; </w:t>
      </w:r>
      <w:r w:rsidRPr="00D464A9">
        <w:rPr>
          <w:rFonts w:ascii="Times New Roman" w:hAnsi="Times New Roman"/>
          <w:sz w:val="24"/>
          <w:szCs w:val="24"/>
        </w:rPr>
        <w:lastRenderedPageBreak/>
        <w:t>рассказывать о значительных событиях и личностях отечественной и всеобщей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истории Нового времени;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систематизировать исторический материал, содержащийся в учебной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дополнительной литературе по отечественной и всеобщей истории Нового времени;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экономического и социального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развития России и других стран в Новое время; б) эволюции политического строя (включая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понятия «монархия», «самодержавие», «абсолютизм» и др.); в) развития общественного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движения («консерватизм», «либерализм», «социализм»); </w:t>
      </w:r>
      <w:r w:rsidR="00262C1E">
        <w:rPr>
          <w:rFonts w:ascii="Times New Roman" w:hAnsi="Times New Roman"/>
          <w:sz w:val="24"/>
          <w:szCs w:val="24"/>
        </w:rPr>
        <w:t xml:space="preserve">                            </w:t>
      </w:r>
      <w:r w:rsidRPr="00D464A9">
        <w:rPr>
          <w:rFonts w:ascii="Times New Roman" w:hAnsi="Times New Roman"/>
          <w:sz w:val="24"/>
          <w:szCs w:val="24"/>
        </w:rPr>
        <w:t>г) представлений о мире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общественных ценностях; д) художественной культуры Нового времени;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причины и следствия ключевых событий и процессов отечественной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всеобщей истории Нового времени (социальных движений, реформ и революций,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взаимодействий между народами и др.);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сопоставлять развитие России и других стран в Новое время, сравнивать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исторические ситуации и события;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Нового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времени.</w:t>
      </w:r>
    </w:p>
    <w:p w:rsidR="00612E63" w:rsidRPr="00D464A9" w:rsidRDefault="006150B1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8E01E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612E63" w:rsidRPr="00D464A9">
        <w:rPr>
          <w:rFonts w:ascii="Times New Roman" w:hAnsi="Times New Roman"/>
          <w:sz w:val="24"/>
          <w:szCs w:val="24"/>
        </w:rPr>
        <w:t>: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используя историческую карту, характеризовать социально-экономическое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политическое развитие России, других государств в Новое время;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элементы источниковедческого анализа при работе с историческими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материалами (определение принадлежности и достоверности источника, позиций автора и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др.);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развитие России и других стран в Новое время, объяснять, в чем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заключались общие черты и особенности;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знания по истории России и своего края в Новое время при составлении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описаний исторических и культурных памятников своего города, края и т. д.</w:t>
      </w:r>
    </w:p>
    <w:p w:rsidR="00612E63" w:rsidRPr="00262C1E" w:rsidRDefault="00262C1E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62C1E">
        <w:rPr>
          <w:rFonts w:ascii="Times New Roman" w:hAnsi="Times New Roman"/>
          <w:b/>
          <w:bCs/>
          <w:iCs/>
          <w:sz w:val="26"/>
          <w:szCs w:val="26"/>
        </w:rPr>
        <w:t>1.2.5.5.</w:t>
      </w:r>
      <w:r w:rsidR="00612E63" w:rsidRPr="00262C1E">
        <w:rPr>
          <w:rFonts w:ascii="Times New Roman" w:hAnsi="Times New Roman"/>
          <w:b/>
          <w:bCs/>
          <w:iCs/>
          <w:sz w:val="26"/>
          <w:szCs w:val="26"/>
        </w:rPr>
        <w:t xml:space="preserve"> Обществознание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Человек. Деятельность человека</w:t>
      </w:r>
      <w:r w:rsidR="00C077DD">
        <w:rPr>
          <w:rFonts w:ascii="Times New Roman" w:hAnsi="Times New Roman"/>
          <w:sz w:val="24"/>
          <w:szCs w:val="24"/>
        </w:rPr>
        <w:t>.</w:t>
      </w:r>
    </w:p>
    <w:p w:rsidR="00612E63" w:rsidRPr="00D464A9" w:rsidRDefault="006150B1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C077DD">
        <w:rPr>
          <w:rFonts w:ascii="Times New Roman" w:hAnsi="Times New Roman"/>
          <w:b/>
          <w:sz w:val="24"/>
          <w:szCs w:val="24"/>
        </w:rPr>
        <w:t xml:space="preserve"> научится</w:t>
      </w:r>
      <w:r w:rsidR="00612E63" w:rsidRPr="00D464A9">
        <w:rPr>
          <w:rFonts w:ascii="Times New Roman" w:hAnsi="Times New Roman"/>
          <w:sz w:val="24"/>
          <w:szCs w:val="24"/>
        </w:rPr>
        <w:t>: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биологическом и социальном в человеке для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характеристики его природы;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основные возрастные периоды жизни человека, особенности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подросткового возраста;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 модельных и реальных ситуациях выделять сущностные характеристики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основные виды деятельности людей, объяснять роль мотивов в деятельности человека;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и иллюстрировать конкретными примерами группы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потребностей человека;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основных видов деятельности человека;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практические задания по анализу ситуаций, связанных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с различными способами разрешения межличностных конфликтов; выражать </w:t>
      </w:r>
      <w:r w:rsidR="00262C1E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>собственное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отношение к различным способам разрешения межличностных конфликтов.</w:t>
      </w:r>
    </w:p>
    <w:p w:rsidR="00612E63" w:rsidRPr="00D464A9" w:rsidRDefault="006150B1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612E63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612E63" w:rsidRPr="00D464A9">
        <w:rPr>
          <w:rFonts w:ascii="Times New Roman" w:hAnsi="Times New Roman"/>
          <w:sz w:val="24"/>
          <w:szCs w:val="24"/>
        </w:rPr>
        <w:t>: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практические задания, основанные на ситуациях,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связанных с деятельностью человека;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роль деятельности в жизни человека и общества;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последствия удовлетворения мнимых потребностей, на примерах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показывать опасность удовлетворения мнимых потребностей, угрожающих здоровью;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элементы причинно-следственного анализа при характеристике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межличностных конфликтов;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моделировать возможные последствия позитивного и негативного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воздействия группы на человека, делать выводы.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Общество</w:t>
      </w:r>
    </w:p>
    <w:p w:rsidR="00612E63" w:rsidRPr="00C077DD" w:rsidRDefault="006150B1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r w:rsidR="00612E63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демонстрировать на примерах взаимосвязь природы и общества, раскрывать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роль природы в жизни человека;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на основе приведенных данных основные типы обществ;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движение от одних форм общественной жизни к другим;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оценивать социальные явления с позиций общественного прогресса;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экономические, социальные, политические, культурные явления и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процессы общественной жизни;</w:t>
      </w:r>
    </w:p>
    <w:p w:rsidR="00612E63" w:rsidRPr="00D464A9" w:rsidRDefault="00612E63" w:rsidP="0026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познавательные и практические задания, основанные</w:t>
      </w:r>
      <w:r w:rsidR="00262C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 ситуациях жизнедеятельности человека в разных сферах общества;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экологический кризис как глобальную проблему</w:t>
      </w:r>
      <w:r w:rsidR="00A86E2D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>человечества, раскрывать причины экологического кризиса;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 основе полученных знаний выбирать в предлагаемых модельных ситуациях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 осуществлять на практике экологически рациональное поведение;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влияние современных средств массовой коммуникации на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общество и личность;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конкретизировать примерами опасность международного терроризма.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наблюдать и характеризовать явления и события, происходящие в различных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сферах общественной жизни;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выявлять причинно-следственные связи общественных явлений и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характеризовать основные направления общественного развития;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осознанно содействовать защите природы.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Социальные нормы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роль социальных норм как регуляторов общественной жизни и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поведения человека;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отдельные виды социальных норм;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основные нормы морали;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критически осмысливать информацию морально-нравственного характера,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полученную из разнообразных источников, систематизировать, анализировать полученные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данные; применять полученную информацию для определения собственной позиции, для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соотнесения своего поведения и поступков других людей с нравственными ценностями;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сущность патриотизма, гражданственности; приводить примеры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проявления этих качеств из истории и жизни современного общества;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специфику норм права;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нормы морали и права, выявлять их общие черты и особенности;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сущность процесса социализации личности;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причины отклоняющегося поведения;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негативные последствия наиболее опасных форм отклоняющегося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поведения.</w:t>
      </w:r>
    </w:p>
    <w:p w:rsidR="00262C1E" w:rsidRPr="00D464A9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262C1E" w:rsidRPr="00D464A9">
        <w:rPr>
          <w:rFonts w:ascii="Times New Roman" w:hAnsi="Times New Roman"/>
          <w:sz w:val="24"/>
          <w:szCs w:val="24"/>
        </w:rPr>
        <w:t>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элементы причинно-следственного анализа для понимания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влияния моральных устоев на развитие общества и человека;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социальную значимость здорового образа жизни.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Сфера духовной культуры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развитие отдельных областей и форм культуры, выражать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свое мнение о явлениях культуры;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явления духовной культуры;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причины возрастания роли науки в современном мире;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роль образования в современном обществе;</w:t>
      </w:r>
    </w:p>
    <w:p w:rsidR="00262C1E" w:rsidRPr="00D464A9" w:rsidRDefault="00262C1E" w:rsidP="0026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уровни общего образования в России;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находить и извлекать социальную информацию о достижениях и проблемах</w:t>
      </w:r>
      <w:r w:rsidR="00A86E2D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 xml:space="preserve">развития </w:t>
      </w:r>
      <w:r w:rsidR="00A86E2D">
        <w:rPr>
          <w:rFonts w:ascii="Times New Roman" w:hAnsi="Times New Roman"/>
          <w:sz w:val="24"/>
          <w:szCs w:val="24"/>
        </w:rPr>
        <w:t>к</w:t>
      </w:r>
      <w:r w:rsidRPr="00D464A9">
        <w:rPr>
          <w:rFonts w:ascii="Times New Roman" w:hAnsi="Times New Roman"/>
          <w:sz w:val="24"/>
          <w:szCs w:val="24"/>
        </w:rPr>
        <w:t>ультуры из адаптированных источников различного типа;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духовные ценности российского народа и выражать собственное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отношение к ним;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необходимость непрерывного образования в современных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условиях;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учитывать общественные потребности при выборе направления своей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будущей профессиональной деятельности;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роль религии в современном обществе;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особенности искусства как формы духовной культуры.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C077DD">
        <w:rPr>
          <w:rFonts w:ascii="Times New Roman" w:hAnsi="Times New Roman"/>
          <w:b/>
          <w:sz w:val="24"/>
          <w:szCs w:val="24"/>
        </w:rPr>
        <w:t xml:space="preserve"> </w:t>
      </w:r>
      <w:r w:rsidR="00262C1E" w:rsidRPr="00C077DD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процессы создания, сохранения, трансляции и усвоения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достижений культуры;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основные направления развития отечественной культуры в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современных условиях;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критически воспринимать сообщения и рекламу в СМИ и Интернете о такихнаправлениях массовой культуры, как шоу-бизнес и мода.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Социальная сфера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социальную структуру в обществах разного типа, характеризовать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основные социальные общности и группы;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взаимодействие социальных общностей и групп;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ведущие направления социальной политики Российского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государства;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параметры, определяющие социальный статус личности;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предписанных и достигаемых статусов;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основные социальные роли подростка;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конкретизировать примерами процесс социальной мобильности;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межнациональные отношения в современном мире;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причины межнациональных конфликтов и основные пути их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разрешения;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характеризовать, раскрывать на конкретных примерах основные функции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семьи в обществе;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основные роли членов семьи;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основные слагаемые здорового образа жизни; осознанно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выбирать верные критерии для оценки безопасных условий жизни;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практические задания по анализу ситуаций, связанных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 различными способами разрешения семейных конфликтов. Выражать собственное</w:t>
      </w:r>
      <w:r w:rsidR="00730FC9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отношение к различным способам разрешения семейных конфликтов.</w:t>
      </w:r>
    </w:p>
    <w:p w:rsidR="00262C1E" w:rsidRPr="00D464A9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262C1E" w:rsidRPr="00D464A9">
        <w:rPr>
          <w:rFonts w:ascii="Times New Roman" w:hAnsi="Times New Roman"/>
          <w:sz w:val="24"/>
          <w:szCs w:val="24"/>
        </w:rPr>
        <w:t>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понятия «равенство» и «социальная справедливость» с позиций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историзма;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выражать и обосновывать собственную позицию по актуальным проблемам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молодежи;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практические задания по анализу ситуаций, связанных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 различными способами разрешения семейных конфликтов; выражать собственное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отношение к различным способам разрешения семейных конфликтов;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формировать положительное отношение к необходимости соблюдать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здоровый образ жизни; корректировать собственное поведение в соответствии с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требованиями безопасности жизнедеятельности;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элементы причинно-следственного анализа при характеристике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семейных конфликтов;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и извлекать социальную информацию о государственной семейной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политике из адаптированных источников различного типа.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Политическая сфера жизни общества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роль политики в жизни общества;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и сравнивать различные формы правления, иллюстрировать их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примерами;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давать характеристику формам государственно-территориального устройства;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различные типы политических режимов, раскрывать их основные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признаки;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на конкретных примерах основные черты и принципы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демократии;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называть признаки политической партии, раскрывать их на конкретных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примерах;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различные формы участия граждан в политической жизни.</w:t>
      </w:r>
    </w:p>
    <w:p w:rsidR="00262C1E" w:rsidRPr="00D464A9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262C1E" w:rsidRPr="00D464A9">
        <w:rPr>
          <w:rFonts w:ascii="Times New Roman" w:hAnsi="Times New Roman"/>
          <w:sz w:val="24"/>
          <w:szCs w:val="24"/>
        </w:rPr>
        <w:t>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осознавать значение гражданской активности и патриотической позиции в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укреплении нашего государства;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соотносить различные оценки политических событий и процессов и делать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обоснованные выводы.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Гражданин и государство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государственное устройство Российской Федерации,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называть органы государственной власти страны, описывать их полномочия и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компетенцию;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порядок формирования органов государственной власти РФ;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достижения российского народа;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и конкретизировать примерами смысл понятия «гражданство»;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•называть и иллюстрировать примерами основные права и свободы граждан,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гарантированные Конституцией РФ;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•осознавать значение патриотической позиции в укреплении нашего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государства;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•характеризовать конституционные обязанности гражданина.</w:t>
      </w:r>
    </w:p>
    <w:p w:rsidR="00262C1E" w:rsidRPr="00D464A9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262C1E" w:rsidRPr="00D464A9">
        <w:rPr>
          <w:rFonts w:ascii="Times New Roman" w:hAnsi="Times New Roman"/>
          <w:sz w:val="24"/>
          <w:szCs w:val="24"/>
        </w:rPr>
        <w:t>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аргументированно обосновывать влияние происходящих в обществе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изменений на положение России в мире;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и умения для формирования способности уважать права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других людей, выполнять свои обязанности гражданина РФ.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Основы российского законодательства</w:t>
      </w:r>
    </w:p>
    <w:p w:rsidR="00262C1E" w:rsidRPr="00C077DD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систему российского законодательства;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особенности гражданской дееспособности несовершеннолетних;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гражданские правоотношения;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смысл права на труд;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роль трудового договора;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разъяснять на примерах особенности положения несовершеннолетних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трудовых </w:t>
      </w:r>
      <w:r>
        <w:rPr>
          <w:rFonts w:ascii="Times New Roman" w:hAnsi="Times New Roman"/>
          <w:sz w:val="24"/>
          <w:szCs w:val="24"/>
        </w:rPr>
        <w:t>о</w:t>
      </w:r>
      <w:r w:rsidRPr="00D464A9">
        <w:rPr>
          <w:rFonts w:ascii="Times New Roman" w:hAnsi="Times New Roman"/>
          <w:sz w:val="24"/>
          <w:szCs w:val="24"/>
        </w:rPr>
        <w:t>тношениях;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права и обязанности супругов, родителей, детей;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особенности уголовного права и уголовных правоотношений;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конкретизировать примерами виды преступлений и наказания за них;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специфику уголовной ответственности несовершеннолетних;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связь права на образование и обязанности получить образование;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несложные практические ситуации, связанные с гражданскими,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семейными, трудовыми правоотношениями; в предлагаемых модельных ситуациях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определять признаки правонарушения, проступка, преступления;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исследовать несложные практические ситуации, связанные с защитой прав и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интересов детей, оставшихся без попечения родителей;</w:t>
      </w:r>
    </w:p>
    <w:p w:rsidR="00262C1E" w:rsidRPr="00D464A9" w:rsidRDefault="00262C1E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находить, извлекать и осмысливать информацию правового характера,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полученную из доступных источников, систематизировать, анализировать полученные</w:t>
      </w:r>
      <w:r w:rsidR="00A86E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данные; применять полученную информацию для соотнесения собственного поведения и</w:t>
      </w:r>
      <w:r w:rsidR="000328F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поступков других людей с нормами поведения, установленными законом.</w:t>
      </w:r>
    </w:p>
    <w:p w:rsidR="00262C1E" w:rsidRPr="00D464A9" w:rsidRDefault="00E13DBB" w:rsidP="00A8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262C1E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="00262C1E" w:rsidRPr="00D464A9">
        <w:rPr>
          <w:rFonts w:ascii="Times New Roman" w:hAnsi="Times New Roman"/>
          <w:sz w:val="24"/>
          <w:szCs w:val="24"/>
        </w:rPr>
        <w:t>: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 основе полученных знаний о правовых нормах выбирать в предлагаемых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модельных ситуациях и осуществлять на практике модель правомерного социального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поведения, основанного на уважении к закону и правопорядку;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оценивать сущность и значение правопорядка и законности, собственный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возможный вклад в их становление и развитие;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осознанно содействовать защите правопорядка в обществе правовыми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способами и средствами.</w:t>
      </w:r>
    </w:p>
    <w:p w:rsidR="00730FC9" w:rsidRPr="004616BB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6BB">
        <w:rPr>
          <w:rFonts w:ascii="Times New Roman" w:hAnsi="Times New Roman"/>
          <w:b/>
          <w:sz w:val="24"/>
          <w:szCs w:val="24"/>
        </w:rPr>
        <w:t>Экономика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научится</w:t>
      </w:r>
      <w:r w:rsidRPr="00D464A9">
        <w:rPr>
          <w:rFonts w:ascii="Times New Roman" w:hAnsi="Times New Roman"/>
          <w:sz w:val="24"/>
          <w:szCs w:val="24"/>
        </w:rPr>
        <w:t>: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проблему ограниченности экономических ресурсов;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основных участников экономической деятельности: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производителей и потребителей, предпринимателей и наемных работников; раскрывать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рациональное поведение субъектов экономической деятельности;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факторы, влияющие на производительность труда;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основные экономические системы, экономические явления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процессы, сравнивать их; анализировать и систематизировать полученные данные об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экономических системах;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механизм рыночного регулирования экономики;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анализировать действие рыночных законов, выявлять роль конкуренции;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роль государства в регулировании рыночной экономики;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анализировать структуру бюджета государства;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называть и конкретизировать примерами виды налогов;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функции денег и их роль в экономике;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социально-экономическую роль и функции предпринимательства;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информацию об экономической жизни общества из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адаптированных источников различного типа; анализировать несложные статистические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данные, отражающие экономические явления и процессы;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формулировать и аргументировать собственные суждения, касающиеся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отдельных вопросов экономической жизни и опирающиеся на экономические знания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личный опыт; использовать полученные знания при анализе фактов поведения участников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экономической деятельности; оценивать этические нормы трудовой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предпринимательской деятельности;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раскрывать рациональное поведение субъектов экономической деятельности;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экономику семьи; анализировать структуру семейного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бюджета;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полученные знания при анализе фактов поведения участников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экономической деятельности;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обосновывать связь профессионализма и жизненного успеха.</w:t>
      </w:r>
    </w:p>
    <w:p w:rsidR="00730FC9" w:rsidRPr="00C077DD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с опорой на полученные знания несложную экономическую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информацию, получаемую из неадаптированных источников;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практические задания, основанные на ситуациях, связанных с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описанием состояния российской экономики;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и оценивать с позиций экономических знаний сложившиеся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практики и модели поведения потребителя;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с опорой на полученные знания познавательные задачи, отражающие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типичные ситуации в экономической сфере деятельности человека;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грамотно применять полученные знания для определения экономически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рационального поведения и порядка действий в конкретных ситуациях;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сопоставлять свои потребности и возможности, оптимально распределять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свои материальные и трудовые ресурсы, составлять семейный бюджет.</w:t>
      </w:r>
    </w:p>
    <w:p w:rsidR="00730FC9" w:rsidRPr="00196C38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196C38">
        <w:rPr>
          <w:rFonts w:ascii="Times New Roman" w:hAnsi="Times New Roman"/>
          <w:b/>
          <w:bCs/>
          <w:iCs/>
          <w:sz w:val="26"/>
          <w:szCs w:val="26"/>
        </w:rPr>
        <w:t>1.2.5.6. География</w:t>
      </w:r>
    </w:p>
    <w:p w:rsidR="00730FC9" w:rsidRPr="00C077DD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выбирать источники географической информации (картографические,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статистические, текстовые, видео- и фотоизображения, компьютерные базы данных),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адекватные решаемым задачам;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ориентироваться в источниках географической информации (картографические,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статистические, текстовые, видео- и фотоизображения, компьютерные базы данных):находить и извлекать необходимую информацию; определять и сравнивать качественные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количественные показатели, характеризующие географические объекты, процессы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явления, их положение в пространстве по географическим картам разного содержания и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другим источникам; выявлять недостающую, взаимодополняющую и/или противоречивую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географическую информацию, представленную в одном или нескольких источниках;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представлять в различных формах (в виде карты, таблицы, графика, географического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описания) географическую информацию, необходимую для решения учебных и практико-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ориентированных задач;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различные источники географической информации (картографические,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статистические, текстовые, видео- и фотоизображения, компьютерные базы данных) для</w:t>
      </w:r>
      <w:r w:rsidR="00F22D2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решения различных учебных и практико-ориентированных задач: выявление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географических зависимостей и закономерностей на основе результатов наблюдений, на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основе анализа, обобщения и интерпретации географической информации объяснение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географических явлений и процессов (их свойств, условий протекания и географических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различий); расчет количественных показателей, характеризующих географические объекты,</w:t>
      </w:r>
      <w:r w:rsidR="003F0C56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явления и процессы; составление простейших географических прогнозов; принятие</w:t>
      </w:r>
      <w:r w:rsidR="003F0C56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решений, основанных на сопоставлении, сравнении и/или оценке географической</w:t>
      </w:r>
      <w:r w:rsidR="003F0C56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информации;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проводить с помощью приборов измерения температуры, влажности воздуха,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атмосферного давления, силы и направления ветра, абсолютной и относительной высоты,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направления и скорости течения водных потоков;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изученные географические объекты, процессы и явления, сравнивать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географические объекты, процессы и явления на основе известных характерных свойств и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проводить их простейшую классификацию;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географических законах и закономерностях, о взаимосвязях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между изученными географическими объектами, процессами и явлениями для объяснения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их свойств, условий протекания и различий;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характер взаимодействия деятельности человека и компонентов природы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 разных географических условиях с точки зрения концепции устойчивого развития;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(распознавать, приводить примеры) изученные демографические процессы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 явления, характеризующие динамику численности населения Земли и отдельных регионов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 стран;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населении и взаимосвязях между изученными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демографическими процессами и явлениями для решения различных учебных и практико-ориентированных задач;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по карте положение и взаиморасположение географических объектов;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географические процессы и явления, определяющие</w:t>
      </w:r>
      <w:r w:rsidR="007A77BD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 xml:space="preserve"> особенности природы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 населения материков и океанов, отдельных регионов и стран;</w:t>
      </w:r>
    </w:p>
    <w:p w:rsidR="00730FC9" w:rsidRPr="00D464A9" w:rsidRDefault="00730FC9" w:rsidP="00F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устанавливать черты сходства и различия особенностей природы и населения,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материальной и духовной культуры регионов и отдельных стран; адаптации человека к</w:t>
      </w:r>
      <w:r w:rsidR="007A77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разным природным условиям;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особенности компонентов природы отдельных территорий;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взаимодействия природы и общества в пределах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территорий;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принципы выделения и устанавливать соотношения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государственной территорией и исключительной экономической зоной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воздействие географического положения России и ее отдельных частей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особенности природы, жизнь и хозяйственную деятельность населения;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использовать знания о мировом, зональном, летнем и зимнем времени для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практико-ориентированных задач по определению различий в поясном времени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 контексте реальной жизни;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географические процессы и явления, определяющие особенности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России и ее отдельных регионов;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особенности взаимодействия природы и общества в пределах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территорий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особенности компонентов природы отдельных частей страны;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природные условия и обеспеченность природными ресурсами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территорий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об особенностях компонентов природы России и ее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территорий, об особенностях взаимодействия природы и общества в пределах отдельных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территорий России для решения практико-ориентированных задач в контексте реальной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жизни;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(распознавать, приводить примеры) демографические процессы и явления,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характеризующие динамику численности населения России и отдельных регионов;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факторы, определяющие динамику населения России, половозрастную структуру,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особенности размещения населения по территории страны, географические различия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уровне занятости, качестве и уровне жизни населения;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естественном и механическом движении 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половозрастной структуре, трудовых ресурсах, городском и сельском населении,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этническом и религиозном составе населения России для решения практико-ориентированных задач в контексте реальной жизни;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и распознавать ответы на вопросы, возникающие в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повседневного характера, узнавать в них проявление тех или иных демографических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социальных процессов или закономерностей;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(распознавать) показатели, характеризующие отраслевую;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функциональную и территориальную структуру хозяйства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факторах размещения хозяйства и особенностях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отраслей экономики России для объяснения особенностей отраслевой, функциональной 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территориальной структуры хозяйства России на основе анализа факторов, влияющих на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размещение отраслей и отдельных предприятий по территории страны;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и сравнивать особенности природы, населения и хозяйства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регионов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особенности природы, населения и хозяйства отдельных регионов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показатели воспроизводства населения, средней продолжительности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жизни, качества населения России с мировыми показателями и показателями других стран;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уметь ориентироваться при помощи компаса, определять стороны горизонта,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использовать компас для определения азимута;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погоду своей местности;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расовые отличия разных народов мира;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характеристику рельефа своей местности;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уметь выделять в записках путешественников географические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современных видов связи, применять современные виды связи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>для решения учебных и практических задач по географии;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место и роль России в мировом хозяйстве.</w:t>
      </w:r>
    </w:p>
    <w:p w:rsidR="007A77BD" w:rsidRPr="00C077DD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создавать простейшие географические карты различного содержания;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моделировать географические объекты и явления;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работать с записками, отчетами, дневниками путешественников как источниками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географической информации;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подготавливать сообщения (презентации) о выдающихся путешественниках, о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современных исследованиях Земли;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ориентироваться на местности: в мегаполисе и в природе;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знания о географических явлениях в повседневной жизни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сохранения здоровья и соблюдения норм экологического поведения в быту и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среде;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примеры, показывающие роль географической науки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социально-экономических и геоэкологических проблем человечества; примеры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практического использования географических знаний в различных областях деятельности;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воспринимать и критически оценивать информацию географического содержания в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научно-популярной литературе и средствах массовой информации;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описание природного комплекса;</w:t>
      </w:r>
      <w:r w:rsidR="00820593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>выдвигать гипотезы о связях 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закономерностях событий, процессов, объектов, происходящих в географической оболочке;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сопоставлять существующие в науке точки зрения о причинах происходящих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глобальных изменений климата;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положительные и негативные последствия глобальных изменений климата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для отдельных регионов и стран;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закономерности размещения населения и хозяйства отдельных территорий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 связи с природными и социально-экономическими факторами;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возможные в будущем изменения географического положения России,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обусловленные мировыми геодемографическими, геополитическими и геоэкономическими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изменениями, а также развитием глобальной коммуникационной системы;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оценку и приводить примеры изменения значения границ во времени,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оценивать границы с точки зрения их доступности;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делать прогнозы трансформации географических систем и комплексов в результатеизменения их компонентов;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наносить на контурные карты основные формы рельефа;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давать характеристику климата своей области (края, республики);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показывать на карте артезианские бассейны и области распространения многолетней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мерзлоты;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выдвигать и обосновывать на основе статистических данных гипотезы об изменении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численности населения России, его половозрастной структуры, развитии человеческого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капитала;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ситуацию на рынке труда и ее динамику;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различия в</w:t>
      </w:r>
      <w:r w:rsidR="00700C6A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 xml:space="preserve"> обеспеченности трудовыми </w:t>
      </w:r>
      <w:r w:rsidR="00700C6A">
        <w:rPr>
          <w:rFonts w:ascii="Times New Roman" w:hAnsi="Times New Roman"/>
          <w:sz w:val="24"/>
          <w:szCs w:val="24"/>
        </w:rPr>
        <w:t xml:space="preserve">    </w:t>
      </w:r>
      <w:r w:rsidRPr="00D464A9">
        <w:rPr>
          <w:rFonts w:ascii="Times New Roman" w:hAnsi="Times New Roman"/>
          <w:sz w:val="24"/>
          <w:szCs w:val="24"/>
        </w:rPr>
        <w:t>ресурсами отдельных</w:t>
      </w:r>
      <w:r w:rsidR="00700C6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 регионов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России</w:t>
      </w:r>
      <w:r w:rsidR="00820593">
        <w:rPr>
          <w:rFonts w:ascii="Times New Roman" w:hAnsi="Times New Roman"/>
          <w:sz w:val="24"/>
          <w:szCs w:val="24"/>
        </w:rPr>
        <w:t>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выдвигать и обосновывать на основе анализа комплекса</w:t>
      </w:r>
      <w:r w:rsidR="00700C6A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 xml:space="preserve"> источников </w:t>
      </w:r>
      <w:r w:rsidR="00700C6A">
        <w:rPr>
          <w:rFonts w:ascii="Times New Roman" w:hAnsi="Times New Roman"/>
          <w:sz w:val="24"/>
          <w:szCs w:val="24"/>
        </w:rPr>
        <w:t xml:space="preserve">   </w:t>
      </w:r>
      <w:r w:rsidRPr="00D464A9">
        <w:rPr>
          <w:rFonts w:ascii="Times New Roman" w:hAnsi="Times New Roman"/>
          <w:sz w:val="24"/>
          <w:szCs w:val="24"/>
        </w:rPr>
        <w:t>информации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гипотезы об изменении отраслевой и территориальной структуры хозяйства страны;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обосновывать возможные пути решения проблем развития хозяйства России;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выбирать критерии для сравнения, сопоставления, места страны в мировой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экономике;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объяснять возможности России в решении современных глобальных проблем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человечества;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социально-экономическое положение и перспективы развития России.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A72A5">
        <w:rPr>
          <w:rFonts w:ascii="Times New Roman" w:hAnsi="Times New Roman"/>
          <w:b/>
          <w:bCs/>
          <w:iCs/>
          <w:sz w:val="28"/>
          <w:szCs w:val="28"/>
        </w:rPr>
        <w:t>1.2.5.7. Математика</w:t>
      </w:r>
    </w:p>
    <w:p w:rsidR="007A77BD" w:rsidRPr="00D464A9" w:rsidRDefault="00E13DBB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7A77BD" w:rsidRPr="00C077DD">
        <w:rPr>
          <w:rFonts w:ascii="Times New Roman" w:hAnsi="Times New Roman"/>
          <w:b/>
          <w:sz w:val="24"/>
          <w:szCs w:val="24"/>
        </w:rPr>
        <w:t xml:space="preserve"> научится</w:t>
      </w:r>
      <w:r w:rsidR="007A77BD" w:rsidRPr="00D464A9">
        <w:rPr>
          <w:rFonts w:ascii="Times New Roman" w:hAnsi="Times New Roman"/>
          <w:sz w:val="24"/>
          <w:szCs w:val="24"/>
        </w:rPr>
        <w:t xml:space="preserve"> в 5-6 классах (для использования в повседневной жизни и обеспечения</w:t>
      </w:r>
      <w:r w:rsidR="00820593">
        <w:rPr>
          <w:rFonts w:ascii="Times New Roman" w:hAnsi="Times New Roman"/>
          <w:sz w:val="24"/>
          <w:szCs w:val="24"/>
        </w:rPr>
        <w:t xml:space="preserve">  </w:t>
      </w:r>
      <w:r w:rsidR="007A77BD" w:rsidRPr="00D464A9">
        <w:rPr>
          <w:rFonts w:ascii="Times New Roman" w:hAnsi="Times New Roman"/>
          <w:sz w:val="24"/>
          <w:szCs w:val="24"/>
        </w:rPr>
        <w:t>возможности успешного продолжения образования на базовом уровне)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множество, элемент множества,</w:t>
      </w:r>
      <w:r w:rsidR="008F6274" w:rsidRPr="008F627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подмножество, принадлежность;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задавать множества перечислением их элементов;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пересечение, объединение, подмножество в простейших ситуациях.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820593">
        <w:rPr>
          <w:rFonts w:ascii="Times New Roman" w:hAnsi="Times New Roman"/>
          <w:sz w:val="24"/>
          <w:szCs w:val="24"/>
        </w:rPr>
        <w:t>и при изучении других предметов;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логически некорректные высказывания.</w:t>
      </w:r>
    </w:p>
    <w:p w:rsidR="00AE7FC2" w:rsidRDefault="00AE7FC2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FC2" w:rsidRDefault="00AE7FC2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lastRenderedPageBreak/>
        <w:t>Числа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натуральное число, целое число,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обыкновенная дробь, десятичная дробь, смешанное число, рациональное число;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свойства чисел и правила действий с рациональными числами при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выполнении вычислений;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признаки делимости на 2, 5, 3, 9, 10 при выполнении вычислений 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решении несложных задач;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округление рациональных чисел в соответствии с правилами;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рациональные числа.</w:t>
      </w:r>
    </w:p>
    <w:p w:rsidR="007A77BD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077DD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077DD" w:rsidRPr="00C077DD" w:rsidRDefault="00E13DBB" w:rsidP="00C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C077DD" w:rsidRPr="00C077D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результаты вычислений при решении практических задач;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сравнение чисел в реальных ситуациях;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числовые выражения при решении практических задач и задач из других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учебных предметов.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Представлять данные в виде таблиц, диаграмм,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читать информацию, представленную в виде таблицы, диаграммы.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сюжетные задачи разных типов на все арифметические действия;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модель условия задачи (в виде таблицы, схемы, рисунка), в которой даны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значения двух из трех взаимосвязанных величин, с целью поиска решения задачи;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осуществлять способ поиска решения задачи, в котором рассуждение строится от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условия к требованию или от требования к условию;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план решения задачи;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этапы решения задачи;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интерпретировать вычислительные результаты в задаче, исследовать полученное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решение задачи;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различие скоростей объекта в стоячей воде, против течения и по течению реки;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нахождение части числа и числа по его части;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разных типов (на работу, на покупки, на движение), связывающих три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величины, выделять эти величины и отношения между ними;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процент от числа, число по проценту от него, находить процентное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отношение двух чисел, находить процентное снижение или процентное повышение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величины;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логические задачи методом рассуждений.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выдвигать гипотезы о возможных предельных значениях искомых величин в задаче(делать прикидку)</w:t>
      </w:r>
      <w:r w:rsidR="00820593">
        <w:rPr>
          <w:rFonts w:ascii="Times New Roman" w:hAnsi="Times New Roman"/>
          <w:sz w:val="24"/>
          <w:szCs w:val="24"/>
        </w:rPr>
        <w:t>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Геометрические фигуры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фигура, точка, отрезок, прямая, луч,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ломаная, угол, многоугольник, треугольник и четырехугольник, прямоугольник и квадрат,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окружность и круг, прямоугольный параллелепипед, куб, шар. Изображать изучаемые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фигуры от руки и с помощью линейки и циркуля.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практические задачи с применением простейших свойств фигур.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измерение длин, расстояний, величин углов, с помощью инструментов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для измерений длин и углов;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вычислять площади прямоугольников.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вычислять расстояния на местности в стандартных ситуациях, площади</w:t>
      </w:r>
      <w:r w:rsidR="0082059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прямоугольников;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простейшие построения и измерения на местности, необходимые в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реальной жизни.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отдельные выдающиеся результаты, полученные в ходе развития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математики как науки;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примеры математических открытий и их авторов, в связи с отечественной и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всемирной историей.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успешного продолжения образования на базовом и углубленном уровнях)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820B3E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множество, характеристики множества, элемент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множества, пустое, конечное и бесконечное множество, подмножество, принадлежность,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принадлежность элемента множеству, объединению и пересечению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множеств; задавать множество с помощью перечисления элементов, словесного описания.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логически некорректные высказывания;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цепочки умозаключений на основе использования правил логики.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Числа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натуральное число, множество натуральных чисел, целое</w:t>
      </w:r>
      <w:r w:rsidR="00820B3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число, множество целых чисел, обыкновенная дробь, десятичная дробь, смешанное число,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рациональное число, множество рациональных чисел, геометрическая интерпретация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натуральных, целых, рациональных;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понимать и объяснять смысл позиционной записи натурального числа;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вычисления, в том числе с использованием приемов рациональных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вычислений, обосновывать алгоритмы выполнения действий;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признаки делимости на 2, 4, 8, 5, 3, 6, 9, 10, 11, суммы и произведения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чисел при выполнении вычислений и решении задач, обосновывать признаки делимости;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округление рациональных чисел с заданной точностью;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упорядочивать числа, записанные в виде обыкновенных и десятичных дробей;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НОД и НОК чисел и использовать их при решении зада;.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понятием модуль числа, геометрическая интерпретация модуля числа.</w:t>
      </w:r>
    </w:p>
    <w:p w:rsidR="007A77BD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077DD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077DD" w:rsidRPr="00C077DD" w:rsidRDefault="00C077DD" w:rsidP="00C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правила приближенных вычислений при решении практических задач и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решении задач других учебных предметов;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сравнение результатов вычислений при решении практических задач, в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том числе приближенных вычислений;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числовые выражения и оценивать их значения при решении практических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задач и задач из других учебных предметов.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равенство, числовое равенство, уравнение, корень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уравнения, решение уравнения, числовое неравенство.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Статистика и теория вероятностей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столбчатые и круговые диаграммы, таблицы данных,</w:t>
      </w:r>
      <w:r w:rsidR="000E785A">
        <w:rPr>
          <w:rFonts w:ascii="Times New Roman" w:hAnsi="Times New Roman"/>
          <w:sz w:val="24"/>
          <w:szCs w:val="24"/>
        </w:rPr>
        <w:t xml:space="preserve"> среднее арифметическое;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извлекать, информацию, представленную в таблицах, на диаграммах;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таблицы, строить диаграммы на основе данных.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извлекать, интерпретировать и преобразовывать информацию, представленную в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таблицах и на диаграммах, отражающую свойства и характеристики реальных процессов 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явлений.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простые и сложные задачи разных типов, а также задачи повышенной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трудности;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разные краткие записи как модели текстов сложных задач для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построения поисковой схемы и решения задач;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и применять оба способа поиска решения задач (от требования к условию и от</w:t>
      </w:r>
      <w:r w:rsidR="000E785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условия к требованию);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моделировать рассуждения при поиске решения задач с помощью граф-схемы;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этапы решения задачи и содержание каждого этапа;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интерпретировать вычислительные результаты в задаче, исследовать полученное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решение задачи;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всевозможные ситуации взаимного расположения двух объектов 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изменение их характеристик при совместном движении (скорость, время, расстояние) при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решении задач на движение двух объектов как в одном, так и в противоположных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направлениях;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исследовать всевозможные ситуации при решении задач на движение по реке,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рассматривать разные системы отсчета;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разнообразные задачи «на части»,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и обосновывать свое решение задач (выделять математическую основу) на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нахождение части числа и числа по его части на основе конкретного смысла дроби;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осознавать и объяснять идентичность задач разных типов, связывающих три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величины (на работу, на покупки, на движение); выделять эти величины и отношения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между ними, применять их при решении задач, конструировать собственные задачи</w:t>
      </w:r>
      <w:r w:rsidR="00A369B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указанных типов.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при решении задач характеристики рассматриваемой в задаче ситуации,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 xml:space="preserve">отличные от реальных (те, от которых абстрагировались), конструировать новые </w:t>
      </w:r>
      <w:r w:rsidR="008C24D4">
        <w:rPr>
          <w:rFonts w:ascii="Times New Roman" w:hAnsi="Times New Roman"/>
          <w:sz w:val="24"/>
          <w:szCs w:val="24"/>
        </w:rPr>
        <w:t>с</w:t>
      </w:r>
      <w:r w:rsidRPr="00D464A9">
        <w:rPr>
          <w:rFonts w:ascii="Times New Roman" w:hAnsi="Times New Roman"/>
          <w:sz w:val="24"/>
          <w:szCs w:val="24"/>
        </w:rPr>
        <w:t>итуации с</w:t>
      </w:r>
      <w:r w:rsidR="008C24D4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>учетом этих характеристик, в частности, при решении задач на концентрации, учитывать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плотность вещества;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и конструировать задачи на основе рассмотрения реальных ситуаций, в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которых не требуется точный вычислительный результат;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движение по реке, рассматривая разные системы отсчета.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Геометрические фигуры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Извлекать, интерпретировать и преобразовывать информацию о геометрических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фигурах, представленную на чертежах;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изображать изучаемые фигуры от руки и с помощью компьютерных инструментов.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измерение длин, расстояний, величин углов, с помощью инструментов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для измерений длин и углов;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вычислять площади прямоугольников, квадратов, объемы прямоугольных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параллелепипедов, кубов.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вычислять расстояния на местности в стандартных ситуациях, площади участков</w:t>
      </w:r>
      <w:r w:rsidR="008C24D4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прямоугольной формы, объемы комнат;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простейшие построения на местности, необходимые в реальной жизни;</w:t>
      </w:r>
    </w:p>
    <w:p w:rsidR="007A77BD" w:rsidRPr="00D464A9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размеры реальных объектов окружающего мира.</w:t>
      </w:r>
    </w:p>
    <w:p w:rsidR="007A77BD" w:rsidRPr="000A72A5" w:rsidRDefault="007A77BD" w:rsidP="007A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9A088E" w:rsidRPr="00D464A9" w:rsidRDefault="007A77BD" w:rsidP="009A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Характеризовать вклад выдающихся математиков в развитие математики и иных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="009A088E" w:rsidRPr="00D464A9">
        <w:rPr>
          <w:rFonts w:ascii="Times New Roman" w:hAnsi="Times New Roman"/>
          <w:sz w:val="24"/>
          <w:szCs w:val="24"/>
        </w:rPr>
        <w:t>научных областей.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Выпускник научится в 7-9 классах (для использования в повседневной жизни и обеспечения</w:t>
      </w:r>
      <w:r w:rsidR="007174BD">
        <w:rPr>
          <w:rFonts w:ascii="Times New Roman" w:hAnsi="Times New Roman"/>
          <w:sz w:val="24"/>
          <w:szCs w:val="24"/>
        </w:rPr>
        <w:t xml:space="preserve">  </w:t>
      </w:r>
      <w:r w:rsidRPr="00D464A9">
        <w:rPr>
          <w:rFonts w:ascii="Times New Roman" w:hAnsi="Times New Roman"/>
          <w:sz w:val="24"/>
          <w:szCs w:val="24"/>
        </w:rPr>
        <w:t>возможности успешного продолжения образования на базовом уровне)</w:t>
      </w:r>
      <w:r w:rsidR="007174BD">
        <w:rPr>
          <w:rFonts w:ascii="Times New Roman" w:hAnsi="Times New Roman"/>
          <w:sz w:val="24"/>
          <w:szCs w:val="24"/>
        </w:rPr>
        <w:t>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Оперировать на базовом уровне понятиями: множество, элемент множества,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подмножество, принадлежность;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задавать множества перечислением их элементов;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пересечение, объединение, подмножество в простейших ситуациях;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определение, аксиома, теорема,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доказательство;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и контрпримеры для подтверждения своих высказываний.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графическое представление множеств для описания реальных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процессов и явлений, при решении задач других учебных предметов.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Числа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натуральное число, целое число,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обыкновенная дробь, десятичная дробь, смешанная дробь, рациональное число,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арифметический квадратный корень;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свойства чисел и правила действий при выполнении вычислений;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признаки делимости на 2, 5, 3, 9, 10 при выполнении вычислений и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решении несложных задач;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округление рациональных чисел в соответствии с правилами;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значение квадратного корня из положительного целого числа;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рациональные и иррациональные числа;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числа.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результаты вычислений при решении практических задач;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сравнение чисел в реальных ситуациях;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числовые выражения при решении практических задач и задач из других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учебных предметов.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преобразования для вычисления значений числовых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выражений, содержащих степени с натуральным показателем, степени с целым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отрицательным показателем;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преобразования целых выражений: раскрывать скобки,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приводить подобные слагаемые;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формулы сокращенного умножения (квадрат суммы, квадрат разности,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разность квадратов) для упрощения вычислений значений выражений;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несложные преобразования дробно-линейных выражений и выражений с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квадратными корнями.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понимать смысл записи числа в стандартном виде;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понятием «стандартная запись числа».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•Оперировать на базовом уровне понятиями: равенство, числовое равенство,</w:t>
      </w:r>
      <w:r w:rsidR="007174BD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уравнение, корень уравнения, решение уравнения, числовое неравенство, неравенство,решение неравенства;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•проверять справедливость числовых равенств и неравенств;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•решать линейные неравенства и несложные неравенства, сводящиеся к линейным;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•решать системы несложных линейных уравнений, неравенств;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•проверять, является ли данное число решением уравнения (неравенства);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•решать квадратные уравнения по формуле корней квадратного уравнения;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•изображать решения неравенств и их систем на числовой прямой.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•составлять и решать линейные уравнения при решении задач, возникающих в других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учебных предметах.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lastRenderedPageBreak/>
        <w:t>Функции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•Находить значение функции по заданному значению аргумента;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•находить значение аргумента по заданному значению функции в несложных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ситуациях;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положение точки по ее координатам, координаты точки по ее положению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 координатной плоскости;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 графику находить область определения, множество значений, нули функции,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промежутки знакопостоянства, промежутки возрастания и убывания, наибольшее и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наименьшее значения функции;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график линейной функции;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проверять, является ли данный график графиком заданной функции (линейной,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квадратичной, обратной пропорциональности);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приближенные значения координат точки пересечения графиков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функций;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последовательность, арифметическая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прогрессия, геометрическая прогрессия;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прогрессии, в которых ответ может быть получен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непосредственным подсчетом без применения формул.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графики реальных процессов и зависимостей для определения их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свойств (наибольшие и наименьшие значения, промежутки возрастания и убывания,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области положительных и отрицательных значений и т.п.);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свойства линейной функции и ее график при решении задач из других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учебных предметов.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Иметь представление о статистических характеристиках, вероятности случайного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события, комбинаторных задачах;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простейшие комбинаторные задачи методом прямого и организованного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перебора;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представлять данные в виде таблиц, диаграмм, графиков;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читать информацию, представленную в виде таблицы, диаграммы, графика;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основные статистические характеристики числовых наборов;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вероятность события в простейших случаях;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иметь представление о роли закона больших чисел в массовых явлениях.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количество возможных вариантов методом перебора;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иметь представление о роли практически достоверных и маловероятных событий;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основные статистические характеристики, полученные в процессе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решения прикладной задачи, изучения реального явления;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оценивать вероятность реальных событий и явлений в несложных ситуациях.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сюжетные задачи разных типов на все арифметические действия;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модель условия задачи (в виде таблицы, схемы, рисунка или уравнения), в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которой даны значения двух из трех взаимосвязанных величин, с целью поиска решения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осуществлять способ поиска решения задачи, в котором рассуждение строится от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условия к требованию или от требования к условию;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план решения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этапы решения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интерпретировать вычислительные результаты в задаче, исследовать полученное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решение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различие скоростей объекта в стоячей воде, против течения и по течению реки;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нахождение части числа и числа по его части;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решать задачи разных типов (на работу, на покупки, на движение), связывающих три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величины, выделять эти величины и отношения между ними;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процент от числа, число по проценту от него, находить процентное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снижение или процентное повышение величины;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логические задачи методом рассуждений.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выдвигать гипотезы о возможных предельных значениях искомых в задаче величин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(делать прикидку).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 геометрических фигур;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извлекать информацию о геометрических фигурах, представленную на чертежах в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явном виде;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для решения задач геометрические факты, если условия их применения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заданы в явной форме;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нахождение геометрических величин по образцам или алгоритмам.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свойства геометрических фигур для решения типовых задач,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возникающих в ситуациях повседневной жизни, задач практического содержания.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Отношения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понятиями: равенство фигур, равные фигуры,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равенство треугольников, параллельность прямых, перпендикулярность прямых, углы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между прямыми, перпендикуляр, наклонная, проекция.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отношения для решения простейших задач, возникающих в реальной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жизни.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измерение длин, расстояний, величин углов, с помощью инструментов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для измерений длин и углов;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формулы периметра, площади и объема, площади поверхности отдельных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многогранников при вычислениях, когда все данные имеются в условии;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теорему Пифагора, базовые тригонометрические соотношения для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вычисления длин, расстояний, площадей в простейших случаях.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вычислять расстояния на местности в стандартных ситуациях, площади в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простейших случаях, применять формулы в простейших ситуациях в повседневной жизни.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Изображать типовые плоские фигуры и фигуры в пространстве от руки и с помощью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инструментов.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простейшие построения на местности, необходимые в реальной жизни.</w:t>
      </w:r>
    </w:p>
    <w:p w:rsidR="009A088E" w:rsidRPr="000A72A5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2A5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фигуру, симметричную данной фигуре относительно оси и точки.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движение объектов в окружающем мире;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распознавать симметричные фигуры в окружающем мире.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Векторы и координаты на плоскости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на базовом уровне понятиями вектор, сумма векторов, произведение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вектора на число, координаты на плоскости;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приближенно координаты точки по ее изображению на координатной</w:t>
      </w:r>
      <w:r w:rsidR="003D7523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плоскости.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использовать векторы для решения простейших задач на определение скорости</w:t>
      </w:r>
      <w:r w:rsidR="009173A7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относительного движения.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История математики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Описывать отдельные выдающиеся результаты, полученные в ходе развития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математики как науки;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примеры математических открытий и их авторов, в связи с отечественной и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всемирной историей;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понимать роль математики в развитии России.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Методы математики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Выбирать подходящий изученный метод для решения изученных типов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математических задач;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Приводить примеры математических закономерностей в окружающей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действительности и произведениях искусства.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2F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D464A9">
        <w:rPr>
          <w:rFonts w:ascii="Times New Roman" w:hAnsi="Times New Roman"/>
          <w:sz w:val="24"/>
          <w:szCs w:val="24"/>
        </w:rPr>
        <w:t xml:space="preserve"> в 7-9 классах для обеспечения возможности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успешного продолжения образования на базовом и углубленном уровнях</w:t>
      </w:r>
      <w:r w:rsidR="003234FB">
        <w:rPr>
          <w:rFonts w:ascii="Times New Roman" w:hAnsi="Times New Roman"/>
          <w:sz w:val="24"/>
          <w:szCs w:val="24"/>
        </w:rPr>
        <w:t>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Элементы теории множеств и математической логики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определение, теорема, аксиома, множество,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характеристики множества, элемент множества, пустое, конечное и бесконечное множество,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подмножество, принадлежность, включение, равенство множеств;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изображать множества и отношение множеств с помощью кругов Эйлера;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определять принадлежность элемента множеству, объединению и пересечению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множеств;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задавать множество с помощью перечисления элементов, словесного описания;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высказывание, истинность и ложность высказывания,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отрицание высказываний, операции над высказываниями: и, или, не, условные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высказывания (импликации);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высказывания, отрицания высказываний.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цепочки умозаключений на основе использования правил логики;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множества, операции с множествами, их графическое представление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для описания реальных процессов и явлений.</w:t>
      </w:r>
    </w:p>
    <w:p w:rsidR="009A088E" w:rsidRPr="00F80B42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Числа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множество натуральных чисел, множество целых чисел,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множество рациональных чисел, иррациональное число, квадратный корень, множество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действительных чисел, геометрическая интерпретация натуральных, целых, рациональных,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действительных чисел;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понимать и объяснять смысл позиционной записи натурального числа;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вычисления, в том числе с использованием приемов рациональных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вычислений;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округление рациональных чисел с заданной точностью;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сравнивать рациональные и иррациональные числа;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представлять рациональное число в виде десятичной дроби</w:t>
      </w:r>
      <w:r w:rsidR="00700C6A">
        <w:rPr>
          <w:rFonts w:ascii="Times New Roman" w:hAnsi="Times New Roman"/>
          <w:sz w:val="24"/>
          <w:szCs w:val="24"/>
        </w:rPr>
        <w:t>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упорядочивать числа, записанные в виде обыкновенной и десятичной дроби;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НОД и НОК чисел и использовать их при решении задач.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применять правила приближенных вычислений при решении практических задач и</w:t>
      </w:r>
      <w:r w:rsidR="003234FB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решении задач других учебных предметов;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сравнение результатов вычислений при решении практических задач, в</w:t>
      </w:r>
      <w:r w:rsidR="00AC341E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том числе приближенных вычислений;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и оценивать числовые выражения при решении практических задач и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задач из других учебных предметов;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записывать и округлять числовые значения реальных величин с использованием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разных систем измерения.</w:t>
      </w:r>
    </w:p>
    <w:p w:rsidR="009A088E" w:rsidRPr="00F80B42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lastRenderedPageBreak/>
        <w:t>Тождественные преобразования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 степени с натуральным показателем, степени с целым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отрицательным показателем;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целых выражений: действия с одночленами (сложение,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вычитание, умножение), действия с многочленами (сложение, вычитание, умножение);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разложение многочленов на множители одним из способов: вынесение за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скобку, группировка, использование формул сокращенного умножения;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квадрат суммы и разности одночленов;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раскладывать на множители квадратный трехчлен;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выражений, содержащих степени с целыми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отрицательными показателями, переходить от записи в виде степени с целым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отрицательным показателем к записи в виде дроби;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дробно-рациональных выражений: сокращение дробей,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приведение алгебраических дробей к общему знаменателю, сложение, умножение, деление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алгебраических дробей, возведение алгебраической дроби в натуральную и целую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отрицательную степень;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выражений, содержащих квадратные корни;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квадрат суммы или разности двучлена в выражениях, содержащих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квадратные корни;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выражений, содержащих модуль.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и действия с числами, записанными в стандартном виде;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преобразования алгебраических выражений при решении задач других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учебных предметов.</w:t>
      </w:r>
    </w:p>
    <w:p w:rsidR="009A088E" w:rsidRPr="00F80B42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уравнение, неравенство, корень уравнения, решение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неравенства, равносильные уравнения, область определения уравнения (неравенства,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системы уравнений или неравенств);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линейные уравнения и уравнения, сводимые к линейным с помощью</w:t>
      </w:r>
      <w:r w:rsidR="00F36AC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тождественных преобразований;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квадратные уравнения и уравнения, сводимые к квадратным с помощью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тождественных преобразований;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дробно-линейные уравнения;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простейшие иррациональные уравнения вида , 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уравнения вида 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уравнения способом разложения на множители и замены переменной;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метод интервалов для решения целых и дробно-рациональных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неравенств;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линейные уравнения и неравенства с параметрами;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квадратные уравнения с параметром;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системы линейных уравнений с параметрами;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несложные уравнения в целых числах.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и решать линейные и квадратные уравнения, уравнения, к ним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сводящиеся, системы линейных уравнений, неравенств при решении задач других учебных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предметов;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оценку правдоподобия результатов, получаемых при решении линейных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и квадратных уравнений и систем линейных уравнений и неравенств при решении задач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других учебных предметов;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выбирать соответствующие уравнения, неравенства или их системы для составления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математической модели заданной реальной ситуации или прикладной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уметь интерпретировать полученный при решении уравнения, неравенства или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системы результат в контексте заданной реальной ситуации или прикладной задачи.</w:t>
      </w:r>
    </w:p>
    <w:p w:rsidR="009A088E" w:rsidRPr="00F80B42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Функции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lastRenderedPageBreak/>
        <w:t>• Оперировать понятиями: функциональная зависимость, функция, график функции,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способы задания функции, аргумент и значение функции, область определения и множество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значений функции, нули функции, промежутки знакопостоянства, монотонность функции,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четность/нечетность функции;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строить графики линейной, квадратичной функций, обратной пропорциональности,</w:t>
      </w:r>
    </w:p>
    <w:p w:rsidR="009A088E" w:rsidRPr="00D464A9" w:rsidRDefault="00DC5C1A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вида: 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 примере квадратичной функции, использовать преобразования графика функции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y=f(x) для построения графиков функций 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составлять уравнения прямой по заданным условиям: проходящей через две точки с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заданными координатами, проходящей через данную точку и параллельной данной прямой;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исследовать функцию по ее графику;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находить множество значений, нули, промежутки знакопостоянства, монотонности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квадратичной функции;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оперировать понятиями: последовательность, арифметическая прогрессия,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геометрическая прогрессия;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задачи на арифметическую и геометрическую прогрессию.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иллюстрировать с помощью графика реальную зависимость или процесс по их</w:t>
      </w:r>
      <w:r w:rsidR="000A72A5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характеристикам;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свойства и график квадратичной функции при решении задач из других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учебных предметов.</w:t>
      </w:r>
    </w:p>
    <w:p w:rsidR="009A088E" w:rsidRPr="00F80B42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Решать простые и сложные задачи разных типов, а также задачи повышенной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трудности;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использовать разные краткие записи как модели текстов сложных задач для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построения поисковой схемы и решения задач;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различать модель текста и модель решения задачи, конструировать к одной модели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решения несложной задачи разные модели текста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знать и применять оба способа поиска решения задач (от требования к условию и от</w:t>
      </w:r>
      <w:r w:rsidR="00DC5C1A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условия к требованию);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моделировать рассуждения при поиске решения задач с помощью граф-схемы;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выделять этапы решения задачи и содержание каждого этапа;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уметь выбирать оптимальный метод решения задачи и осознавать выбор метода,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рассматривать различные методы, находить разные решения задачи, если возможно;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затруднения при решении задач;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выполнять различные преобразования предложенной задачи, конструировать новые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задачи из данной, в том числе обратные;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интерпретировать вычислительные результаты в задаче, исследовать полученное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решение задачи;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анализировать всевозможные ситуации взаимного расположения двух объектов и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изменение их характеристик при совместном движении (скорость, время, расстояние) при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решении задач на движение двух объектов как в одном, так и в противоположных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направлениях;</w:t>
      </w:r>
    </w:p>
    <w:p w:rsidR="009A088E" w:rsidRPr="00D464A9" w:rsidRDefault="009A088E" w:rsidP="0071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A9">
        <w:rPr>
          <w:rFonts w:ascii="Times New Roman" w:hAnsi="Times New Roman"/>
          <w:sz w:val="24"/>
          <w:szCs w:val="24"/>
        </w:rPr>
        <w:t>• исследовать всевозможные ситуации при решении задач на движение по реке,</w:t>
      </w:r>
      <w:r w:rsidR="00CF7C0C">
        <w:rPr>
          <w:rFonts w:ascii="Times New Roman" w:hAnsi="Times New Roman"/>
          <w:sz w:val="24"/>
          <w:szCs w:val="24"/>
        </w:rPr>
        <w:t xml:space="preserve"> </w:t>
      </w:r>
      <w:r w:rsidRPr="00D464A9">
        <w:rPr>
          <w:rFonts w:ascii="Times New Roman" w:hAnsi="Times New Roman"/>
          <w:sz w:val="24"/>
          <w:szCs w:val="24"/>
        </w:rPr>
        <w:t>рассматривать разные системы отсчета;</w:t>
      </w:r>
    </w:p>
    <w:p w:rsidR="00CF7C0C" w:rsidRPr="001D050D" w:rsidRDefault="009A088E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10B">
        <w:rPr>
          <w:rFonts w:ascii="Times New Roman" w:hAnsi="Times New Roman"/>
          <w:sz w:val="24"/>
          <w:szCs w:val="24"/>
        </w:rPr>
        <w:t>• решать ра</w:t>
      </w:r>
      <w:r w:rsidR="00CF7C0C">
        <w:rPr>
          <w:rFonts w:ascii="Times New Roman" w:hAnsi="Times New Roman"/>
          <w:sz w:val="24"/>
          <w:szCs w:val="24"/>
        </w:rPr>
        <w:t>знообразные задачи «на части»,</w:t>
      </w:r>
      <w:r w:rsidR="00CF7C0C" w:rsidRPr="00CF7C0C">
        <w:rPr>
          <w:rFonts w:ascii="Times New Roman" w:hAnsi="Times New Roman"/>
          <w:sz w:val="24"/>
          <w:szCs w:val="24"/>
        </w:rPr>
        <w:t xml:space="preserve"> </w:t>
      </w:r>
      <w:r w:rsidR="00CF7C0C" w:rsidRPr="001D050D">
        <w:rPr>
          <w:rFonts w:ascii="Times New Roman" w:hAnsi="Times New Roman"/>
          <w:sz w:val="24"/>
          <w:szCs w:val="24"/>
        </w:rPr>
        <w:t>учетом этих характеристик, в частности, при решении задач на концентрации, учитывать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плотность вещества;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и конструировать задачи на основе рассмотрения реальных ситуаций, в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которых не требуется точный вычислительный результат;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на движение по реке, рассматривая разные системы отсчета.</w:t>
      </w:r>
    </w:p>
    <w:p w:rsidR="00CF7C0C" w:rsidRPr="00F80B42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lastRenderedPageBreak/>
        <w:t>Статистика и теория вероятностей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понятиями: столбчатые и круговые диаграммы, таблицы данных,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среднее арифметическое, медиана, наибольшее и наименьшее значения выборки, размах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выборки, дисперсия и стандартное отклонение, случайная изменчивость;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извлекать информацию, представленную в таблицах, на диаграммах, графиках;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составлять таблицы, строить диаграммы и графики на основе данных;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понятиями: факториал числа, перестановки и сочетания, треугольник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Паскаля;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правило произведения при решении комбинаторных задач;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понятиями: случайный опыт, случайный выбор, испытание,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элементарное случайное событие (исход), классическое определение вероятности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случайного события, операции над случайными событиями;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представлять информацию с помощью кругов Эйлера;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решать задачи на вычисление вероятности с подсчетом количества вариантов с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помощью комбинаторики.</w:t>
      </w:r>
    </w:p>
    <w:p w:rsidR="00CF7C0C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</w:t>
      </w:r>
      <w:r w:rsidR="00C3075C">
        <w:rPr>
          <w:rFonts w:ascii="Times New Roman" w:hAnsi="Times New Roman"/>
          <w:sz w:val="24"/>
          <w:szCs w:val="24"/>
        </w:rPr>
        <w:t>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извлекать, интерпретировать и преобразовывать информацию, представленную в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таблицах, на диаграммах, графиках, отражающую свойства и характеристики реальных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процессов и явлений;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определять статистические характеристики выборок по таблицам, диаграммам,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графикам, выполнять сравнение в зависимости от цели решения задачи;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оценивать вероятность реальных событий и явлений.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 геометрических фигур;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извлекать, интерпретировать и преобразовывать информацию о геометрических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фигурах, представленную на чертежах;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геометрические факты для решения задач, в том числе, предполагающих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несколько шагов решения;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формулировать в простейших случаях свойства и признаки фигур;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доказывать геометрические утверждения;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владеть стандартной классификацией плоских фигур (треугольников и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четырехугольников).</w:t>
      </w:r>
    </w:p>
    <w:p w:rsidR="00CF7C0C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 повседневной жизни и при изу</w:t>
      </w:r>
      <w:r w:rsidR="00C3075C">
        <w:rPr>
          <w:rFonts w:ascii="Times New Roman" w:hAnsi="Times New Roman"/>
          <w:sz w:val="24"/>
          <w:szCs w:val="24"/>
        </w:rPr>
        <w:t>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использовать свойства геометрических фигур для решения задач практического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характера и задач из смежных дисциплин.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Отношения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понятиями: равенство фигур, равные фигуры, равенство треугольников,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параллельность прямых, перпендикулярность прямых, углы между прямыми,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перпендикуляр, наклонная, проекция, подобие фигур, подобные фигуры, подобные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треугольники;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теорему Фалеса и теорему о пропорциональных отрезках при решении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задач;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характеризовать взаимное расположение прямой и окружности, двух окружностей.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использовать отношения для решения задач, возникающих в реальной жизни.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представлениями о длине, площади, объеме как величинами.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Применять теорему Пифагора, формулы площади, объема при решении многошаговых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задач, в которых не все данные представлены явно, а требуют вычислений, оперировать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более широким количеством формул длины, площади, объема, вычислять характеристики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lastRenderedPageBreak/>
        <w:t>комбинаций фигур (окружностей и многоугольников) вычислять расстояния между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фигурами, применять тригонометрические формулы для вычислений в более сложных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случаях, проводить вычисления на основе равновеликости и равносоставленности;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проводить простые вычисления на объемных телах;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формулировать задачи на вычисление длин, площадей и объемов и решать их.</w:t>
      </w:r>
    </w:p>
    <w:p w:rsidR="00CF7C0C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3075C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проводить вычисления на местности;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формулы при вычислениях в смежных учебных предметах, в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окружающей действительности.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Изображать геометрические фигуры по текстовому и символьному описанию;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свободно оперировать чертежными ин</w:t>
      </w:r>
      <w:r w:rsidR="00F80B42">
        <w:rPr>
          <w:rFonts w:ascii="Times New Roman" w:hAnsi="Times New Roman"/>
          <w:sz w:val="24"/>
          <w:szCs w:val="24"/>
        </w:rPr>
        <w:t>струментами в несложных случаях;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выполнять построения треугольников, применять отдельные методы построений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циркулем и линейкой и проводить простейшие исследования числа решений;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изображать типовые плоские фигуры и объемные тела с помощью простейших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компьютерных инструментов.</w:t>
      </w:r>
    </w:p>
    <w:p w:rsidR="00CF7C0C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3075C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выполнять простейшие построения на местности, необходимые в реальной жизни;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оценивать размеры реальных объектов окружающего мира.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B42">
        <w:rPr>
          <w:rFonts w:ascii="Times New Roman" w:hAnsi="Times New Roman"/>
          <w:b/>
          <w:sz w:val="28"/>
          <w:szCs w:val="28"/>
        </w:rPr>
        <w:t>Преобразования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понятием движения и преобразования подобия, владеть приемами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построения фигур с использованием движений и преобразований подобия, применять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полученные знания и опыт построений в смежных предметах и в реальных ситуациях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окружающего мира;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строить фигуру, подобную данной, пользоваться свойствами подобия для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обоснования свойств фигур;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свойства движений для проведения простейших обоснований свойств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фигур.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3075C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свойства движений и применять подобие для построений и вычислений.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Векторы и координаты на плоскости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Оперировать понятиями вектор, сумма, разность векторов, произведение вектора на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число, угол между векторами, скалярное произведение векторов, координаты на плоскости,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координаты вектора;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выполнять действия над векторами (сложение, вычитание, умножение на число),вычислять скалярное произведение, определять в простейших случаях угол между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векторами, выполнять разложение вектора на составляющие, применять полученные знания</w:t>
      </w:r>
      <w:r w:rsid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в физике, пользоваться формулой вычисления расстояния между точками по известным</w:t>
      </w:r>
      <w:r w:rsidR="00F80B42">
        <w:rPr>
          <w:rFonts w:ascii="Times New Roman" w:hAnsi="Times New Roman"/>
          <w:sz w:val="24"/>
          <w:szCs w:val="24"/>
        </w:rPr>
        <w:t xml:space="preserve">  </w:t>
      </w:r>
      <w:r w:rsidRPr="00F80B42">
        <w:rPr>
          <w:rFonts w:ascii="Times New Roman" w:hAnsi="Times New Roman"/>
          <w:sz w:val="24"/>
          <w:szCs w:val="24"/>
        </w:rPr>
        <w:t>координатам, использовать уравнения фигур для решения задач;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векторы и координаты для решения геометрических задач на вычисление</w:t>
      </w:r>
      <w:r w:rsidR="008B24A7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длин, углов.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использовать понятия векторов и координат для решения задач по физике, географии</w:t>
      </w:r>
      <w:r w:rsidR="008B24A7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и другим учебным предметам.</w:t>
      </w:r>
    </w:p>
    <w:p w:rsidR="00CF7C0C" w:rsidRPr="00260CA6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CA6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Характеризовать вклад выдающихся математиков в развитие математики и иных</w:t>
      </w:r>
      <w:r w:rsidR="00260CA6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научных областей;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понимать роль математики в развитии России.</w:t>
      </w:r>
    </w:p>
    <w:p w:rsidR="00CF7C0C" w:rsidRPr="00260CA6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CA6">
        <w:rPr>
          <w:rFonts w:ascii="Times New Roman" w:hAnsi="Times New Roman"/>
          <w:b/>
          <w:sz w:val="28"/>
          <w:szCs w:val="28"/>
        </w:rPr>
        <w:t>Методы математики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Используя изученные методы, проводить доказательство, выполнять опровержение;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lastRenderedPageBreak/>
        <w:t>• выбирать изученные методы и их комбинации для решения математических задач;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использовать математические знания для описания закономерностей в окружающей</w:t>
      </w:r>
      <w:r w:rsidR="00710B9C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действительности и произведениях искусства;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применять простейшие программные средства и электронно-коммуникационные</w:t>
      </w:r>
      <w:r w:rsidR="00710B9C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системы при решении математических задач.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успешного продолжения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образования на углубленном уровне</w:t>
      </w:r>
    </w:p>
    <w:p w:rsidR="00CF7C0C" w:rsidRPr="00834A6A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6A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Свободно оперировать понятиями: множество, характеристики множества, элемент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 xml:space="preserve">множества, пустое, конечное и бесконечное множество, подмножество, 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принадлежность,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включение, равенство множеств, способы задание множества;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задавать множества разными способами;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проверять выполнение характеристического свойства множества;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свободно оперировать понятиями: высказывание, истинность и ложность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высказывания, сложные и простые высказывания, отрицание высказываний; истинность и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ложность утверждения и его отрицания, операции над высказываниями: и, или, не;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условные высказывания (импликации);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строить высказывания с использованием законов алгебры высказываний.</w:t>
      </w:r>
    </w:p>
    <w:p w:rsidR="00CF7C0C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3075C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строить рассуждения на основе использования правил логики;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использовать множества, операции с множествами, их графическое представление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для описания реальных процессов и явлений, при решении задач других учебных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предметов.</w:t>
      </w:r>
    </w:p>
    <w:p w:rsidR="00CF7C0C" w:rsidRPr="00834A6A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A6A">
        <w:rPr>
          <w:rFonts w:ascii="Times New Roman" w:hAnsi="Times New Roman"/>
          <w:b/>
          <w:sz w:val="28"/>
          <w:szCs w:val="28"/>
        </w:rPr>
        <w:t>Числа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Свободно оперировать понятиями: натуральное число, множество натуральных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чисел, целое число, множество целых чисел, обыкновенная дробь, десятичная дробь,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смешанное число, рациональное число, множество рациональных чисел, иррациональное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число, корень степени n, действительное число, множество действительных чисел,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геометрическая интерпретация натуральных, целых, рациональных, действительных чисел;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понимать и объяснять разницу между позиционной и непозиционной системами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записи чисел;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переводить числа из одной системы записи (системы счисления) в другую;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доказывать и использовать признаки делимости на 2, 4, 8, 5, 3, 6, 9, 10, 11 суммы и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произведения чисел при выполнении вычислений и решении задач;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выполнять округление рациональных и иррациональных чисел с заданной</w:t>
      </w:r>
      <w:r w:rsidR="008F6274" w:rsidRPr="00F80B42">
        <w:rPr>
          <w:rFonts w:ascii="Times New Roman" w:hAnsi="Times New Roman"/>
          <w:sz w:val="24"/>
          <w:szCs w:val="24"/>
        </w:rPr>
        <w:t xml:space="preserve">   </w:t>
      </w:r>
      <w:r w:rsidRPr="00F80B42">
        <w:rPr>
          <w:rFonts w:ascii="Times New Roman" w:hAnsi="Times New Roman"/>
          <w:sz w:val="24"/>
          <w:szCs w:val="24"/>
        </w:rPr>
        <w:t>точностью;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сравнивать действительные числа разными способами;</w:t>
      </w:r>
    </w:p>
    <w:p w:rsidR="00CF7C0C" w:rsidRPr="00F80B42" w:rsidRDefault="00CF7C0C" w:rsidP="00F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2">
        <w:rPr>
          <w:rFonts w:ascii="Times New Roman" w:hAnsi="Times New Roman"/>
          <w:sz w:val="24"/>
          <w:szCs w:val="24"/>
        </w:rPr>
        <w:t>• упорядочивать числа, записанные в виде обыкновенной и десятичной дроби, числа,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записанные с использованием арифметического квадратного корня, корней степени больше</w:t>
      </w:r>
      <w:r w:rsidR="008F6274" w:rsidRPr="00F80B42">
        <w:rPr>
          <w:rFonts w:ascii="Times New Roman" w:hAnsi="Times New Roman"/>
          <w:sz w:val="24"/>
          <w:szCs w:val="24"/>
        </w:rPr>
        <w:t xml:space="preserve"> </w:t>
      </w:r>
      <w:r w:rsidRPr="00F80B42">
        <w:rPr>
          <w:rFonts w:ascii="Times New Roman" w:hAnsi="Times New Roman"/>
          <w:sz w:val="24"/>
          <w:szCs w:val="24"/>
        </w:rPr>
        <w:t>2;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НОД и НОК чисел разными способами и использовать их при решении</w:t>
      </w:r>
      <w:r w:rsidR="008F6274" w:rsidRPr="008F627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задач;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вычисления и преобразования выражений, содержащих действительные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числа, в том числе корни натуральных степеней.</w:t>
      </w:r>
    </w:p>
    <w:p w:rsidR="00CF7C0C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="00C3075C">
        <w:rPr>
          <w:rFonts w:ascii="Times New Roman" w:hAnsi="Times New Roman"/>
          <w:sz w:val="24"/>
          <w:szCs w:val="24"/>
        </w:rPr>
        <w:t>и при изучении других предметов.</w:t>
      </w:r>
    </w:p>
    <w:p w:rsidR="00C3075C" w:rsidRPr="00C077DD" w:rsidRDefault="00C3075C" w:rsidP="00C3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и объяснять результаты сравнения результатов вычислений при решении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практических задач, в том числе приближенных вычислений, используя разные способы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сравнений;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записывать, сравнивать, округлять числовые данные реальных величин с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использованием разных систем измерения;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и оценивать разными способами числовые выражения при решении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практических задач и задач из других учебных предметов.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Тождественные преобразования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 степени с целым и дробным показателем;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доказательство свойств степени с целыми и дробными показателями;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оперировать понятиями «одночлен», «многочлен», «многочлен с одной переменной»,«многочлен с несколькими переменными», коэффициенты многочлена, «стандартная запись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многочлена», степень одночлена и многочлена;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владеть приемами преобразования целых и дробно-рациональных</w:t>
      </w:r>
      <w:r w:rsidR="00656A97">
        <w:rPr>
          <w:rFonts w:ascii="Times New Roman" w:hAnsi="Times New Roman"/>
          <w:sz w:val="24"/>
          <w:szCs w:val="24"/>
        </w:rPr>
        <w:t xml:space="preserve"> в</w:t>
      </w:r>
      <w:r w:rsidRPr="001D050D">
        <w:rPr>
          <w:rFonts w:ascii="Times New Roman" w:hAnsi="Times New Roman"/>
          <w:sz w:val="24"/>
          <w:szCs w:val="24"/>
        </w:rPr>
        <w:t>ыражений</w:t>
      </w:r>
      <w:r w:rsidR="00656A97" w:rsidRPr="00656A97">
        <w:rPr>
          <w:rFonts w:ascii="Times New Roman" w:hAnsi="Times New Roman"/>
          <w:sz w:val="24"/>
          <w:szCs w:val="24"/>
        </w:rPr>
        <w:t xml:space="preserve"> 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разложение многочленов на множители разными способами, с</w:t>
      </w:r>
      <w:r w:rsid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использованием комбинаций различных приемов;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теорему Виета и теорему, обратную теореме Виета, для поиска корней</w:t>
      </w:r>
      <w:r w:rsid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квадратного трехчлена и для решения задач, в том числе задач с параметрами на основе</w:t>
      </w:r>
      <w:r w:rsidR="00656A9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квадратного трехчлена;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деление многочлена на многочлен с остатком;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доказывать свойства квадратных корней и корней степени n;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преобразования выражений, содержащих квадратные корни, корни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степени n;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 «тождество», «тождество на множестве»,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«тождественное преобразование»;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•выполнять различные преобразования выражений, содержащих модули.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•выполнять преобразования и действия с буквенными выражениями, числовые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коэффициенты которых записаны в стандартном виде;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•выполнять преобразования рациональных выражений при решении задач других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учебных предметов;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проверку правдоподобия физических и химических формул на основе</w:t>
      </w:r>
      <w:r w:rsidR="00AB03F4" w:rsidRPr="00AB03F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сравнения размерностей и валентностей.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Уравнения и неравенства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уравнение, неравенство, равносильные уравнения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неравенства, уравнение, являющееся следствием другого уравнения, уравнения,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равносильные на множестве, равносильные преобразования уравнений;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разные виды уравнений и неравенств и их систем, в том числе некоторые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уравнения 3 и 4 степеней, дробно-рациональные и иррациональные;</w:t>
      </w:r>
    </w:p>
    <w:p w:rsidR="00CF7C0C" w:rsidRPr="001D050D" w:rsidRDefault="00CF7C0C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теорему Виета для уравнений степени выше второй;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смысл теорем о равносильных и неравносильных преобразованиях</w:t>
      </w:r>
      <w:r w:rsidR="008A5B2E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уравнений и уметь их доказывать;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разными методами решения уравнений, неравенств и их систем, уметь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выбирать метод решения и обосновывать свой выбор;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метод интервалов для решения неравенств, в том числе дробно-</w:t>
      </w:r>
      <w:r w:rsidR="008A5B2E">
        <w:rPr>
          <w:rFonts w:ascii="Times New Roman" w:hAnsi="Times New Roman"/>
          <w:sz w:val="24"/>
          <w:szCs w:val="24"/>
        </w:rPr>
        <w:t>р</w:t>
      </w:r>
      <w:r w:rsidRPr="001D050D">
        <w:rPr>
          <w:rFonts w:ascii="Times New Roman" w:hAnsi="Times New Roman"/>
          <w:sz w:val="24"/>
          <w:szCs w:val="24"/>
        </w:rPr>
        <w:t>ациональных и включающих в себя иррациональные выражения;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алгебраические уравнения и неравенства и их системы с параметрами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алгебраическим и графическим методами;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разными методами доказательства неравенств;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уравнения в целых числах;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изображать множества на плоскости, задаваемые уравнениями, неравенствами и их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системами.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и решать уравнения, неравенства, их системы при решении задач других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учебных предметов;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оценку правдоподобия результатов, получаемых при решении различных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уравнений, неравенств и их систем при решении задач других учебных предметов;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и решать уравнения и неравенства с параметрами при решении задач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других учебных предметов;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уравнение, неравенство или их систему, описывающие реальную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ситуацию или прикладную задачу, интерпретировать полученные результаты.</w:t>
      </w:r>
    </w:p>
    <w:p w:rsidR="00CF7C0C" w:rsidRPr="001D050D" w:rsidRDefault="00CF7C0C" w:rsidP="00CF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Функции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зависимость, функциональная зависимость,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зависимая и независимая переменные, функция, способы задания функции, аргумент 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значение функции, область определения и множество значения функции, нули функции,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промежутки знакопостоянства, монотонность функции, наибольшее и наименьшее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значения, четность/нечетность функции, периодичность функции, график функции,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вертикальная, горизонтальная, наклонная асимптоты; график зависимости, не являющейся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функцией,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строить графики функций: линейной, квадратичной, дробно-линейной, степенной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 разных значениях показателя степени, 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преобразования графика функции для построения графиков функций;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свойства функций и вид графика в зависимости от параметров;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последовательность, ограниченная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последовательность, монотонно возрастающая (убывающая) последовательность, предел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последовательности, арифметическая прогрессия, геометрическая прогрессия,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характеристическое свойство арифметической (геометрической) прогрессии;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метод математической индукции для вывода формул, доказательства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равенств и неравенств, решения задач на делимость;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исследовать последовательности, заданные рекуррентно;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комбинированные задачи на арифметическую и геометрическую прогрессии.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конструировать и исследовать функции, соответствующие реальным процессам 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явлениям, интерпретировать полученные результаты в соответствии со спецификой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исследуемого процесса или явления;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графики зависимостей для исследования реальных процессов и</w:t>
      </w:r>
      <w:r w:rsidR="008A5B2E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явлений;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конструировать и исследовать функции при решении задач других учебных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предметов, интерпретировать полученные результаты в соответствии со спецификой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учебного предмета.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Статистика и теория вероятностей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столбчатые и круговые диаграммы, таблицы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данных, среднее арифметическое, медиана, наибольшее и наименьшее значения выборки,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размах выборки, дисперсия и стандартное отклонение, случайная изменчивость;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выбирать наиболее удобный способ представления информации, адекватный ее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свойствам и целям анализа;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вычислять числовые характеристики выборки;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факториал числа, перестановки, сочетания 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размещения, треугольник Паскаля;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случайный опыт, случайный выбор, испытание,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элементарное случайное событие (исход), классическое определение вероятности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случайного события, операции над случайными событиями, основные комбинаторные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формулы;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случайный опыт, случайный выбор, испытание,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элементарное случайное событие (исход), классическое определение вероятности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случайного события, операции над случайными событиями, основные комбинаторные</w:t>
      </w:r>
      <w:r w:rsidR="008A5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формулы;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примеры случайных величин, и вычислять их статистические характеристики;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формулы комбинаторики при решении комбинаторных задач;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на вычисление вероятности в том числе с использованием формул.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представлять информацию о реальных процессах и явлениях способом, адекватным</w:t>
      </w:r>
      <w:r w:rsidR="00D4114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ее свойствам и цели исследования;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анализировать и сравнивать статистические характеристики выборок, полученных в</w:t>
      </w:r>
      <w:r w:rsidR="00D4114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процессе решения прикладной задачи, изучения реального явления, решения задачи из</w:t>
      </w:r>
      <w:r w:rsidR="00D4114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других учебных предметов;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оценивать вероятность реальных событий и явлений в различных ситуациях.</w:t>
      </w:r>
    </w:p>
    <w:p w:rsidR="00CF7C0C" w:rsidRPr="00A013D2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простые и сложные задачи, а также задачи повышенной трудности и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выделять их математическую основу;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разные виды и типы задач;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разные краткие записи как модели текстов сложных задач и задач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повышенной сложности для построения поисковой схемы и решения задач, выбирать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оптимальную для рассматриваемой в задаче ситуации модель текста задачи;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модель текста и модель решения задачи, конструировать к одной модели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решения сложных задач разные модели текста задачи;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применять три способа поиска решения задач (от требования к условию и от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условия к требованию, комбинированный);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моделировать рассуждения при поиске решения задач с помощью граф-схемы;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выделять этапы решения задачи и содержание каждого этапа;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уметь выбирать оптимальный метод решения задачи и осознавать выбор метода,</w:t>
      </w:r>
      <w:r w:rsidR="00A013D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рассматривать различные методы, находить разные решения задачи, если возможно;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затруднения при решении задач;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различные преобразования предложенной задачи, конструировать новые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задачи из данной, в том числе обратные;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интерпретировать вычислительные результаты в задаче, исследовать полученное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решение задачи;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изменять условие задач (количественные или качественные данные), исследовать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измененное преобразованное;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всевозможные ситуации взаимного расположения двух объектов и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изменение их характеристик при совместном движении (скорость, время, расстояние) при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решении задач на движение двух объектов как в одном, так и в противоположных</w:t>
      </w:r>
      <w:r w:rsidR="008E45D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направлениях, конструировать новые ситуации на основе изменения условий задачи при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движении по реке;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исследовать всевозможные ситуации при решении задач на движение по реке,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рассматривать разные системы отсчета;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разнообразные задачи «на части»;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и обосновывать свое решение задач (выделять математическую основу) на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нахождение части числа и числа по его части на основе конкретного смысла дроби;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идентичность задач разных типов, связывающих три величины (на работу,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 покупки, на движение), выделять эти величины и отношения между ними, применять их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 решении задач, конструировать собственные задач указанных типов;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основными методами решения задач на смеси, сплавы, концентрации,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использовать их в новых ситуациях по отношению к изученным в процессе обучения;</w:t>
      </w:r>
    </w:p>
    <w:p w:rsidR="00CF7C0C" w:rsidRPr="001D050D" w:rsidRDefault="00CF7C0C" w:rsidP="008A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на проценты, в том числе, сложные проценты с обоснованием,</w:t>
      </w:r>
      <w:r w:rsidR="00B2484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используя разные способы;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логические задачи разными способами, в том числе, с двумя блоками и стремя блоками данных с помощью таблиц;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по комбинаторике и теории вероятностей на основе использования</w:t>
      </w:r>
      <w:r w:rsidR="00400C6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изученных методов и обосновывать решение;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несложные задачи по математической статистике;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овладеть основными методами решения сюжетных задач: арифметический,</w:t>
      </w:r>
      <w:r w:rsidR="00400C6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алгебраический, перебор вариантов, геометрический, графический, применять их в новых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 сравнению с изученными ситуациях.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конструировать новые для данной задачи задачные ситуации с учетом реальных</w:t>
      </w:r>
      <w:r w:rsidR="00400C6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характеристик, в частности, при решении задач на концентрации, учитывать плотность</w:t>
      </w:r>
      <w:r w:rsidR="00D4114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вещества; решать и конструировать задачи на основе рассмотрения реальных ситуаций, в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которых не требуется точный вычислительный результат;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на движение по реке, рассматривая разные системы отсчета;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конструировать задачные ситуации, приближенные к реальной действительности.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геометрическими понятиями при решении задач и</w:t>
      </w:r>
      <w:r w:rsidR="00400C6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проведении математических рассуждений;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самостоятельно формулировать определения геометрических фигур, выдвигать</w:t>
      </w:r>
      <w:r w:rsidR="00400C6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гипотезы о новых свойствах и признаках геометрических фигур и обосновывать или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опровергать их, обобщать или конкретизировать результаты на новые классы фигур,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проводить в несложных случаях классификацию фигур по различным основаниям;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исследовать чертежи, включая комбинации фигур, извлекать, интерпретировать 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преобразовывать информацию, представленную на чертежах;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 геометрического содержания, в том числе в ситуациях, когда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алгоритм решения не следует явно из условия, выполнять необходимые для решения задачи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дополнительные построения, исследовать возможность применения теорем и формул для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решения задач;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формулировать и доказывать геометрические утверждения.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с использованием свойств геометрических фигур математические модели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для решения задач практического характера и задач из смежных дисциплин, исследовать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полученные модели и интерпретировать результат.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Отношения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понятием отношения как метапредметным;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понятиями: равенство фигур, равные фигуры, равенство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треугольников, параллельность прямых, перпендикулярность прямых, углы между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прямыми, перпендикуляр, наклонная, проекция, подобие фигур, подобные фигуры,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подобные треугольники;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свойства подобия и равенства фигур при решении задач.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отношения для построения и исследования математических моделей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объектов реальной жизни.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 длина, площадь, объем, величина угла как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величинами, использовать равновеликость и равносоставленность при решении задач на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вычисление, самостоятельно получать и использовать формулы для вычислений площадей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 объемов фигур, свободно оперировать широким набором формул на вычисление при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решении сложных задач, в том числе и задач на вычисление в комбинациях окружности 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треугольника, окружности и четырехугольника, а также с применением тригонометрии;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самостоятельно формулировать гипотезы и проверять их достоверность.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формулами при решении задач в других учебных предметах 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 проведении необходимых вычислений в реальной жизни.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Оперировать понятием набора элементов, опред</w:t>
      </w:r>
      <w:r w:rsidR="0027666D">
        <w:rPr>
          <w:rFonts w:ascii="Times New Roman" w:hAnsi="Times New Roman"/>
          <w:sz w:val="24"/>
          <w:szCs w:val="24"/>
        </w:rPr>
        <w:t>еляющих геометрическую фигуру;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набором методов построений циркулем и линейкой;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анализ и реализовывать этапы решения задач на построение.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построения на местности;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оценивать размеры реальных объектов окружающего мира.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lastRenderedPageBreak/>
        <w:t>Преобразования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Оперировать движениями и преобразованиями как метапредметными понятиями;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оперировать понятием движения и преобразования подобия для обоснований,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свободно владеть приемами построения фигур с помощью движений и преобразования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подобия, а также комбинациями движений, движений и преобразований;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свойства движений и преобразований для проведения обоснования и</w:t>
      </w:r>
      <w:r w:rsidR="0027666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доказательства утверждений в геометрии и других учебных предметах;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свойствами движений и преобразований при решении задач.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свойства движений и применять подобие для построений и вычислений.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Свободно оперировать понятиями вектор, сумма, разность векторов, произведение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вектора на число, скалярное произведение векторов, координаты на плоскости, координаты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вектора;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векторным и координатным методом на плоскости для решения задач на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вычисление и доказательства;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с помощью векторов и координат доказательство известных ему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геометрических фактов (свойства средних линий, теорем о замечательных точках и т.п.) 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получать новые свойства известных фигур;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уравнения фигур для решения задач и самостоятельно составлять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уравнения отдельных плоских фигур.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понятия векторов и координат для решения задач по физике, географии</w:t>
      </w:r>
      <w:r w:rsidR="00D4114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другим учебным предметам.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История математики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математику как строго организованную систему научных знаний, в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частности владеть представлениями об аксиоматическом построении геометрии и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первичными представлениями о неевклидовых геометриях;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рассматривать математику в контексте истории развития цивилизации и истории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развития науки, понимать роль математики в развитии России.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Методы математики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знаниями о различных методах обоснования и опровержения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математических утверждений и самостоятельно применять их;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навыками анализа условия задачи и определения подходящих для решения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задач изученных методов или их комбинаций;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произведения искусства с учетом математических закономерностей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 природе, использовать математические закономерности в самостоятельном творчестве.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13D2">
        <w:rPr>
          <w:rFonts w:ascii="Times New Roman" w:hAnsi="Times New Roman"/>
          <w:b/>
          <w:bCs/>
          <w:iCs/>
          <w:sz w:val="28"/>
          <w:szCs w:val="28"/>
        </w:rPr>
        <w:t>1.2.5.8. Информатика</w:t>
      </w:r>
    </w:p>
    <w:p w:rsidR="00CF7C0C" w:rsidRPr="001D050D" w:rsidRDefault="00531595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="00CF7C0C" w:rsidRPr="00C3075C">
        <w:rPr>
          <w:rFonts w:ascii="Times New Roman" w:hAnsi="Times New Roman"/>
          <w:b/>
          <w:sz w:val="24"/>
          <w:szCs w:val="24"/>
        </w:rPr>
        <w:t xml:space="preserve"> научится</w:t>
      </w:r>
      <w:r w:rsidR="00CF7C0C" w:rsidRPr="001D050D">
        <w:rPr>
          <w:rFonts w:ascii="Times New Roman" w:hAnsi="Times New Roman"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содержание основных понятий предмета: информатика, информация,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информационный процесс, информационная система, информационная модель и др.;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виды информации по способам ее восприятия человеком и по способам ее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представления на материальных носителях;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общие закономерности протекания информационных процессов в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системах различной природы;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примеры информационных процессов – процессов, связанные с</w:t>
      </w:r>
      <w:r w:rsidR="00851D03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хранением, преобразованием и передачей данных – в живой природе и технике;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средства ИКТ в соответствии с кругом выполняемых задач;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узнает о назначении основных компонентов компьютера (процессора, оперативной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памяти, внешней энергонезависимой памяти, устройств ввода-вывода), характеристиках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этих устройств;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качественные и количественные характеристики компонентов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компьютера;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узнает об истории и тенденциях развития компьютеров; о том как можно улучшить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характеристики компьютеров;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узнает о том, какие задачи решаются с помощью суперкомпьютеров.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="00C3075C">
        <w:rPr>
          <w:rFonts w:ascii="Times New Roman" w:hAnsi="Times New Roman"/>
          <w:sz w:val="24"/>
          <w:szCs w:val="24"/>
        </w:rPr>
        <w:t xml:space="preserve"> </w:t>
      </w:r>
      <w:r w:rsidR="00C3075C" w:rsidRPr="00C3075C">
        <w:rPr>
          <w:rFonts w:ascii="Times New Roman" w:hAnsi="Times New Roman"/>
          <w:b/>
          <w:sz w:val="24"/>
          <w:szCs w:val="24"/>
        </w:rPr>
        <w:t>научиться</w:t>
      </w:r>
      <w:r w:rsidRPr="00C3075C">
        <w:rPr>
          <w:rFonts w:ascii="Times New Roman" w:hAnsi="Times New Roman"/>
          <w:b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осознано подходить к выбору ИКТ–средств для своих учебных и иных целей;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физических ограничениях на значения характеристик компьютера.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Математические основы информатики</w:t>
      </w:r>
    </w:p>
    <w:p w:rsidR="00CF7C0C" w:rsidRPr="00531595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59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размер двоичных текстов, используя термины «бит», «байт» 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производные от них; использовать термины, описывающие скорость передачи данных,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оценивать время передачи данных;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кодировать и декодировать тексты по заданной кодовой таблице;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оперировать понятиями, связанными с передачей данных (источник и приемник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данных: канал связи, скорость передачи данных по каналу связи, пропускная способность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канала связи);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минимальную длину кодового слова по заданным алфавиту кодируемого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текста и кодовому алфавиту (для кодового алфавита из 2, 3 или 4 символов);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длину кодовой последовательности по длине исходного текста и кодовой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таблице равномерного кода;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записывать в двоичной системе целые числа от 0 до 1024; переводить заданное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натуральное число из десятичной записи в двоичную и из двоичной в десятичную;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сравнивать числа в двоичной записи; складывать и вычитать числа, записанные в двоичной</w:t>
      </w:r>
      <w:r w:rsidR="00851D0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системе счисления;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записывать логические выражения, составленные с помощью операций «и», «или»,«не» и скобок, определять истинность такого составного высказывания, если известны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значения истинности входящих в него элементарных высказываний;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количество элементов в множествах, полученных из двух или трех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базовых множеств с помощью операций объединения, пересечения и дополнения;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терминологию, связанную с графами (вершина, ребро, путь, длина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ребра и пути), деревьями (корень, лист, высота дерева) и списками (первый элемент,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последний элемент, предыдущий элемент, следующий элемент; вставка, удаление и замена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элемента);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граф с помощью матрицы смежности с указанием длин ребер (знание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термина «матрица смежности» не обязательно);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двоичным кодированием текстов и с наиболее употребительными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современными кодами;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основные способы графического представления числовой информации,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(графики, диаграммы).</w:t>
      </w:r>
    </w:p>
    <w:p w:rsidR="00CF7C0C" w:rsidRPr="00C3075C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="006C1DEE" w:rsidRPr="00C3075C">
        <w:rPr>
          <w:rFonts w:ascii="Times New Roman" w:hAnsi="Times New Roman"/>
          <w:b/>
          <w:sz w:val="24"/>
          <w:szCs w:val="24"/>
        </w:rPr>
        <w:t xml:space="preserve"> научиться</w:t>
      </w:r>
      <w:r w:rsidRPr="00C3075C">
        <w:rPr>
          <w:rFonts w:ascii="Times New Roman" w:hAnsi="Times New Roman"/>
          <w:b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примерами математических моделей и использования компьютеров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 их анализе; понять сходства и различия между математической моделью объекта и его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натурной моделью, между математической моделью объекта/явления и словесным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описанием;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том, что любые дискретные данные можно описать, используя алфавит,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содержащий только два символа, например, 0 и 1;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тем, как информация (данные) представляется в современных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компьютерах и робототехнических системах;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примерами использования графов, деревьев и списков при описании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реальных объектов и процессов;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ознакомиться с влиянием ошибок измерений и вычислений на выполнение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алгоритмов управления реальными объектами (на примере учебных автономных роботов);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наличии кодов, которые исправляют ошибки искажения, возникающие при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передаче информации.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Алгоритмы и элементы программирования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алгоритмы для решения учебных задач различных типов;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выражать алгоритм решения задачи различными способами (словесным,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графическим, в том числе и в виде блок-схемы, с помощью формальных языков и др.);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наиболее оптимальный способ выражения алгоритма для решения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конкретных задач (словесный, графический, с помощью формальных языков);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результат выполнения заданного алгоритма или его фрагмента;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термины «исполнитель», «алгоритм», «программа», а также понимать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разницу между употреблением этих терминов в обыденной речи и в информатике;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без использования компьютера («вручную») несложные алгоритмы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управления исполнителями и анализа числовых и текстовых данных, записанные на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конкретном язык программирования с использованием основных управляющих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конструкций последовательного программирования (линейная программа, ветвление,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повторение, вспомогательные алгоритмы);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несложные алгоритмы управления исполнителями и анализа числовых и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текстовых данных с использованием основных управляющих конструкций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последовательного программирования и записывать их в виде программ на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выбранном языке программирования; выполнять эти программы на компьютере;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величины (переменные) различных типов, табличные величины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(массивы), а также выражения, составленные из этих величин; использовать оператор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присваивания;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предложенный алгоритм, например, определять какие результаты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возможны при заданном множестве исходных значений;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логические значения, операции и выражения с ними;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записывать на выбранном языке программирования арифметические и логические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выражения и вычислять их значения.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использованием в программах строковых величин и с операциями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 строковыми величинами;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программы для решения задач, возникающих в процессе учебы и вне ее;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задачами обработки данных и алгоритмами их решения;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понятием «управление», с примерами того, как компьютер</w:t>
      </w:r>
      <w:r w:rsidR="00C97C9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управляет различными системами (роботы, летательные и космические аппараты, станки,</w:t>
      </w:r>
      <w:r w:rsidR="00A739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оросительные системы, движущиеся модели и др.);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учебной средой составления программ управления автономными</w:t>
      </w:r>
      <w:r w:rsidR="00A739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роботами и разобрать примеры алгоритмов управления, разработанными в этой среде.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Использование программных систем и сервисов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файлы по типу и иным параметрам;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основные операции с файлами (создавать, сохранять, редактировать,удалять, архивировать, «распаковывать» архивные файлы);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разбираться в иерархической структуре файловой системы;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осуществлять поиск файлов средствами операционной системы;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динамические (электронные) таблицы, в том числе формулы с</w:t>
      </w:r>
      <w:r w:rsidR="00F531B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использованием абсолютной, относительной и смешанной адресации, выделение диапазона</w:t>
      </w:r>
      <w:r w:rsidR="00F531B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таблицы и упорядочивание (сортировку) его элементов; построение диаграмм (круговой и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столбчатой);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табличные (реляционные) базы данных, выполнять отбор строк</w:t>
      </w:r>
      <w:r w:rsidR="00F531B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таблицы, удовлетворяющих определенному условию;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доменные имена компьютеров и адреса документов в Интернете;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поиск информации в сети Интернет по запросам с использованием</w:t>
      </w:r>
      <w:r w:rsidR="00F531B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логических операций.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95">
        <w:rPr>
          <w:rFonts w:ascii="Times New Roman" w:hAnsi="Times New Roman"/>
          <w:b/>
          <w:sz w:val="24"/>
          <w:szCs w:val="24"/>
        </w:rPr>
        <w:lastRenderedPageBreak/>
        <w:t xml:space="preserve">Выпускник </w:t>
      </w:r>
      <w:r w:rsidR="00531595" w:rsidRPr="00531595">
        <w:rPr>
          <w:rFonts w:ascii="Times New Roman" w:hAnsi="Times New Roman"/>
          <w:b/>
          <w:sz w:val="24"/>
          <w:szCs w:val="24"/>
        </w:rPr>
        <w:t>научится</w:t>
      </w:r>
      <w:r w:rsidR="0053159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 (как результат применения программных систем и интернет-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сервисов</w:t>
      </w:r>
      <w:r w:rsidR="00275FA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 данном курсе и во всем образовательном процессе):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навыками работы с компьютером; знаниями, умениями и навыками, достаточными</w:t>
      </w:r>
      <w:r w:rsidR="00F531B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для работы с различными видами программных систем и интернет-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сервисов (файловые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менеджеры, текстовые редакторы, электронные таблицы, браузеры, поисковые </w:t>
      </w:r>
      <w:r w:rsidR="008C246C">
        <w:rPr>
          <w:rFonts w:ascii="Times New Roman" w:hAnsi="Times New Roman"/>
          <w:sz w:val="24"/>
          <w:szCs w:val="24"/>
        </w:rPr>
        <w:t>с</w:t>
      </w:r>
      <w:r w:rsidRPr="001D050D">
        <w:rPr>
          <w:rFonts w:ascii="Times New Roman" w:hAnsi="Times New Roman"/>
          <w:sz w:val="24"/>
          <w:szCs w:val="24"/>
        </w:rPr>
        <w:t>истемы,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словари, электронные энциклопедии); умением описывать работу этих систем и сервисов с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использованием соответствующей терминологии;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различными формами представления данных (таблицы, диаграммы, графики и т. д.);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приемами безопасной организации своего личного пространства данных с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использованием индивидуальных накопителей данных, интернет-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сервисов и т. п.;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основами соблюдения норм информационной этики и права;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познакомится с программными средствами для работы с аудиовизуальными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данными и соответствующим понятийным аппаратом;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узнает о дискретном представлении аудиовизуальных данных.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1D050D">
        <w:rPr>
          <w:rFonts w:ascii="Times New Roman" w:hAnsi="Times New Roman"/>
          <w:sz w:val="24"/>
          <w:szCs w:val="24"/>
        </w:rPr>
        <w:t xml:space="preserve"> (в данном курсе и иной учебной деятельности):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данных от датчиков, например, датчиков роботизированных устройств;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практиковаться в использовании основных видов прикладного программного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обеспечения (редакторы текстов, электронные таблицы, браузеры и др.);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примерами использования математического моделирования в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современном мире;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принципами функционирования Интернета и сетевого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взаимодействия между компьютерами, с методами поиска в Интернете;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постановкой вопроса о том, насколько достоверна полученная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информация, подкреплена ли она доказательствами подлинности (пример: наличие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электронной подписи); познакомиться с возможными подходами к оценке достоверности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информации (пример: сравнение данных из разных источников);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том, что в сфере информатики и ИКТ существуют международные и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национальные стандарты;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узнать о структуре современных компьютеров и назначении их элементов;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получить представление об истории и тенденциях развития ИКТ;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познакомиться с примерами использования ИКТ в современном мире;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получить представления о роботизированных устройствах и их использовании на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производстве и в научных исследованиях.</w:t>
      </w:r>
    </w:p>
    <w:p w:rsidR="00CF7C0C" w:rsidRPr="00A013D2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13D2">
        <w:rPr>
          <w:rFonts w:ascii="Times New Roman" w:hAnsi="Times New Roman"/>
          <w:b/>
          <w:bCs/>
          <w:iCs/>
          <w:sz w:val="28"/>
          <w:szCs w:val="28"/>
        </w:rPr>
        <w:t>1.2.5.9. Физика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соблюдать правила безопасности и охраны труда при работе с учебным и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лабораторным оборудованием;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смысл основных физических терминов: физическое тело, физическое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явление, физическая величина, единицы измерения;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проблемы, которые можно решить при помощи физических методов;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анализировать отдельные этапы проведения исследований и интерпретировать результаты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наблюдений и опытов;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ставить опыты по исследованию физических явлений или физических свойств тел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без использования прямых измерений; при этом формулировать проблему/задачу учебного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эксперимента; собирать установку из предложенного оборудования; проводить опыт и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формулировать выводы.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Примечание. При проведении исследования физических явлений измерительные приборы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используются лишь как датчики измерения физических величин. Записи показаний прямых</w:t>
      </w:r>
      <w:r w:rsidR="008C246C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измерений в этом случае не требуется.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роль эксперимента в получении научной информации;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прямые измерения физических величин: время, расстояние, масса тела,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объем, сила, температура, атмосферное давление, влажность воздуха, напряжение, сила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тока, </w:t>
      </w:r>
      <w:r w:rsidRPr="001D050D">
        <w:rPr>
          <w:rFonts w:ascii="Times New Roman" w:hAnsi="Times New Roman"/>
          <w:sz w:val="24"/>
          <w:szCs w:val="24"/>
        </w:rPr>
        <w:lastRenderedPageBreak/>
        <w:t>радиационный фон (с использованием дозиметра); при этом выбирать оптимальный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способ измерения и использовать простейшие методы оценки погрешностей измерений.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Примечание. Любая учебная программа должна обеспечивать овладение прямыми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измерениями всех перечисленных физических величин.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исследование зависимостей физических величин с использованием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прямых измерений: при этом конструировать установку, фиксировать результаты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полученной зависимости физических величин в виде таблиц и графиков, делать выводы по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результатам исследования;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косвенные измерения физических величин: при выполнении измерений</w:t>
      </w:r>
      <w:r w:rsidR="008C246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собирать экспериментальную установку, следуя предложенной инструкции, вычислять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значение величины и анализировать полученные результаты с учетом заданной точности</w:t>
      </w:r>
    </w:p>
    <w:p w:rsidR="00CF7C0C" w:rsidRPr="001D050D" w:rsidRDefault="00CF7C0C" w:rsidP="008E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измерений;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ситуации практико-ориентированного характера, узнавать в них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проявление изученных физических явлений или закономерностей и применять имеющиеся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знания для их объяснения;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принципы действия машин, приборов и технических устройств, условия их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безопасного использования в повседневной жизни;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при выполнении учебных задач научно-популярную литературу о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физических явлениях, справочные материалы, ресурсы Интернет.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осознавать ценность научных исследований, роль физики в расширении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представлений об окружающем мире и ее вклад в улучшение качества жизни;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приемы построения физических моделей, поиска и формулировки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доказательств выдвинутых гипотез и теоретических выводов на основе эмпирически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установленных фактов;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 точность измерения физических величин по величине их относительной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погрешности при проведении прямых измерений;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самостоятельно проводить косвенные измерения и исследования физических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 с использованием различных способов измерения физических величин, выбирать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средства измерения с учетом необходимой точности измерений, обосновывать выбор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способа измерения, адекватного поставленной задаче, проводить оценку достоверности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полученных результатов;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воспринимать информацию физического содержания в научно-популярной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литературе и средствах массовой информации, критически оценивать полученную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информацию, анализируя ее содержание и данные об источнике информации;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собственные письменные и устные сообщения о физических явлениях на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основе нескольких источников информации, сопровождать выступление презентацией,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учитывая особенности аудитории сверстников.</w:t>
      </w:r>
    </w:p>
    <w:p w:rsidR="00C0220D" w:rsidRPr="00A013D2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механические явления и объяснять на основе имеющихся знаний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основные свойства или условия протекания этих явлений: равномерное и неравномерное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движение, равномерное и равноускоренное прямолинейное движение, относительность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механического движения, свободное падение тел, равномерное движение по окружности,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инерция, взаимодействие тел, реактивное движение, передача давления твердыми телами,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жидкостями и газами, атмосферное давление, плавание тел, равновесие твердых тел,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имеющих закрепленную ось вращения, колебательное движение, резонанс, волновое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движение (звук);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изученные свойства тел и механические явления, используя физические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величины: путь, перемещение, скорость, ускорение, период обращения, масса тела,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плотность вещества, сила (сила тяжести, сила упругости, сила трения), давление, импульс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тела, кинетическая энергия, потенциальная энергия, механическая работа, механическая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мощность, КПД при совершении работы с использованием простого механизма, сила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трения, амплитуда, период и частота колебаний, длина волны и скорость ее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распространения; при описании правильно трактовать физический смысл используемых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величин, их обозначения и единицы измерения, находить формулы, связывающие данную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физическую величину с другими величинами, вычислять значение физической величины;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свойства тел, механические явления и процессы, используя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физические законы: закон сохранения энергии, закон всемирного тяготения, принцип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суперпозиции сил (нахождение равнодействующей силы), I, II и III законы Ньютона, закон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сохранения импульса, закон Гука, закон Паскаля, закон Архимеда; при этом различать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словесную формулировку закона и его математическое выражение;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основные признаки изученных физических моделей: материальная точка,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инерциальная система отсчета;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задачи, используя физические законы (закон сохранения энергии, закон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всемирного тяготения, принцип суперпозиции сил, I, II и III законы Ньютона, закон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сохранения импульса, закон Гука, закон Паскаля, закон Архимеда) и формулы,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связывающие физические величины (путь, скорость, ускорение, масса тела, плотность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вещества, сила, давление, импульс тела, кинетическая </w:t>
      </w:r>
      <w:r w:rsidR="001B52AC">
        <w:rPr>
          <w:rFonts w:ascii="Times New Roman" w:hAnsi="Times New Roman"/>
          <w:sz w:val="24"/>
          <w:szCs w:val="24"/>
        </w:rPr>
        <w:t xml:space="preserve">    </w:t>
      </w:r>
      <w:r w:rsidRPr="001D050D">
        <w:rPr>
          <w:rFonts w:ascii="Times New Roman" w:hAnsi="Times New Roman"/>
          <w:sz w:val="24"/>
          <w:szCs w:val="24"/>
        </w:rPr>
        <w:t>энергия, потенциальная энергия,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механическая работа, механическая мощность, КПД простого механизма, сила трения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скольжения, коэффициент трения, амплитуда, период и частота колебаний, длина волны и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скорость ее распространения): на основе анализа условия задачи записывать краткое</w:t>
      </w:r>
      <w:r w:rsidR="001B52A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условие, выделять физические величины, законы и формулы, необходимые для ее решения,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проводить расчеты и оценивать реальность полученного значения физической величины.</w:t>
      </w:r>
    </w:p>
    <w:p w:rsidR="00C0220D" w:rsidRPr="00514846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8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 механических явлениях в повседневной жизни для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обеспечения безопасности при обращении с приборами и техническими устройствами, для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сохранения здоровья и соблюдения норм экологического поведения в окружающей среде;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явлениях и физических законах; примеры использования возобновляемых источников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энергии; экологических последствий исследования космического пространств;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границы применимости физических законов, понимать всеобщий характер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фундаментальных законов (закон сохранения механической энергии, закон сохранения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импульса, закон всемирного тяготения) и ограниченность использования частных законов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(закон Гука, Архимеда и др.);</w:t>
      </w:r>
    </w:p>
    <w:p w:rsidR="00C022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адекватную предложенной задаче физическую модель, разрешать проблему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как на основе имеющихся знаний по механике с использованием математического аппарата,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так и при помощи методов оценки.</w:t>
      </w:r>
    </w:p>
    <w:p w:rsidR="00C0220D" w:rsidRPr="00A013D2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тепловые явления и объяснять на базе имеющихся знаний основные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свойства или условия протекания этих явлений: диффузия, изменение объема тел при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нагревании (охлаждении), большая сжимаемость газов, малая сжимаемость жидкостей и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твердых тел; тепловое равновесие, испарение, конденсация, плавление, кристаллизация,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кипение, влажность воздуха, различные способы теплопередачи (теплопроводность,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конвекция, излучение), агрегатные состояния вещества, поглощение энергии при испарении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жидкости и выделение ее при конденсации пара, зависимость температуры кипения от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давления;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изученные свойства тел и тепловые явления, используя физические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величины: количество теплоты, внутренняя энергия, температура, удельная теплоемкость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вещества, удельная теплота плавления, удельная теплота парообразования, удельная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теплота сгорания топлива, коэффициент полезного действия теплового двигателя; при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описании правильно трактовать физический смысл используемых величин, их </w:t>
      </w:r>
      <w:r w:rsidRPr="001D050D">
        <w:rPr>
          <w:rFonts w:ascii="Times New Roman" w:hAnsi="Times New Roman"/>
          <w:sz w:val="24"/>
          <w:szCs w:val="24"/>
        </w:rPr>
        <w:lastRenderedPageBreak/>
        <w:t>обозначения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единицы измерения, находить формулы, связывающие данную физическую величину с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другими величинами, вычислять значение физической величины;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свойства тел, тепловые явления и процессы, используя основные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положения атомно-молекулярного учения о строении вещества и закон сохранения энергии;</w:t>
      </w:r>
    </w:p>
    <w:p w:rsidR="00C0220D" w:rsidRPr="001D05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основные признаки изученных физических моделей строения газов,</w:t>
      </w:r>
      <w:r w:rsidR="00B32B3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жидкостей и твердых тел;</w:t>
      </w:r>
    </w:p>
    <w:p w:rsidR="00C0220D" w:rsidRDefault="00C0220D" w:rsidP="001B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примеры практического использования физических знаний о тепловых</w:t>
      </w:r>
      <w:r w:rsidR="00B32B32">
        <w:rPr>
          <w:rFonts w:ascii="Times New Roman" w:hAnsi="Times New Roman"/>
          <w:sz w:val="24"/>
          <w:szCs w:val="24"/>
        </w:rPr>
        <w:t xml:space="preserve"> явлениях;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задачи, используя закон сохранения энергии в тепловых процессах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формулы, связывающие физические величины (количество теплоты, температура, удельная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теплоемкость вещества, удельная теплота плавления, удельная теплота парообразования,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удельная теплота сгорания топлива, коэффициент полезного действия теплового двигателя):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на основе анализа условия задачи записывать краткое условие, выделять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величины, законы и формулы, необходимые для ее решения, проводить расчеты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оценивать реальность полученного значения физической величины.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 тепловых явлениях в повседневной жизни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безопасности при обращении с приборами и техническими устройствами, для сохранения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здоровья и соблюдения норм экологического поведения в окружающей среде; приводить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примеры экологических последствий работы двигателей внутреннего сгорания, тепловых и</w:t>
      </w:r>
      <w:r w:rsidR="00171EE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гидроэлектростанций;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границы применимости физических законов, понимать всеобщий характер</w:t>
      </w:r>
      <w:r w:rsidR="00171EE9">
        <w:rPr>
          <w:rFonts w:ascii="Times New Roman" w:hAnsi="Times New Roman"/>
          <w:sz w:val="24"/>
          <w:szCs w:val="24"/>
        </w:rPr>
        <w:t xml:space="preserve"> ф</w:t>
      </w:r>
      <w:r w:rsidRPr="001D050D">
        <w:rPr>
          <w:rFonts w:ascii="Times New Roman" w:hAnsi="Times New Roman"/>
          <w:sz w:val="24"/>
          <w:szCs w:val="24"/>
        </w:rPr>
        <w:t>ундаментальных физических законов (закон сохранения энергии в тепловых процессах) и</w:t>
      </w:r>
      <w:r w:rsidR="00171EE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ограниченность использования частных законов;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адекватную предложенной задаче физическую модель, разрешать проблему</w:t>
      </w:r>
      <w:r w:rsidR="00171EE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как на основе имеющихся знаний о тепловых явлениях с использованием математического</w:t>
      </w:r>
      <w:r w:rsidR="00171EE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аппарата, так и при помощи методов оценки.</w:t>
      </w:r>
    </w:p>
    <w:p w:rsidR="00B32B32" w:rsidRPr="00A013D2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B32B32" w:rsidRPr="00F23A1B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электромагнитные явления и объяснять на основе имеющихся знаний</w:t>
      </w:r>
      <w:r w:rsidR="00171EE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основные свойства или условия протекания этих явлений: электризация тел,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взаимодействие зарядов, электрический ток и его действия (тепловое, химическое,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магнитное), взаимодействие магнитов, электромагнитная индукция, действие магнитного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поля на проводник с током и на движущуюся заряженную частицу, действие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электрического поля на заряженную частицу, электромагнитные волны, прямолинейное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распространение света, отражение и преломление света, дисперсия света.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схемы электрических цепей с последовательным и параллельным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соединением элементов, различая условные обозначения элементов электрических цепей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(источник тока, ключ, резистор, реостат, лампочка, амперметр, вольтметр).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оптические схемы для построения изображений в плоском зеркале и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собирающей линзе.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изученные свойства тел и электромагнитные явления, используя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физические величины: электрический заряд, сила тока, электрическое напряжение,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электрическое сопротивление, удельное сопротивление вещества, работа электрического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поля, мощность тока, фокусное расстояние и оптическая сила линзы, скорость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электромагнитных волн, длина волны и частота света; при описании верно трактовать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физический смысл используемых величин, их обозначения и единицы измерения; находить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формулы, связывающие данную физическую величину с другими величинами.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свойства тел, электромагнитные явления и процессы, используя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физические законы: закон сохранения электрического заряда, закон Ома для участка цепи,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закон Джоуля-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Ленца, закон прямолинейного распространения света, закон отражения света,</w:t>
      </w:r>
      <w:r w:rsidR="00C80CC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закон преломления света; при этом различать словесную формулировку закона и его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математическое выражение.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примеры практического использования физических знаний о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электромагнитных явлениях</w:t>
      </w:r>
      <w:r w:rsidR="00BA3C1D">
        <w:rPr>
          <w:rFonts w:ascii="Times New Roman" w:hAnsi="Times New Roman"/>
          <w:sz w:val="24"/>
          <w:szCs w:val="24"/>
        </w:rPr>
        <w:t>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решать задачи, используя физические законы (закон Ома для участка цепи, закон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Джоуля-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Ленца, закон прямолинейного распространения света, закон отражения света, закон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преломления света) и формулы, связывающие физические величины (сила тока,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электрическое напряжение, электрическое сопротивление, удельное сопротивление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вещества, работа электрического поля, мощность тока, фокусное расстояние и оптическая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сила линзы, скорость электромагнитных волн, длина волны и частота света, формулы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расчета электрического сопротивления при последовательном и параллельном соединении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проводников): на основе анализа условия задачи записывать краткое условие, выделять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физические величины, законы и формулы, необходимые для ее решения, проводить расчеты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оценивать реальность полученного значения физической величины.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об электромагнитных явлениях в повседневной жизни для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обеспечения безопасности при обращении с приборами и техническими устройствами, для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сохранения здоровья и соблюдения норм экологического поведения в окружающей среде;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приводить примеры влияния электромагнитных излучений на живые организмы;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границы применимости физических законов, понимать всеобщий характер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фундаментальных законов (закон сохранения электрического заряда) и ограниченность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использования частных законов (закон Ома для участка цепи, закон Джоуля-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Ленца и др.);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приемы построения физических моделей, поиска и формулировки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доказательств выдвинутых гипотез и теоретических выводов на основе эмпирически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установленных фактов;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адекватную предложенной задаче физическую модель, разрешать проблему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как на основе имеющихся знаний об электромагнитных явлениях с использованием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математического аппарата, так и при помощи методов оценки.</w:t>
      </w:r>
    </w:p>
    <w:p w:rsidR="00B32B32" w:rsidRPr="00A013D2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B32B32" w:rsidRPr="00F23A1B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квантовые явления и объяснять на основе имеющихся знаний основные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свойства или условия протекания этих явлений: естественная и искусственная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радиоактивность, α-, β- и γ-излучения, возникновение линейчатого спектра излучения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атома;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изученные квантовые явления, используя физические величины: массовое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число, зарядовое число, период полураспада, энергия фотонов; при </w:t>
      </w:r>
      <w:r w:rsidR="00BA3C1D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описании правильно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трактовать физический смысл используемых величин, их обозначения и единицы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измерения; находить формулы, связывающие данную физическую </w:t>
      </w:r>
      <w:r w:rsidR="00BA3C1D"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 xml:space="preserve">величину </w:t>
      </w:r>
      <w:r w:rsidR="00BA3C1D"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>с другими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величинами, вычислять значение физической величины;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квантовые явления, используя физические законы и постулаты: закон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сохранения энергии, закон сохранения электрического заряда, закон сохранения массового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числа, закономерности излучения и поглощения света атомом, при этом различать</w:t>
      </w:r>
      <w:r w:rsidR="00BA3C1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словесную формулировку закона и его математическое выражение;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основные признаки планетарной модели атома, нуклонной модели</w:t>
      </w:r>
      <w:r w:rsidR="007475D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атомного ядра;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примеры проявления в природе и практического использования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радиоактивности, ядерных и термоядерных реакций, спектрального анализа.</w:t>
      </w:r>
    </w:p>
    <w:p w:rsidR="00B32B32" w:rsidRPr="00F23A1B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полученные знания в повседневной жизни при обращении с приборами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и техническими устройствами (счетчик ионизирующих частиц, дозиметр), </w:t>
      </w:r>
      <w:r w:rsidR="007475D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для сохранения</w:t>
      </w:r>
    </w:p>
    <w:p w:rsidR="007475D7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здоровья и соблюдения норм экологического поведения в окружающей среде;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соотносить энергию связи атомных ядер с дефектом массы;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приводить примеры влияния радиоактивных излучений на живые организмы;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понимать принцип действия дозиметра и различать условия его использования;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экологические проблемы, возникающие при использовании атомных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электростанций, и пути решения этих проблем, перспективы использования управляемого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термоядерного синтеза.</w:t>
      </w:r>
    </w:p>
    <w:p w:rsidR="00B32B32" w:rsidRPr="00A013D2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B32B32" w:rsidRPr="00F23A1B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указывать названия планет Солнечной системы; различать основные признаки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суточного вращения звездного неба, движения Луны, Солнца и планет относительно звезд;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различия между гелиоцентрической и геоцентрической системами мира;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указывать общие свойства и отличия планет земной группы и планет-гигантов;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малых тел Солнечной системы и больших планет; пользоваться картой звездного неба при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наблюдениях звездного неба;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основные характеристики звезд (размер, цвет, температура) соотносить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цвет звезды с ее температурой;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гипотезы о происхождении Солнечной системы.</w:t>
      </w:r>
    </w:p>
    <w:p w:rsidR="00B32B32" w:rsidRPr="00A013D2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13D2">
        <w:rPr>
          <w:rFonts w:ascii="Times New Roman" w:hAnsi="Times New Roman"/>
          <w:b/>
          <w:bCs/>
          <w:iCs/>
          <w:sz w:val="28"/>
          <w:szCs w:val="28"/>
        </w:rPr>
        <w:t>1.2.5.10. Биология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результате изучения курса биологии в основной школе:</w:t>
      </w:r>
    </w:p>
    <w:p w:rsidR="00094D7C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</w:t>
      </w:r>
      <w:r w:rsidR="00094D7C">
        <w:rPr>
          <w:rFonts w:ascii="Times New Roman" w:hAnsi="Times New Roman"/>
          <w:b/>
          <w:sz w:val="24"/>
          <w:szCs w:val="24"/>
        </w:rPr>
        <w:t>:</w:t>
      </w:r>
    </w:p>
    <w:p w:rsidR="00B32B32" w:rsidRPr="001D050D" w:rsidRDefault="00094D7C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B32B32" w:rsidRPr="001D050D">
        <w:rPr>
          <w:rFonts w:ascii="Times New Roman" w:hAnsi="Times New Roman"/>
          <w:sz w:val="24"/>
          <w:szCs w:val="24"/>
        </w:rPr>
        <w:t xml:space="preserve"> пользоваться научными методами для распознания </w:t>
      </w:r>
      <w:r w:rsidR="007475D7">
        <w:rPr>
          <w:rFonts w:ascii="Times New Roman" w:hAnsi="Times New Roman"/>
          <w:sz w:val="24"/>
          <w:szCs w:val="24"/>
        </w:rPr>
        <w:t xml:space="preserve">  </w:t>
      </w:r>
      <w:r w:rsidR="00B32B32" w:rsidRPr="001D050D">
        <w:rPr>
          <w:rFonts w:ascii="Times New Roman" w:hAnsi="Times New Roman"/>
          <w:sz w:val="24"/>
          <w:szCs w:val="24"/>
        </w:rPr>
        <w:t>биологических</w:t>
      </w:r>
    </w:p>
    <w:p w:rsidR="00094D7C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проблем; давать научное объяснение биологическим фактам, процессам, явлениям,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закономерностям, их роли в жизни организмов и человека; </w:t>
      </w:r>
    </w:p>
    <w:p w:rsidR="00094D7C" w:rsidRDefault="00094D7C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2B32" w:rsidRPr="001D050D">
        <w:rPr>
          <w:rFonts w:ascii="Times New Roman" w:hAnsi="Times New Roman"/>
          <w:sz w:val="24"/>
          <w:szCs w:val="24"/>
        </w:rPr>
        <w:t>проводить наблюдения за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живыми объектами, собственным организмом; описывать биологические объекты,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процессы и явления;</w:t>
      </w:r>
    </w:p>
    <w:p w:rsidR="00B32B32" w:rsidRPr="001D050D" w:rsidRDefault="00094D7C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2B32" w:rsidRPr="001D050D">
        <w:rPr>
          <w:rFonts w:ascii="Times New Roman" w:hAnsi="Times New Roman"/>
          <w:sz w:val="24"/>
          <w:szCs w:val="24"/>
        </w:rPr>
        <w:t xml:space="preserve"> ставить несложные биологические эксперименты и интерпретировать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их результаты.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овладеет</w:t>
      </w:r>
      <w:r w:rsidRPr="001D050D">
        <w:rPr>
          <w:rFonts w:ascii="Times New Roman" w:hAnsi="Times New Roman"/>
          <w:sz w:val="24"/>
          <w:szCs w:val="24"/>
        </w:rPr>
        <w:t xml:space="preserve"> системой биологических знаний – понятиями, закономерностями,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законами, теориями, имеющими важное общеобразовательное и познавательное значение;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сведениями по истории становления биологии как науки.</w:t>
      </w:r>
    </w:p>
    <w:p w:rsidR="00B32B32" w:rsidRPr="001D050D" w:rsidRDefault="00514846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 </w:t>
      </w:r>
      <w:r>
        <w:rPr>
          <w:rFonts w:ascii="Times New Roman" w:hAnsi="Times New Roman"/>
          <w:sz w:val="24"/>
          <w:szCs w:val="24"/>
        </w:rPr>
        <w:t>общим приемам</w:t>
      </w:r>
      <w:r w:rsidR="00094D7C">
        <w:rPr>
          <w:rFonts w:ascii="Times New Roman" w:hAnsi="Times New Roman"/>
          <w:sz w:val="24"/>
          <w:szCs w:val="24"/>
        </w:rPr>
        <w:t>:</w:t>
      </w:r>
      <w:r w:rsidR="00F66B7E"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оказания первой помощи; рациональной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труда и отдыха; выращивания и размножения культурных растений и домашних животных,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ухода за ними; проведения наблюдений за состоянием собственного организма; правила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="00B32B32" w:rsidRPr="001D050D">
        <w:rPr>
          <w:rFonts w:ascii="Times New Roman" w:hAnsi="Times New Roman"/>
          <w:sz w:val="24"/>
          <w:szCs w:val="24"/>
        </w:rPr>
        <w:t>работы в кабинете биологии, с биологическими приборами и инструментами.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Выпускник приобретет навыки использования научно-популярной литературы по биологии,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справочных материалов (на бумажных и электронных носителях), ресурсов Интернета при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выполнении учебных задач.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осознанно использовать знания основных правил поведения в природе и основ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здорового образа жизни в быту;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выбирать целевые и смысловые установки в своих действиях и поступках по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отношению к живой природе, здоровью своему и окружающих;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ориентироваться в системе познавательных ценностей – воспринимать информацию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биологического содержания в научно-популярной литературе, средствах массовой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информации и Интернет-ресурсах, критически оценивать полученную информацию,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анализируя ее содержание и данные об источнике информации;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собственные письменные и устные сообщения о биологических явлениях и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процессах на основе нескольких источников информации, сопровождать выступление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презентацией, учитывая особенности аудитории сверстников.</w:t>
      </w:r>
    </w:p>
    <w:p w:rsidR="00B32B32" w:rsidRPr="00A013D2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B32B32" w:rsidRPr="00F23A1B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A1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выделять существенные признаки биологических объектов (клеток и организмов</w:t>
      </w:r>
      <w:r w:rsidR="007475D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растений, животных, грибов, бактерий) и процессов, характерных для живых организмов;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родства различных таксонов растений,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животных, грибов и бактерий;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различий растений, животных, грибов и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бактерий;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осуществлять классификацию биологических объектов (растений, животных,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бактерий, грибов) на основе определения их принадлежности к определенной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систематической группе;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роль биологии в практической деятельности людей; роль различных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организмов в жизни человека;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общность происхождения и эволюции систематических групп растений и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животных на примерах сопоставления биологических объектов;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примеры и раскрывать сущность приспособленности организмов к среде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обитания;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по внешнему виду, схемам и описаниям реальные биологические объекты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или их изображения, выявлять отличительные признаки биологических объектов;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 биологические объекты (растения, животные, бактерии, грибы),процессы жизнедеятельности; делать выводы и умозаключения на основе сравнения;</w:t>
      </w:r>
    </w:p>
    <w:p w:rsidR="00B32B32" w:rsidRPr="001D050D" w:rsidRDefault="00B32B32" w:rsidP="00B3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устанавливать взаимосвязи между особенностями строения и функциями клеток и</w:t>
      </w:r>
      <w:r w:rsidR="003D490C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тканей, органов и систем органов;</w:t>
      </w:r>
    </w:p>
    <w:p w:rsidR="006114E9" w:rsidRPr="001D050D" w:rsidRDefault="00B32B32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методы биологической науки: наблюдать и описывать биологические</w:t>
      </w:r>
      <w:r w:rsidR="006114E9">
        <w:rPr>
          <w:rFonts w:ascii="Times New Roman" w:hAnsi="Times New Roman"/>
          <w:sz w:val="24"/>
          <w:szCs w:val="24"/>
        </w:rPr>
        <w:t xml:space="preserve"> </w:t>
      </w:r>
      <w:r w:rsidR="006114E9" w:rsidRPr="001D050D">
        <w:rPr>
          <w:rFonts w:ascii="Times New Roman" w:hAnsi="Times New Roman"/>
          <w:sz w:val="24"/>
          <w:szCs w:val="24"/>
        </w:rPr>
        <w:t>объекты и процессы; ставить биологические эксперименты и объяснять их результаты;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аргументировать основные правила поведения в природе;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и оценивать последствия деятельности человека в природе;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 использовать приемы выращивания и размножения культурных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>растений и домашних животных, ухода за ними;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соблюдать правила работы в кабинете биологии.</w:t>
      </w:r>
    </w:p>
    <w:p w:rsidR="006114E9" w:rsidRPr="00094D7C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информацию о растениях, животных грибах и бактериях в научно-популярной литературе, биологических словарях, справочниках, Интернет ресурсе,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анализировать и оценивать ее, переводить из одной формы в другую;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• основам исследовательской и проектной деятельности по изучению </w:t>
      </w:r>
      <w:r>
        <w:rPr>
          <w:rFonts w:ascii="Times New Roman" w:hAnsi="Times New Roman"/>
          <w:sz w:val="24"/>
          <w:szCs w:val="24"/>
        </w:rPr>
        <w:t>о</w:t>
      </w:r>
      <w:r w:rsidRPr="001D050D">
        <w:rPr>
          <w:rFonts w:ascii="Times New Roman" w:hAnsi="Times New Roman"/>
          <w:sz w:val="24"/>
          <w:szCs w:val="24"/>
        </w:rPr>
        <w:t>рганизмов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различных царств живой природы, включая умения формулировать задачи, представлять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работу на защиту и защищать ее.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приемы оказания первой помощи при отравлении ядовитыми грибами,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ядовитыми растениями, укусах животных; работы с определителями растений;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размножения и выращивания культурных растений, уходом за домашними животными;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ориентироваться в системе моральных норм и ценностей по отношению к объектам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живой природы (признание высокой ценности жизни во всех ее проявлениях, экологическое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сознание, эмоционально-ценностное отношение к объектам живой природы);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осознанно использовать знания основных правил поведения в природе; выбирать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целевые и смысловые установки в своих действиях и поступках по отношению к живой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природе;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собственные письменные и устные сообщения о растениях, животных,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бактерия и грибах на основе нескольких источников информации, сопровождать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выступление презентацией, учитывая особенности аудитории сверстников;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в группе сверстников при решении познавательных задач связанных с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изучением особенностей строения и жизнедеятельности растений, животных, грибов и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бактерий, планировать совместную деятельность, учитывать мнение окружающих и</w:t>
      </w:r>
      <w:r w:rsidR="00952B2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адекватно оценивать собственный вклад в деятельность группы.</w:t>
      </w:r>
    </w:p>
    <w:p w:rsidR="00F66B7E" w:rsidRDefault="00F66B7E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4E9" w:rsidRPr="00A013D2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lastRenderedPageBreak/>
        <w:t>Человек и его здоровье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выделять существенные признаки биологических объектов (животных клеток и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тканей, органов и систем органов человека) и процессов жизнедеятельности, характерных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для организма 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взаимосвязи человека и окружающей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среды, родства человека с животными;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отличий человека от животных;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необходимости соблюдения мер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профилактики заболеваний, травматизма, стрессов, вредных привычек, нарушения осанки,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зрения, слуха, инфекционных и простудных заболеваний;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эволюцию вида Человек разумный на примерах сопоставления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биологических объектов и других материальных артефактов;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примеры и пояснять проявление наследственных заболеваний у человека,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сущность процессов наследственности и изменчивости, присущей человеку;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по внешнему виду, схемам и описаниям реальные биологические объекты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(клетки, ткани органы, системы органов) или их изображения, выявлять отличительные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признаки биологических объектов;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 биологические объекты (клетки, ткани, органы, системы органов),процессы жизнедеятельности (питание, дыхание, обмен веществ, выделение и др.); делать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выводы и умозаключения на основе сравнения;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устанавливать взаимосвязи между особенностями строения и функциями клеток и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тканей, органов и систем органов;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методы биологической науки: наблюдать и описывать биологические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объекты и процессы; проводить исследования с организмом человека и объяснять их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результаты;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аргументировать основные принципы здорового образа жизни, рациональной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труда и отдыха;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и оценивать влияние факторов риска на здоровье 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 использовать приемы оказания первой помощи;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соблюдать правила работы в кабинете биологии.</w:t>
      </w:r>
    </w:p>
    <w:p w:rsidR="006114E9" w:rsidRPr="00094D7C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необходимость применения тех или иных приемов при оказании первой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доврачебной помощи при отравлениях, ожогах, обморожениях, травмах, спасении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утопающего, кровотечениях;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информацию о строении и жизнедеятельности человека в научно-популярной литературе, биологических словарях, справочниках, Интернет-ресурсе,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анализировать и оценивать ее, переводить из одной формы в другую;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ориентироваться в системе моральных норм и ценностей по отношению к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собственному здоровью и здоровью других людей;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в учебной, научно-популярной литературе, Интернет-ресурсах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информацию об организме человека, оформлять ее в виде устных сообщений и докладов;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и оценивать целевые и смысловые установки в своих действиях и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поступках по отношению к здоровью своему и окружающих; последствия влияния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факт</w:t>
      </w:r>
      <w:r w:rsidR="008B465F">
        <w:rPr>
          <w:rFonts w:ascii="Times New Roman" w:hAnsi="Times New Roman"/>
          <w:sz w:val="24"/>
          <w:szCs w:val="24"/>
        </w:rPr>
        <w:t>оров риска на здоровье 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собственные письменные и устные сообщения об организме человека и его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жизнедеятельности на основе нескольких источников информации, сопровождать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выступление презентацией, учитывая особенности аудитории сверстников;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в группе сверстников при решении познавательных задач связанных с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особенностями строения и жизнедеятельности организма человека, планировать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совместную деятельность, учитывать мнение окружающих и адекватно оценивать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собственный вклад в деятельность группы.</w:t>
      </w:r>
    </w:p>
    <w:p w:rsidR="006114E9" w:rsidRPr="00A013D2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D2">
        <w:rPr>
          <w:rFonts w:ascii="Times New Roman" w:hAnsi="Times New Roman"/>
          <w:b/>
          <w:sz w:val="28"/>
          <w:szCs w:val="28"/>
        </w:rPr>
        <w:lastRenderedPageBreak/>
        <w:t>Общие биологические закономерности</w:t>
      </w:r>
    </w:p>
    <w:p w:rsidR="006114E9" w:rsidRPr="00094D7C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выделять существенные признаки биологических объектов (вида, экосистемы,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биосферы) и процессов, характерных для сообществ живых организмов;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необходимости защиты окружающей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среды;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аргументировать, приводить доказательства зависимости здоровья человека от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состояния окружающей среды;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осуществлять классификацию биологических объектов на основе определения их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принадлежности к определенной систематической группе;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роль биологии в практической деятельности людей; роль биологических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объектов в природе и жизни человека; значение биологического разнообразия для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сохранения биосферы;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общность происхождения и эволюции организмов на основе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сопоставления особенностей их строения и функционирования;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механизмы наследственности и изменчивости, возникновения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приспособленности, процесс видообразования;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по внешнему виду, схемам и описаниям реальные биологические объекты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или их изображения, выявляя отличительные признаки биологических объектов;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 биологические объекты, процессы; делать выводы и умозаключения на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основе сравнения;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устанавливать взаимосвязи между особенностями строения и функциями органов и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 органов;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методы биологической науки: наблюдать и описывать биологические</w:t>
      </w:r>
      <w:r w:rsidR="008B465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объекты и процессы; ставить биологические эксперименты и объяснять их результаты;• знать и аргументировать основные правила поведения в природе; анализировать и</w:t>
      </w:r>
      <w:r w:rsidR="00BB18D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оценивать последствия деятельности человека в природе;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 использовать приемы выращивания и размножения культурных</w:t>
      </w:r>
      <w:r w:rsidR="00BB18D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растений и домашних животных, ухода за ними в агроценозах;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в учебной, научно-популярной литературе, Интернет-ресурсах</w:t>
      </w:r>
      <w:r w:rsidR="00BB18DD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информацию о живой природе, оформлять ее в виде письменных сообщений, докладов,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рефератов;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знать и соблюдать правила работы в кабинете биологии.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экологические проблемы, возникающие в условиях нерационального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природопользования, и пути решения этих проблем;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и оценивать целевые и смысловые установки в своих действиях и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поступках по отношению к здоровью своему и окружающих, последствия влияния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факторов риска на здоровье 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информацию по вопросам общей биологии в научно-популярной</w:t>
      </w:r>
      <w:r w:rsidR="00AB6111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литературе, специализированных биологических словарях, справочниках, Интернет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ресурсах, анализировать и оценивать ее, переводить из одной формы в другую;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ориентироваться в системе моральных норм и ценностей по отношению к объектам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живой природы, собственному здоровью и здоровью других людей (признание высокой</w:t>
      </w:r>
      <w:r w:rsidR="00AB6111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ценности жизни во всех ее проявлениях, экологическое сознание, эмоционально-ценностное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отношение к объектам живой природы);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собственные письменные и устные сообщения о современных проблемах в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области биологии и охраны окружающей среды на основе нескольких источников</w:t>
      </w:r>
      <w:r w:rsidR="00AB611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информации, сопровождать выступление презентацией, учитывая особенности аудитории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сверстников;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в группе сверстников при решении познавательных задач связанных с</w:t>
      </w:r>
      <w:r w:rsidR="00F00C9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теоретическими и практическими проблемами в области молекулярной биологии, генетики,</w:t>
      </w:r>
      <w:r w:rsidR="00F00C9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экологии, биотехнологии, медицины и охраны окружающей среды, планировать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совместную деятельность, учитывать мнение окружающих и адекватно оценивать</w:t>
      </w:r>
      <w:r w:rsidR="00F00C91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собственный вклад в деятельность группы.</w:t>
      </w:r>
    </w:p>
    <w:p w:rsidR="006114E9" w:rsidRPr="00A013D2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013D2">
        <w:rPr>
          <w:rFonts w:ascii="Times New Roman" w:hAnsi="Times New Roman"/>
          <w:b/>
          <w:bCs/>
          <w:iCs/>
          <w:sz w:val="26"/>
          <w:szCs w:val="26"/>
        </w:rPr>
        <w:lastRenderedPageBreak/>
        <w:t>1.2.5.11. Химия</w:t>
      </w:r>
    </w:p>
    <w:p w:rsidR="006114E9" w:rsidRPr="00094D7C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основные методы познания: наблюдение, измерение, эксперимент;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свойства твердых, жидких, газообразных веществ, выделяя их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существенные признаки;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основных химических понятий «атом», «молекула», «химический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элемент», «простое вещество», «сложное вещество», «валентность», «химическая реакция»,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используя знаковую систему химии;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законов сохранения массы веществ, постоянства состава, атомно-молекулярной теории;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химические и физические явления;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химические элементы;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состав веществ по их формулам;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валентность атома элемента в соединениях;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тип химических реакций;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признаки и условия протекания химических реакций;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признаки, свидетельствующие о протекании химической реакции при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выполнении химического опыта;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формулы бинарных соединений;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уравнения химических реакций;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соблюдать правила безопасной работы при проведении опытов;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лабораторным оборудованием и посудой;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вычислять относительную молекулярную и молярную массы веществ;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вычислять массовую долю химического элемента по формуле соединения;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вычислять количество, объем или массу вещества по количеству, объему, массе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реагентов или продуктов реакции;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физические и химические свойства простых веществ: кислорода и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водорода;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получать, собирать кислород и водород;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опытным путем газообразные вещества: кислород, водород;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закона Авогадро;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понятий «тепловой эффект реакции», «молярный объем»;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физические и химические свойства воды;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понятия «раствор»;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вычислять массовую долю растворенного вещества в растворе;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приготовлять растворы с определенной массовой долей растворенного вещества;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соединения изученных классов неорганических веществ;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физические и химические свойства основных классов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неорганических веществ: оксидов, кислот, оснований, солей;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принадлежность веществ к определенному классу соединений;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формулы неорганических соединений изученных классов;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опыты, подтверждающие химические свойства изученных классов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неорганических веществ;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опытным путем растворы кислот и щелочей по изменению окраски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индикатора;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взаимосвязь между классами неорганических соединений;</w:t>
      </w:r>
    </w:p>
    <w:p w:rsidR="006114E9" w:rsidRPr="00C324B7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Периодического закона Д.И. Менделеева;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физический смысл атомного (порядкового) номера химического элемента,</w:t>
      </w:r>
      <w:r w:rsidR="00C324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номеров группы и периода в периодической системе Д.И. Менделеева;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закономерности изменения строения атомов, свойств элементов в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пределах малых периодов и главных подгрупп;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химические элементы (от водорода до кальция) на основе их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положения в периодической системе Д.И. Менделеева и особенностей строения их атомов;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составлять схемы строения атомов первых 20 элементов периодической системы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Д.И. Менделеева;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понятий: «химическая связь», «электроотрицательность»;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зависимость физических свойств веществ от типа кристаллической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решетки;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вид химической связи в неорганических соединениях;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изображать схемы строения молекул веществ, образованных разными видами</w:t>
      </w:r>
      <w:r w:rsidR="00482179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химических связей;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понятий «ион», «катион», «анион», «электролиты»,«неэлектролиты», «электролитическая диссоциация», «окислитель», «степень окисления»</w:t>
      </w:r>
      <w:r w:rsidR="00482179">
        <w:rPr>
          <w:rFonts w:ascii="Times New Roman" w:hAnsi="Times New Roman"/>
          <w:sz w:val="24"/>
          <w:szCs w:val="24"/>
        </w:rPr>
        <w:t>,</w:t>
      </w:r>
      <w:r w:rsidRPr="001D050D">
        <w:rPr>
          <w:rFonts w:ascii="Times New Roman" w:hAnsi="Times New Roman"/>
          <w:sz w:val="24"/>
          <w:szCs w:val="24"/>
        </w:rPr>
        <w:t>«восстановитель», «окисление», «восстановление»;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степень окисления атома элемента в соединении;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теории электролитической диссоциации;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уравнения электролитической диссоциации кислот, щелочей, солей;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сущность процесса электролитической диссоциации и реакций ионного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обмена;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возможность протекания реакций ионного обмена;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реакции, подтверждающие качественный состав различных веществ;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окислитель и восстановитель;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уравнения окислительно-восстановительных реакций;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факторы, влияющие на скорость химической реакции;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химические реакции по различным признакам;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взаимосвязь между составом, строением и свойствами неметаллов;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опыты по получению, собиранию и изучению химических свойств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газообразных веществ: углекислого газа, аммиака;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опытным путем газообразные вещества: углекислый газ и аммиак;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взаимосвязь между составом, строением и свойствами металлов;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органические вещества по их формуле: метан, этан, этилен, метанол,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этанол, глицерин, уксусная кислота, аминоуксусная кислота, стеариновая кислота,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олеиновая кислота, глюкоза;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оценивать влияние химического загрязнения окружающей среды на организм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грамотно обращаться с веществами в повседневной жизни</w:t>
      </w:r>
      <w:r w:rsidR="00482179">
        <w:rPr>
          <w:rFonts w:ascii="Times New Roman" w:hAnsi="Times New Roman"/>
          <w:sz w:val="24"/>
          <w:szCs w:val="24"/>
        </w:rPr>
        <w:t>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возможность протекания реакций некоторых представителей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органических веществ с кислородом, водородом, металлами, основаниями, галогенами.</w:t>
      </w:r>
    </w:p>
    <w:p w:rsidR="006114E9" w:rsidRPr="00094D7C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выдвигать и проверять экспериментально гипотезы о химических свойствах веществ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 основе их состава и строения, их способности вступать в химические реакции, о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характере и продуктах различных химических реакций;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вещества по составу, строению и свойствам, устанавливать</w:t>
      </w:r>
      <w:r w:rsidR="00482179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причинно-следственные связи между данными характеристиками вещества;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молекулярные и полные ионные уравнения по сокращенным ионным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уравнениям;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прогнозировать способность вещества проявлять окислительные или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восстановительные свойства с учетом степеней окисления элементов, входящих в его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состав;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уравнения реакций, соответствующих последовательности превращений</w:t>
      </w:r>
      <w:r w:rsidR="004821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неорганических веществ различных классов;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выдвигать и проверять экспериментально гипотезы о результатах воздействия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различных факторов на изменение скорости химической реакции;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приобретенные знания для экологически грамотного поведения в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окружающей среде;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использовать приобретенные ключевые компетенции при выполнении проектов и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учебно-исследовательских задач по изучению свойств, способов получения и распознавания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веществ;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объективно оценивать информацию о веществах и химических процессах;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критически относиться к псевдонаучной информации, недобросовестной рекламе в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средствах массовой информации;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осознавать значение теоретических знаний по химии для практической деятельности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человека;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модели и схемы для решения учебных и познавательных задач; понимать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необходимость соблюдения предписаний, предлагаемых в инструкциях по использованию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лекарств, средств бытовой химии и др.</w:t>
      </w:r>
    </w:p>
    <w:p w:rsidR="006114E9" w:rsidRPr="00A013D2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13D2">
        <w:rPr>
          <w:rFonts w:ascii="Times New Roman" w:hAnsi="Times New Roman"/>
          <w:b/>
          <w:bCs/>
          <w:iCs/>
          <w:sz w:val="28"/>
          <w:szCs w:val="28"/>
        </w:rPr>
        <w:t>1.2.5.12. Изобразительное искусство</w:t>
      </w:r>
    </w:p>
    <w:p w:rsidR="006114E9" w:rsidRPr="00094D7C" w:rsidRDefault="00514846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6114E9" w:rsidRPr="00094D7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особенности уникального народного искусства, семантическое</w:t>
      </w:r>
      <w:r w:rsidR="00A76665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значение традиционных образов, мотивов (древо жизни, птица, солярные знаки); создавать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декоративные изображения на основе русских образов;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смысл народных праздников и обрядов и их отражение в народном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искусстве и в современной жизни;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эскизы декоративного убранства русской избы;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цветовую композицию внутреннего убранства избы;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специфику образного языка декоративно-прикладного искусства;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самостоятельные варианты орнаментального построения вышивки с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опорой на народные традиции;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эскизы народного праздничного костюма, его отдельных элементов в</w:t>
      </w:r>
      <w:r w:rsidR="00A76665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цветовом решении;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умело пользоваться языком декоративно-прикладного искусства, принципами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декоративного обобщения, уметь передавать единство формы и декора (на доступном для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данного возраста уровне);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выстраивать декоративные, орнаментальные композиции в традиции народного</w:t>
      </w:r>
      <w:r w:rsidR="00A7666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искусства (используя традиционное письмо Гжели, Городца, Хохломы и т. д.) на основе</w:t>
      </w:r>
    </w:p>
    <w:p w:rsidR="006114E9" w:rsidRPr="001D050D" w:rsidRDefault="006114E9" w:rsidP="006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ритмического повтора изобразительных или геометрических элементов;</w:t>
      </w:r>
    </w:p>
    <w:p w:rsidR="000A3CE3" w:rsidRPr="001D050D" w:rsidRDefault="006114E9" w:rsidP="000A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практическими навыками выразительного использования фактуры, цвета,</w:t>
      </w:r>
      <w:r w:rsidR="000A3CE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формы, объема, пространства в процессе создания в конкретном </w:t>
      </w:r>
      <w:r w:rsidR="000A3CE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материале</w:t>
      </w:r>
      <w:r w:rsidR="000A3CE3"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 xml:space="preserve"> плоскостных</w:t>
      </w:r>
      <w:r w:rsidR="000A3CE3">
        <w:rPr>
          <w:rFonts w:ascii="Times New Roman" w:hAnsi="Times New Roman"/>
          <w:sz w:val="24"/>
          <w:szCs w:val="24"/>
        </w:rPr>
        <w:t xml:space="preserve">  </w:t>
      </w:r>
      <w:r w:rsidR="000A3CE3" w:rsidRPr="001D050D">
        <w:rPr>
          <w:rFonts w:ascii="Times New Roman" w:hAnsi="Times New Roman"/>
          <w:sz w:val="24"/>
          <w:szCs w:val="24"/>
        </w:rPr>
        <w:t>или объемных декоративных композиций;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и называть игрушки ведущих народных художественных промыслов;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осуществлять собственный художественный замысел, связанный с созданием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выразительной формы игрушки и украшением ее декоративной росписью в традиции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="005A26A3">
        <w:rPr>
          <w:rFonts w:ascii="Times New Roman" w:hAnsi="Times New Roman"/>
          <w:sz w:val="24"/>
          <w:szCs w:val="24"/>
        </w:rPr>
        <w:t>одного из промыслов.</w:t>
      </w:r>
    </w:p>
    <w:p w:rsidR="005A26A3" w:rsidRPr="00094D7C" w:rsidRDefault="00514846" w:rsidP="005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5A26A3" w:rsidRPr="00094D7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основы народного орнамента; создавать орнаменты на основе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народных традиций;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виды и материалы декоративно-прикладного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национальные особенности русского орнамента и орнаментов других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народов России;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общие черты в единстве материалов, формы и декора, конструктивных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декоративных изобразительных элементов в произведениях народных и современных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промыслов;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несколько народных художественных промыслов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России;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пространственные и временные виды искусства и объяснять, в чем состоит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различие временных и пространственных видов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жанровую систему в изобразительном искусстве и ее значение для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анализа развития искусства и понимания изменений видения мира;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объяснять разницу между предметом изображения, сюжетом и содержанием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изображения;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композиционным навыкам работы, чувству ритма, работе с различными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художественными материалами;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образы, используя все выразительные возможности художественных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простым навыкам изображения с помощью пятна и тональных отношений;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навыку плоскостного силуэтного изображения обычных, простых предметов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(кухонная утварь);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изображать сложную форму предмета (силуэт) как соотношение простых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геометрических фигур, соблюдая их пропорции;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линейные изображения геометрических тел и натюрморт с натуры из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геометрических тел;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строить изображения простых предметов по правилам линейной перспективы;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освещение как важнейшее выразительное средство</w:t>
      </w:r>
      <w:r w:rsidR="00DE1758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изобразительного искусства, как средство построения объема предметов и глубины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пространства;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передавать с помощью света характер формы и эмоциональное напряжение в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композиции натюрморта;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творческому опыту выполнения графического натюрморта и гравюры наклейками на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картоне;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выражать цветом в натюрморте собственное настроение и переживания;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рассуждать о разных способах передачи перспективы в изобразительном искусстве</w:t>
      </w:r>
      <w:r w:rsidR="00DE1758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как выражении различных мировоззренческих смыслов;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перспективу в практической творческой работе;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изображения перспективных сокращений в зарисовках наблюдаемого;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изображения уходящего вдаль пространства, применяя правила линейной 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воздушной перспективы;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видеть, наблюдать и эстетически переживать изменчивость цветового состояния 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настроения в природе;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создания пейзажных зарисовок;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понятия: пространство, ракурс, воздушная перспектива;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правилами работы на пленэре;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цвет как инструмент передачи своих чувств и представлений о красоте;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осознавать, что колорит является средством эмоциональной выразительности живописного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произведения;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композиции, наблюдательной перспективы и ритмической организации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плоскости изображения;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основные средства художественной выразительности в изобразительном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искусстве (линия, пятно, тон, цвет, форма, перспектива и др.);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композицию как целостный и образный строй произведения, роль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формата, выразительное значение размера произведения, соотношение целого и детали,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значение каждого фрагме</w:t>
      </w:r>
      <w:r w:rsidR="005A26A3">
        <w:rPr>
          <w:rFonts w:ascii="Times New Roman" w:hAnsi="Times New Roman"/>
          <w:sz w:val="24"/>
          <w:szCs w:val="24"/>
        </w:rPr>
        <w:t>нта в его метафорическом смысле.</w:t>
      </w:r>
    </w:p>
    <w:p w:rsidR="005A26A3" w:rsidRPr="00094D7C" w:rsidRDefault="005A26A3" w:rsidP="005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 xml:space="preserve"> </w:t>
      </w:r>
      <w:r w:rsidR="00514846">
        <w:rPr>
          <w:rFonts w:ascii="Times New Roman" w:hAnsi="Times New Roman"/>
          <w:b/>
          <w:sz w:val="24"/>
          <w:szCs w:val="24"/>
        </w:rPr>
        <w:t>Обучающиеся</w:t>
      </w:r>
      <w:r w:rsidRPr="00094D7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красками (гуашь, акварель), несколькими графическими материалами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(карандаш, тушь), обладать первичными навыками лепки, использовать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 коллажные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техники;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понятия: эпический пейзаж, романтический пейзаж,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пейзаж настроения, пленэр, импрессионизм;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виды портрета;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и характеризовать основы изображения головы человека;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видеть и использовать в качестве средств выражения соотношения пропорций,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 освещения, цветовые отношения при изображении с натуры, по представлению, по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памяти;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видеть конструктивную форму предмета, владеть первичными навыками плоского и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объемного изображения предмета и группы предметов;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графические материалы в работе над портретом;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образные возможности освещения в портрете;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правилами схематического построения головы человека в рисунке;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выдающихся русских и зарубежных художников - портретистов 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определять их произведения;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передачи в плоскостном изображении простых движений фигуры человека;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понимания особенностей восприятия скульптурного образа;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навыкам лепки и работы с пластилином или глиной;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• рассуждать (с опорой на восприятие художественных произведений </w:t>
      </w:r>
      <w:r w:rsidR="00DE1758">
        <w:rPr>
          <w:rFonts w:ascii="Times New Roman" w:hAnsi="Times New Roman"/>
          <w:sz w:val="24"/>
          <w:szCs w:val="24"/>
        </w:rPr>
        <w:t>–</w:t>
      </w:r>
      <w:r w:rsidRPr="001D050D">
        <w:rPr>
          <w:rFonts w:ascii="Times New Roman" w:hAnsi="Times New Roman"/>
          <w:sz w:val="24"/>
          <w:szCs w:val="24"/>
        </w:rPr>
        <w:t xml:space="preserve"> шедевров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изобразительного искусства) об изменчивости образа человека в истории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приемам выразительности при работе с натуры над набросками и зарисовками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фигуры человека, используя разнообразные графические материалы;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сюжетно-тематическую картину как обобщенный и целостный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образ, как результат наблюдений и размышлений художника над жизнью;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понятия «тема», «содержание», «сюжет» в произведениях станковой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живописи;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изобразительным и композиционным навыкам в процессе работы над эскизом;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и объяснять понятия «тематическая картина», «станковая живопись»;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перечислять и характеризовать основные жанры сюжетно- тематической картины;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исторический жанр как идейное и образное выражение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значительных событий в истории общества, как воплощение его мировоззренческих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позиций и идеалов;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и характеризовать несколько классических произведений и называть имена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великих русских мастеров исторической картины;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значение тематической картины XIX века в развитии русской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культуры;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рассуждать о значении творчества великих русских художников в создании образа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народа, в становлении национального самосознания и образа национальной истории;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нескольких известных художников объединения «Мир искусства» 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их </w:t>
      </w:r>
      <w:r w:rsidR="005A26A3">
        <w:rPr>
          <w:rFonts w:ascii="Times New Roman" w:hAnsi="Times New Roman"/>
          <w:sz w:val="24"/>
          <w:szCs w:val="24"/>
        </w:rPr>
        <w:t>наиболее известные произведения.</w:t>
      </w:r>
    </w:p>
    <w:p w:rsidR="005A26A3" w:rsidRPr="00094D7C" w:rsidRDefault="00514846" w:rsidP="005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5A26A3" w:rsidRPr="00094D7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творческому опыту по разработке и созданию изобразительного образа на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выбранный исторический сюжет;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творческому опыту по разработке художественного проекта –разработки композиции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 историческую тему;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творческому опыту создания композиции на основе библейских сюжетов;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представлениям о великих, вечных темах в искусстве на основе сюжетов из Библии,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 их мировоззренческом и нравственном значении в культуре;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великих европейских и русских художников, творивших на</w:t>
      </w:r>
      <w:r w:rsidR="00DE175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библейские темы;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и характеризовать произведения великих европейских и русских</w:t>
      </w:r>
      <w:r w:rsidR="005C2D6B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художников на библейские темы;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роль монументальных памятников в жизни общества;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рассуждать об особенностях художественного образа советского народа в годы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Великой Отечественной войны;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и характеризовать выдающиеся монументальные памятники и ансамбли,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посвященные Великой Отечественной войне;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творческому опыту лепки памятника, посвященного значимому историческому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событию или историческому герою;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анализировать художественно-выразительные средства произведений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изобразительного искусства XX века;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культуре зрительского восприятия;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временные и пространственные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разницу между реальностью и художественным образом;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представлениям об искусстве иллюстрации и творчестве известных иллюстраторов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книг. И.Я. Билибин. В.А. Милашевский. В.А. Фаворский;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опыту художественного иллюстрирования и навыкам работы графическими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материалами;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собирать необходимый материал для иллюстрирования (характер одежды героев,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 построек и помещений, характерные детали быта и т.д.);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представлениям об анималистическом жанре изобразительного искусства 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творчестве художников-анималистов;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опыту художественного творчества по созданию стилизованных образов животных;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систематизировать и характеризовать основные этапы развития и истории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архитектуры и дизайна;</w:t>
      </w:r>
    </w:p>
    <w:p w:rsidR="005A26A3" w:rsidRPr="00094D7C" w:rsidRDefault="00514846" w:rsidP="005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5A26A3" w:rsidRPr="00094D7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объект и пространство в конструктивных видах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сочетание различных объемов в здании</w:t>
      </w:r>
      <w:r w:rsidR="005A26A3">
        <w:rPr>
          <w:rFonts w:ascii="Times New Roman" w:hAnsi="Times New Roman"/>
          <w:sz w:val="24"/>
          <w:szCs w:val="24"/>
        </w:rPr>
        <w:t>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единство художественного и функционального в вещи, форму и материал;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иметь общее представление и рассказывать об особенностях архитектурно-художественных стилей разных эпох;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образно-стилевой язык архитектуры прошлого;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и различать малые формы архитектуры и дизайна в пространстве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городской среды;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плоскостную композицию как возможное схематическое изображение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объемов при взгляде на них сверху;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осознавать чертеж как плоскостное изображение объемов, когда точка – вертикаль,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круг – цилиндр, шар и т. д.;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в создаваемых пространственных композициях доминантный объект 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вспомогательные соединительные элементы;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навыки формообразования, использования объемов в дизайне 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архитектуре (макеты из бумаги, картона, пластилина);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композиционные макеты объектов на предметной плоскости и 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пространстве;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практические творческие композиции в технике коллажа, дизайн-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проектов;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получать представления о влиянии цвета на восприятие формы объектов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архитектуры и дизайна, а также о том, какое значение имеет расположение цвета 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пространстве архитектурно-дизайнерского объекта;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приобретать общее представление о традициях ландшафтно-парковой архитектуры;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основные школы садово-паркового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основы краткой истории русской усадебной культуры XVIII – XIX веков;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раскрывать смысл основ искусства флористики;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основы краткой истории костюма;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и раскрывать смысл композиционно-конструктивных принципов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дизайна одежды;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навыки сочинения объемно-пространственной композиции в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формировании букета по принципам икэбаны;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старые и осваивать новые приемы работы с бумагой, природными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материалами в процессе макетирования архитектурно-ландшафтных объектов;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отражать в эскизном проекте дизайна сада образно-архитектурный композиционный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замысел;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использовать графические навыки и технологии выполнения коллажа в процессе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создания эскизов молодежных и исторических комплектов одежды;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и характеризовать памятники архитектуры Древнего Киева. София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Киевская. Фрески. Мозаики;</w:t>
      </w:r>
    </w:p>
    <w:p w:rsidR="000A3CE3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итальянские и русские традиции в архитектуре Московского Кремля.</w:t>
      </w:r>
    </w:p>
    <w:p w:rsidR="005A26A3" w:rsidRPr="00094D7C" w:rsidRDefault="00514846" w:rsidP="005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5A26A3">
        <w:rPr>
          <w:rFonts w:ascii="Times New Roman" w:hAnsi="Times New Roman"/>
          <w:b/>
          <w:sz w:val="24"/>
          <w:szCs w:val="24"/>
        </w:rPr>
        <w:t xml:space="preserve">  научит</w:t>
      </w:r>
      <w:r w:rsidR="005A26A3" w:rsidRPr="00094D7C">
        <w:rPr>
          <w:rFonts w:ascii="Times New Roman" w:hAnsi="Times New Roman"/>
          <w:b/>
          <w:sz w:val="24"/>
          <w:szCs w:val="24"/>
        </w:rPr>
        <w:t>ся: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Характеризовать и описывать архитектурные особенности соборов Московского Кремля;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особенности древнерусской иконописи. Понимать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значение иконы «Троица» Андрея Рублева в общественной, духовной и художественной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жизни Руси;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•узнавать и описывать памятники шатрового зодчества;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•характеризовать особенности церкви Вознесения в селе Коломенском и храма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Покрова-на-Рву;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особенности новых иконописных традиций в XVII веке. Отличать по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характерным особенностям икону и парсуну;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над проектом (индивидуальным или коллективным), создавая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разнообразные творческие композиции в материалах по различным темам;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стилевые особенности разных школ архитектуры Древней Руси;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 натуры и по воображению архитектурные образы графическими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материалами и др.;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над эскизом монументального произведения (витраж, мозаика, роспись,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монументальная скульптура); использовать выразительный язык при моделировании</w:t>
      </w:r>
      <w:r w:rsidR="005C2D6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архитектурного пространства;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сравнивать, сопоставлять и анализировать произведения живописи Древней Руси;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рассуждать о значении художественного образа древнерусской культуры;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ориентироваться в широком разнообразии стилей и направлений изобразительного</w:t>
      </w:r>
      <w:r w:rsidR="00EE79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искусства и архитектуры XVIII – XIX веков;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в речи новые термины, связанные со стилями в изобразительном</w:t>
      </w:r>
      <w:r w:rsidR="00EE79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искусстве и архитектуре XVIII – XIX веков;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и называть характерные особенности русской портретной живописи XVIII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века;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признаки и особенности московского барокко;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разнообразные творческие работы (фантазийные конструкции) в</w:t>
      </w:r>
      <w:r w:rsidR="00EE79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материале.</w:t>
      </w:r>
    </w:p>
    <w:p w:rsidR="000A3CE3" w:rsidRPr="00514846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8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активно использовать язык изобразительного искусства и различные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художественные материалы для освоения содержания различных учебных предметов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(литературы, окружающего мира, технологии и др.);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диалогической формой коммуникации, уметь аргументировать свою точку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зрения в процессе изучения изобразительного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передавать в художественно-творческой деятельности характер,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эмоциональное состояние и свое отношение к природе, человеку, обществу; осознавать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общечеловеческие ценности, выраженные в главных темах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выделять признаки для установления стилевых связей в процессе изучения</w:t>
      </w:r>
      <w:r w:rsidR="0068772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изобразительного искусства;</w:t>
      </w:r>
    </w:p>
    <w:p w:rsidR="000A3CE3" w:rsidRPr="001D050D" w:rsidRDefault="000A3CE3" w:rsidP="00D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специфику изображения в полиграфии;</w:t>
      </w:r>
    </w:p>
    <w:p w:rsidR="00B95B36" w:rsidRPr="001D050D" w:rsidRDefault="000A3CE3" w:rsidP="00B9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различать формы полиграфической продукции: книги, журналы, плакаты, афиши</w:t>
      </w:r>
      <w:r w:rsidR="00B95B36" w:rsidRPr="00B95B36">
        <w:rPr>
          <w:rFonts w:ascii="Times New Roman" w:hAnsi="Times New Roman"/>
          <w:sz w:val="24"/>
          <w:szCs w:val="24"/>
        </w:rPr>
        <w:t xml:space="preserve"> </w:t>
      </w:r>
      <w:r w:rsidR="00B95B36" w:rsidRPr="001D050D">
        <w:rPr>
          <w:rFonts w:ascii="Times New Roman" w:hAnsi="Times New Roman"/>
          <w:sz w:val="24"/>
          <w:szCs w:val="24"/>
        </w:rPr>
        <w:t xml:space="preserve"> 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="00B95B36" w:rsidRPr="001D050D">
        <w:rPr>
          <w:rFonts w:ascii="Times New Roman" w:hAnsi="Times New Roman"/>
          <w:sz w:val="24"/>
          <w:szCs w:val="24"/>
        </w:rPr>
        <w:t>др.);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типы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изображения в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полиграфии (графическое</w:t>
      </w:r>
      <w:r w:rsidR="006448E8">
        <w:rPr>
          <w:rFonts w:ascii="Times New Roman" w:hAnsi="Times New Roman"/>
          <w:sz w:val="24"/>
          <w:szCs w:val="24"/>
        </w:rPr>
        <w:t xml:space="preserve"> ,</w:t>
      </w:r>
      <w:r w:rsidRPr="001D050D">
        <w:rPr>
          <w:rFonts w:ascii="Times New Roman" w:hAnsi="Times New Roman"/>
          <w:sz w:val="24"/>
          <w:szCs w:val="24"/>
        </w:rPr>
        <w:t>живописное, компьютерное, фотографическое);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проектировать обложку книги, рекламы открытки, визитки и др.;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художественную композицию макета книги, журнала;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великих русских живописцев и архитекторов XVIII – XIX веков;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характеризовать произведения изобразительного искусства 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архитектуры русских художников XVIII – XIX веков;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называть имена выдающихся русских художников-ваятелей XVIII века и определять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скульптурные памятники;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выдающихся художников «Товарищества передвижников» 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определять их произведения живописи;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выдающихся русских художников-пейзажистов XIX века 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определять произведения пейзажной живописи;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особенности исторического жанра, определять произведения исторической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живописи;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активно воспринимать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 произвед</w:t>
      </w:r>
      <w:r w:rsidR="006448E8">
        <w:rPr>
          <w:rFonts w:ascii="Times New Roman" w:hAnsi="Times New Roman"/>
          <w:sz w:val="24"/>
          <w:szCs w:val="24"/>
        </w:rPr>
        <w:t>ения искусства и аргументирован</w:t>
      </w:r>
      <w:r w:rsidRPr="001D050D">
        <w:rPr>
          <w:rFonts w:ascii="Times New Roman" w:hAnsi="Times New Roman"/>
          <w:sz w:val="24"/>
          <w:szCs w:val="24"/>
        </w:rPr>
        <w:t>о анализировать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разные уровни своего восприятия, понимать изобразительные метафоры и видеть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целостную картину мира, присущую произведениям искусства;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«Русский стиль» в архитектуре модерна, называть памятники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архитектуры модерна;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навыки формообразования, использования объемов в архитектуре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(макеты из бумаги, картона, пластилина); создавать композиционные макеты объектов на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предметной плоскости и в пространстве;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выдающихся русских художников-ваятелей второй половины XIX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века и определять памятники монументальной скульптуры;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разнообразные творческие работы (фантазийные конструкции) в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основные художественные направления в искусстве XIX и XX веков;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узнавать, называть основные художественные стили в европейском и русском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искусстве и время их развития в истории культуры;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осознавать главные темы искусства и, обращаясь к ним в собственной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художественно-творческой деятельности, создавать выразительные образы;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творческий опыт разработки художественного проекта – создания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композиции на определенную тему;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смысл традиций и новаторства в изобразительном искусстве XX века.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Модерн. Авангард. Сюрреализм;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стиль модерн в архитектуре. Ф.О. Шехтель. А. Гауди;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создавать с натуры и по воображению архитектурные образы графическими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материалами и др.;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работать над эскизом монументального произведения (витраж, мозаика, роспись,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монументальная скульптура);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выразительный язык при моделировании архитектурного пространства;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крупнейшие художественные музеи мира и России;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получать представления об особенностях художественных коллекций крупнейших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музеев мира;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навыки коллективной работы над объемно- пространственной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композицией;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основы сценографии как вида художественного творчества;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российских художников (А.Я. Головин, А.Н. Бенуа, М.В.Добужинский);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особенности художественной фотографии;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выразительные средства художественной фотографии (композиция, план,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ракурс, свет, ритм и др.);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изобразительную природу экранных искусств;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принципы киномонтажа в создании художественного образа;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понятия: игровой и документальный фильм;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имена мастеров российского кинематографа. С.М. Эйзенштейн. А.А.Тарковский. С.Ф. Бондарчук. Н.С. Михалков;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основы искусства телевидения;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различия в творческой работе художника-живописца и сценографа;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применять полученные знания о типах оформления сцены при создании школьного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спектакля;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в практике любительского спектакля художественно-творческие умения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 созданию костюмов, грима и т. д. для спектакля из доступных материалов;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добиваться в практической работе большей выразительности костюма и его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стилевого единства со сценографией спектакля;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элементарные навыки основ фотосъемки, осознанно осуществлять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выбор объекта и точки съемки, ракурса, плана как художественно-выразительных средств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фотографии;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в своей съемочной практике ранее приобретенные знания и навыки</w:t>
      </w:r>
      <w:r w:rsidR="00C12335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композиции, чувства цвета, глубины пространства и т. д.;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пользоваться компьютерной обработкой фотоснимка при исправлении отдельных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недочетов и случайностей;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и объяснять синтетическую природу фильма;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первоначальные навыки в создании сценария и замысла фильма;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полученные ранее знания по композиции и построению кадра;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первоначальные навыки операторской грамоты, техники съемки и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компьютерного монтажа;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сценарно-режиссерские навыки при построении текстового и</w:t>
      </w:r>
      <w:r w:rsidR="00C1233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изобразительного сюжета, а также звукового ряда своей компьютерной анимации;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смотреть и анализировать с точки зрения режиссерского, монтажно-операторского</w:t>
      </w:r>
      <w:r w:rsidR="00C1233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искусства фильмы мастеров кино;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опыт документальной съемки и тележурналистики для формирования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школьного телевидения;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реализовывать сценарно-режиссерскую и операторскую грамоту в практике создания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видео-этюда.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5B36" w:rsidRPr="00B40BE5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40BE5">
        <w:rPr>
          <w:rFonts w:ascii="Times New Roman" w:hAnsi="Times New Roman"/>
          <w:b/>
          <w:bCs/>
          <w:iCs/>
          <w:sz w:val="28"/>
          <w:szCs w:val="28"/>
        </w:rPr>
        <w:t>1.2.5.13. Музыка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научится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значение интонации в музыке как носителя образного смысла;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средства музыкальной выразительности: мелодию, ритм, темп,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динамику, лад;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характер музыкальных образов (лирических, драматических,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героических, романтических, эпических);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общее и особенное при сравнении музыкальных произведений на основе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полученных знаний об интонационной природе 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жизненно-образное содержание музыкальных произведений разных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жанров;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характеризовать приемы взаимодействия и развития образов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музыкальных произведений;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многообразие музыкальных образов и способов их развития;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производить интонационно-образный анализ музыкального произведения;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основной принцип построения и развития 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взаимосвязь жизненного содержания музыки и музыкальных образов;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размышлять о знакомом музыкальном произведении, высказывая суждения об</w:t>
      </w:r>
      <w:r w:rsidR="006448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основной идее, средствах ее воплощения, интонационных особенностях, жанре,</w:t>
      </w:r>
      <w:r w:rsidR="006448E8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исполнителях;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значение устного народного музыкального творчества в развитии общей</w:t>
      </w:r>
      <w:r w:rsidR="003C78F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культуры народа;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основные жанры русской народной музыки: былины, лирические песни,</w:t>
      </w:r>
      <w:r w:rsidR="003C78F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частушки, разновидности обрядовых песен;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специфику перевоплощения народной музыки в произведениях</w:t>
      </w:r>
      <w:r w:rsidR="0026413F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композиторов;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взаимосвязь профессиональной композиторской музыки и народного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музыкального творчества;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распознавать художественные направления, стили и жанры классической и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современной музыки, особенности их музыкального языка и музыкальной драматургии;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основные признаки исторических эпох, стилевых направлений в русской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музыке, понимать стилевые черты русской классической музыкальной школы;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основные признаки исторических эпох, стилевых направлений инациональных школ в западноевропейской музыке;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характерные черты и образцы творчества крупнейших русских и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зарубежных композиторов;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общее и особенное при сравнении музыкальных произведений на основе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полученных знаний о стилевых направлениях;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жанры вокальной, инструментальной, вокально-инструментальной,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камерно-инструментальной, симфонической 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основные жанры светской музыки малой (баллада, баркарола, ноктюрн,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романс, этюд и т.п.) и крупной формы (соната, симфония, кантата, концерт и т.п.);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формы построения музыки (двухчастную, трехчастную, вариации, рондо);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тембры музыкальных инструментов;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определять звучание музыкальных инструментов: духовых, струнных,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ударных, современных электронных;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виды оркестров: симфонического, духового, камерного, оркестра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народных инструментов, эстрадно-джазового оркестра;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музыкальными терминами в пределах изучаемой темы;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узнавать на слух изученные произведения русской и зарубежной классики, образцы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народного музыкального творчества, произведения современных композиторов;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характерные особенности музыкального языка;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эмоционально-образно воспринимать и характеризовать музыкальные произведения;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произведения выдающихся композиторов прошлого и современности;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единство жизненного содержания и художественной формы в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различных музыкальных образах;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творчески интерпретировать содержание музыкальных произведений;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особенности интерпретации одной и той же художественной идеи, сюжета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 творчестве различных композиторов;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различные трактовки одного и того же произведения, аргументируя</w:t>
      </w:r>
      <w:r w:rsidR="0026413F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исполнительскую интерпретацию замысла композитора;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интерпретацию классической музыки в современных обработках;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характерные признаки современной популярной 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стили рок-музыки и ее отдельных направлений: рок-</w:t>
      </w:r>
      <w:r w:rsidR="0052018B" w:rsidRPr="0052018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оперы, рок-н-ролла и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др.;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творчество исполнителей авторской песни;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особенности взаимодействия музыки с другими видами искусства;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жанровые параллели между музыкой и другими видами искусств;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сравнивать интонации музыкального, живописного и литературного произведений;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взаимодействие музыки, изобразительного искусства и литературы на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основе осознания специфики языка каждого из них;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находить ассоциативные связи между художественными образами музыки,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изобразительного искусства и литературы;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значимость музыки в творчестве писателей и поэтов;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определять на слух мужские (тенор, баритон, бас) и женские (сопрано,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меццо-сопрано, контральто) певческие голоса;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разновидности хоровых коллективов по стилю (манере) исполнения: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народные, академические;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навыками вокально-хорового музицирования;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применять навыки вокально-хоровой работы при пении с музыкальным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сопровождением и без сопровождения (a cappella);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творчески интерпретировать содержание музыкального произведения в пении;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участвовать в коллективной исполнительской деятельности, используя различные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формы индивидуального и группового музицирования;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размышлять о знакомом музыкальном произведении, высказывать суждения об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основной идее, о средствах и формах ее воплощения;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передавать свои музыкальные впечатления в устной или письменной форме;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проявлять творческую инициативу, участвуя в музыкально-эстетической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деятельности;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специфику музыки как вида искусства и ее значение в жизни человека и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общества;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эмоционально проживать исторические события и судьбы защитников Отечества,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воплощаемые в музыкальных произведениях;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примеры выдающихся (в том числе современных) отечественных и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зарубежных музыкальных исполнителей и исполнительских коллективов;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• применять современные информационно-коммуникационные технологии для записи </w:t>
      </w:r>
      <w:r w:rsidR="0026413F">
        <w:rPr>
          <w:rFonts w:ascii="Times New Roman" w:hAnsi="Times New Roman"/>
          <w:sz w:val="24"/>
          <w:szCs w:val="24"/>
        </w:rPr>
        <w:t xml:space="preserve"> и </w:t>
      </w:r>
      <w:r w:rsidRPr="001D050D">
        <w:rPr>
          <w:rFonts w:ascii="Times New Roman" w:hAnsi="Times New Roman"/>
          <w:sz w:val="24"/>
          <w:szCs w:val="24"/>
        </w:rPr>
        <w:t>воспроизведения 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обосновывать собственные предпочтения, касающиеся музыкальных произведений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различных стилей и жанров;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 музыке и музыкантах, полученные на занятиях, при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составлении домашней фонотеки, видеотеки;</w:t>
      </w:r>
    </w:p>
    <w:p w:rsidR="00B95B36" w:rsidRPr="0026413F" w:rsidRDefault="00B95B36" w:rsidP="00B72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6413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26413F">
        <w:rPr>
          <w:rFonts w:ascii="Times New Roman" w:hAnsi="Times New Roman"/>
          <w:sz w:val="24"/>
          <w:szCs w:val="24"/>
        </w:rPr>
        <w:t>жизни (в том числе в творческой и сценической).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истоки и интонационное своеобразие, характерные черты и признаки,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традиций, обрядов музыкального фольклора разных стран мира;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особенности языка западноевропейской музыки на примере мадригала,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мотета, кантаты, прелюдии, фуги, мессы, реквиема;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понимать особенности языка отечественной духовной и светской музыкальной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культуры на примере канта, литургии, хорового концерта;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специфику духовной музыки в эпоху Средневековья;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распознавать мелодику знаменного распева – основы древнерусской церковной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музыки;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формы построения музыки (сонатно-симфонический цикл, сюита),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понимать их возможности в воплощении и развитии музыкальных образов;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выделять признаки для установления стилевых связей в процессе изучения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музыкального искусства;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различать и передавать в художественно-творческой деятельности характер,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эмоциональное состояние и свое отношение к природе, человеку, обществу;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исполнять свою партию в хоре в простейших двухголосных произведениях, в том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числе с ориентацией на нотную запись;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активно использовать язык музыки для освоения содержания различных учебных</w:t>
      </w:r>
      <w:r w:rsidR="0026413F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предметов (литературы, русского языка, окружающего мира, математики и др.).</w:t>
      </w:r>
    </w:p>
    <w:p w:rsidR="00B95B36" w:rsidRPr="003C2255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2255">
        <w:rPr>
          <w:rFonts w:ascii="Times New Roman" w:hAnsi="Times New Roman"/>
          <w:b/>
          <w:bCs/>
          <w:iCs/>
          <w:sz w:val="28"/>
          <w:szCs w:val="28"/>
        </w:rPr>
        <w:t>1.2.5.14. Технология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стандарта основного общего образования к результатам предметной области «Технология»,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планируемые результаты освоения предмета «Технология» отражают: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осознание роли техники и технологий для прогрессивного развития общества;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формирование целостного представления о техносфере, сущности технологической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культуры и культуры труда; уяснение социальных и экологических последствий развития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технологий промышленного и сельскохозяйственного производства, энергетики 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транспорта;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овладение методами учебно-исследовательской и проектной деятельности, решения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творческих задач, моделирования, конструирования и эстетического оформления изделий,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обеспечения сохранности продуктов труда;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овладение средствами и формами графического отображения объектов или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процессов, правилами выполнения графической документации;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формирование умений устанавливать взаимосвязь знаний по разным учебным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предметам для решения прикладных учебных задач;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развитие умений применять технологии представления, преобразования 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использования информации, оценивать возможности и области применения средств 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инструментов ИКТ в современном производстве или сфере обслуживания;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формирование представлений о мире профессий, связанных с изучаемыми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технологиями, их востребованности на рынке труда.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учтены требования Федерального государственного образовательного стандарта основного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образования к личностным и метапредметным результатам и требования индивидуализации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обучения, в связи с чем в программу включены результаты базового уровня, обязательного</w:t>
      </w:r>
      <w:r w:rsidR="00516820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 xml:space="preserve">к освоению всеми обучающимися, и повышенного уровня </w:t>
      </w:r>
      <w:r w:rsidR="00516820">
        <w:rPr>
          <w:rFonts w:ascii="Times New Roman" w:hAnsi="Times New Roman"/>
          <w:sz w:val="24"/>
          <w:szCs w:val="24"/>
        </w:rPr>
        <w:t xml:space="preserve">              </w:t>
      </w:r>
      <w:r w:rsidRPr="001D050D">
        <w:rPr>
          <w:rFonts w:ascii="Times New Roman" w:hAnsi="Times New Roman"/>
          <w:sz w:val="24"/>
          <w:szCs w:val="24"/>
        </w:rPr>
        <w:t>(в списке выделены курсивом).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  <w:r w:rsidR="00516820">
        <w:rPr>
          <w:rFonts w:ascii="Times New Roman" w:hAnsi="Times New Roman"/>
          <w:sz w:val="24"/>
          <w:szCs w:val="24"/>
        </w:rPr>
        <w:t>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Современные материальные, информационные и гуманитарные технологии и перспективы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их развития</w:t>
      </w:r>
      <w:r w:rsidR="00516820">
        <w:rPr>
          <w:rFonts w:ascii="Times New Roman" w:hAnsi="Times New Roman"/>
          <w:sz w:val="24"/>
          <w:szCs w:val="24"/>
        </w:rPr>
        <w:t>.</w:t>
      </w:r>
    </w:p>
    <w:p w:rsidR="00B95B36" w:rsidRPr="005A26A3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характеризовать актуальные управленческие, медицинские,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информационные технологии, технологии производства и обработки материалов,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машиностроения, биотехнологии, нанотехнологии;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называть и характеризовать перспективные управленческие, медицинские,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информационные технологии, технологии производства и обработки материалов,</w:t>
      </w:r>
      <w:r w:rsidR="00516820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машиностроения, биотехнологии, нанотехнологии;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объяснять на произвольно избранных примерах принципиальные отличия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современных технологий производства материальных продуктов от традиционных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технологий, связывая свои объяснения с принципиальными алгоритмами, способами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обработки ресурсов, свойствами продуктов современных производственных технологий и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мерой их технологической чистоты;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мониторинг развития технологий произвольно избранной отрасли на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основе работы с информационными источниками различных видов.</w:t>
      </w:r>
    </w:p>
    <w:p w:rsidR="00B95B36" w:rsidRPr="005A26A3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приводить рассуждения, содержащие аргументированные оценки и прогнозы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развития технологий в сферах медицины, производства и обработки материалов,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машиностроения, производства продуктов питания, сервиса, информационной сфере.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обучающихся</w:t>
      </w:r>
      <w:r w:rsidR="00352588">
        <w:rPr>
          <w:rFonts w:ascii="Times New Roman" w:hAnsi="Times New Roman"/>
          <w:sz w:val="24"/>
          <w:szCs w:val="24"/>
        </w:rPr>
        <w:t>.</w:t>
      </w:r>
    </w:p>
    <w:p w:rsidR="00B95B36" w:rsidRPr="005A26A3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следовать технологии, в том числе в процессе изготовления субъективно нового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продукта;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оценивать условия применимости технологии в том числе с позиций экологической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защищенности;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прогнозировать по известной технологии выходы (характеристики продукта) в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зависимости от изменения входов / параметров / ресурсов, проверяет прогнозы опытно-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экспериментальным путем, в том числе самостоятельно планируя такого рода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эксперименты;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 зависимости от ситуации оптимизировать базовые технологии (затратность –качество), проводит анализ альтернативных ресурсов, соединяет в единый план несколько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технологий без их видоизменения для получения сложносоставного материального или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информационного продукта;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оценку и испытание полученного продукта;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проводить анализ потребностей в тех или иных материальных или информационных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продуктах;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описывать технологическое решение с помощью текста, рисунков, графического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изображения;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возможные технологические решения, определять их достоинства и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недостатки в контексте заданной ситуации;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и анализировать разработку и / или реализацию прикладных проектов,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предполагающих:</w:t>
      </w:r>
    </w:p>
    <w:p w:rsidR="00B95B36" w:rsidRPr="001D050D" w:rsidRDefault="00B95B36" w:rsidP="0035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изготовление материального продукта на основе технологической документации с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применением элементарных (не требующих регулирования) и сложных (требующих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регулирования / настройки) рабочих инструментов / технологического оборудования;</w:t>
      </w:r>
    </w:p>
    <w:p w:rsidR="00B95B36" w:rsidRPr="001D050D" w:rsidRDefault="00B95B36" w:rsidP="0035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модификацию материального продукта по технической документации и изменения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параметров технологического процесса для получения заданных свойств материального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продукта;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определение характеристик и разработку материального продукта, включая его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моделирование в информационной среде (конструкторе);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встраивание созданного информационного продукта в заданную оболочку;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изготовление информационного продукта по заданному алгоритму в заданной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оболочке;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и анализировать разработку и / или реализацию технологических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проектов, предполагающих: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оптимизацию заданного способа (технологии) получения требующегося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материального продукта (после его применения в собственной практике);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обобщение прецедентов получения продуктов одной группы различными субъектами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(опыта), анализ потребительских свойств данных продуктов, запросов групп их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потребителей, условий производства с выработкой (процессированием, регламентацией)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технологии производства данного продукта и ее пилотного применения; разработку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инструкций, технологических карт для исполнителей, согласование с заинтересованными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субъектами;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разработку (комбинирование, изменение параметров и требований к ресурсам)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технологии получения материального и информационного продукта с заданными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свойствами;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и анализировать разработку и / или реализацию проектов,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предполагающих: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планирование (разработку) материального продукта в соответствии с задачей</w:t>
      </w:r>
      <w:r w:rsidR="0035258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собственной деятельности (включая моделирование и разработку документации);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планирование (разработку) материального продукта на основе самостоятельно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проведенных исследований потребительских интересов;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Cambria Math" w:hAnsi="Cambria Math" w:cs="Cambria Math"/>
          <w:sz w:val="24"/>
          <w:szCs w:val="24"/>
        </w:rPr>
        <w:t>‒</w:t>
      </w:r>
      <w:r w:rsidRPr="001D050D">
        <w:rPr>
          <w:rFonts w:ascii="Times New Roman" w:hAnsi="Times New Roman"/>
          <w:sz w:val="24"/>
          <w:szCs w:val="24"/>
        </w:rPr>
        <w:t xml:space="preserve"> разработку плана продвижения продукта;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и анализировать конструирование механизмов, простейших роботов,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позволяющих решить конкретные задачи (с помощью стандартных простых механизмов, с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помощью материального или виртуального конструктора).</w:t>
      </w:r>
    </w:p>
    <w:p w:rsidR="00B95B36" w:rsidRPr="005A26A3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 xml:space="preserve"> Выпускник получит возможность научиться: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и формулировать проблему, требующую технологического решения;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модифицировать имеющиеся продукты в соответствии с ситуацией / заказом /потребностью / задачей деятельности и в соответствии с их характеристиками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разрабатывать технологию на основе базовой технологии;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технологизировать свой опыт, представлять на основе ретроспективного анализа и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унификации деятельности описание в виде инструкции или технологической карты;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оценивать коммерческий потенциал продукта и / или технологии.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Построение образовательных траекторий и планов в области профессионального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самоопределения</w:t>
      </w:r>
      <w:r w:rsidR="007D591E">
        <w:rPr>
          <w:rFonts w:ascii="Times New Roman" w:hAnsi="Times New Roman"/>
          <w:sz w:val="24"/>
          <w:szCs w:val="24"/>
        </w:rPr>
        <w:t>.</w:t>
      </w:r>
    </w:p>
    <w:p w:rsidR="002A07BB" w:rsidRDefault="002A07BB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7BB" w:rsidRDefault="002A07BB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7BB" w:rsidRDefault="002A07BB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B36" w:rsidRPr="005A26A3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группы профессий, обслуживающих технологии в сферах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медицины, производства и обработки материалов, машиностроения, производства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продуктов питания, сервиса, информационной сфере, </w:t>
      </w:r>
      <w:r w:rsidR="007D591E">
        <w:rPr>
          <w:rFonts w:ascii="Times New Roman" w:hAnsi="Times New Roman"/>
          <w:sz w:val="24"/>
          <w:szCs w:val="24"/>
        </w:rPr>
        <w:t>описывает тенденции их развития;</w:t>
      </w:r>
    </w:p>
    <w:p w:rsidR="00B95B36" w:rsidRPr="001D050D" w:rsidRDefault="00B95B36" w:rsidP="0064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ситуацию на региональном рынке труда, называет тенденции ее</w:t>
      </w:r>
      <w:r w:rsidR="007D591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развития,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• разъяснять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D050D">
        <w:rPr>
          <w:rFonts w:ascii="Times New Roman" w:hAnsi="Times New Roman"/>
          <w:sz w:val="24"/>
          <w:szCs w:val="24"/>
        </w:rPr>
        <w:t xml:space="preserve">социальное значение групп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D050D">
        <w:rPr>
          <w:rFonts w:ascii="Times New Roman" w:hAnsi="Times New Roman"/>
          <w:sz w:val="24"/>
          <w:szCs w:val="24"/>
        </w:rPr>
        <w:t xml:space="preserve">профессий, востребованных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1D050D">
        <w:rPr>
          <w:rFonts w:ascii="Times New Roman" w:hAnsi="Times New Roman"/>
          <w:sz w:val="24"/>
          <w:szCs w:val="24"/>
        </w:rPr>
        <w:t>егиональном</w:t>
      </w:r>
      <w:r>
        <w:rPr>
          <w:rFonts w:ascii="Times New Roman" w:hAnsi="Times New Roman"/>
          <w:sz w:val="24"/>
          <w:szCs w:val="24"/>
        </w:rPr>
        <w:t xml:space="preserve"> рынке труда;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группы</w:t>
      </w:r>
      <w:r>
        <w:rPr>
          <w:rFonts w:ascii="Times New Roman" w:hAnsi="Times New Roman"/>
          <w:sz w:val="24"/>
          <w:szCs w:val="24"/>
        </w:rPr>
        <w:t xml:space="preserve"> предприятий региона проживания;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•характеризовать учреждения профессионального образования различного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расположенные на территории проживания обучающегося, об оказываемых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образовательных услугах, условиях пост</w:t>
      </w:r>
      <w:r w:rsidR="004610C7">
        <w:rPr>
          <w:rFonts w:ascii="Times New Roman" w:hAnsi="Times New Roman"/>
          <w:sz w:val="24"/>
          <w:szCs w:val="24"/>
        </w:rPr>
        <w:t>упления и особенностях обучения;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свои мотивы и причины принятия тех или иных решений,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результаты и последствия своих решений, связанных с выбором и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реализацией образовательной траектории,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свои возможности и предпочтения, связанные с освоением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определенного уровня образовательных программ и реализацией тех или иных видов</w:t>
      </w:r>
      <w:r w:rsidR="00A82FB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получит опыт наблюдения (изучения), ознакомления с современными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производствами в сферах медицины, производства и обработки материалов,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машиностроения, производства продуктов питания, сервиса, информационной сфере и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деятель</w:t>
      </w:r>
      <w:r w:rsidR="00A82FB7">
        <w:rPr>
          <w:rFonts w:ascii="Times New Roman" w:hAnsi="Times New Roman"/>
          <w:sz w:val="24"/>
          <w:szCs w:val="24"/>
        </w:rPr>
        <w:t>ностью занятых в них работников;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получит опыт поиска, извлечения, структурирования и обработки информации о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перспективах развития современных производств в регионе проживания, а также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информации об актуальном состоянии и перспективах развития </w:t>
      </w:r>
      <w:r w:rsidR="00A82FB7">
        <w:rPr>
          <w:rFonts w:ascii="Times New Roman" w:hAnsi="Times New Roman"/>
          <w:sz w:val="24"/>
          <w:szCs w:val="24"/>
        </w:rPr>
        <w:t>регионального рынка труда;</w:t>
      </w:r>
    </w:p>
    <w:p w:rsidR="00C25B98" w:rsidRPr="005A26A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6A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предлагать альтернативные варианты траекторий профессионального образования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для занятия заданных должностей;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социальный статус произвольно заданной социально-профессиональной группы из числа профессий, обслуживающих технологии в сферах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медицины, производства и обработки материалов, машиностроения, производства</w:t>
      </w:r>
      <w:r w:rsidR="00A82FB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продуктов питания, сервиса, информационной сфере.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 годам обучения результаты могут быть структурированы и конкретизированы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следующим образом: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3E53">
        <w:rPr>
          <w:rFonts w:ascii="Times New Roman" w:hAnsi="Times New Roman"/>
          <w:sz w:val="28"/>
          <w:szCs w:val="28"/>
          <w:u w:val="single"/>
        </w:rPr>
        <w:t>5 класс</w:t>
      </w:r>
    </w:p>
    <w:p w:rsidR="007614B8" w:rsidRPr="00094D7C" w:rsidRDefault="00514846" w:rsidP="00761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7614B8">
        <w:rPr>
          <w:rFonts w:ascii="Times New Roman" w:hAnsi="Times New Roman"/>
          <w:b/>
          <w:sz w:val="24"/>
          <w:szCs w:val="24"/>
        </w:rPr>
        <w:t xml:space="preserve"> научит</w:t>
      </w:r>
      <w:r w:rsidR="007614B8"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рекламу как средство формирования потребностей;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</w:t>
      </w:r>
      <w:r w:rsidRPr="001D050D">
        <w:rPr>
          <w:rFonts w:ascii="Times New Roman" w:hAnsi="Times New Roman"/>
          <w:sz w:val="24"/>
          <w:szCs w:val="24"/>
        </w:rPr>
        <w:t>т</w:t>
      </w:r>
      <w:r w:rsidR="00C25B98" w:rsidRPr="001D050D">
        <w:rPr>
          <w:rFonts w:ascii="Times New Roman" w:hAnsi="Times New Roman"/>
          <w:sz w:val="24"/>
          <w:szCs w:val="24"/>
        </w:rPr>
        <w:t xml:space="preserve"> виды ресурсов, объясняет место ресурсов в проектировании и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реализации технологического процесса;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предприятия региона проживания, работающие на основе современных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производственных технологий, приводит примеры функций работников этих предприятий;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содержание понятий «технология», «технологический процесс»,«потребность», «конструкция», «механизм», «проект» и адекватно пользуется этими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понятиями;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основания развития технологий, опираясь на произвольно избранную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группу потребностей, которые удовлетворяют эти технологии;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приводит</w:t>
      </w:r>
      <w:r w:rsidR="007614B8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произвольные примеры производственных технологий и технологий в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сфере быта;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>, приводя примеры, принципиальную технологическую схему, в том числе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характеризуя негативные эффекты;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техническое задание, памятку, инструкцию, технологическую карту;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осуществля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сборку моделей с помощью образовательного конструктора по</w:t>
      </w:r>
      <w:r w:rsidR="00A65134">
        <w:rPr>
          <w:rFonts w:ascii="Times New Roman" w:hAnsi="Times New Roman"/>
          <w:sz w:val="24"/>
          <w:szCs w:val="24"/>
        </w:rPr>
        <w:t xml:space="preserve">  </w:t>
      </w:r>
      <w:r w:rsidR="00C25B98" w:rsidRPr="001D050D">
        <w:rPr>
          <w:rFonts w:ascii="Times New Roman" w:hAnsi="Times New Roman"/>
          <w:sz w:val="24"/>
          <w:szCs w:val="24"/>
        </w:rPr>
        <w:t>инструкции;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выбор товара в модельной ситуации;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сохранение информации в формах описания, схемы, эскиза,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фотографии;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конструировать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модель по заданному прототипу;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</w:t>
      </w:r>
      <w:r w:rsidR="00C25B98" w:rsidRPr="001D050D">
        <w:rPr>
          <w:rFonts w:ascii="Times New Roman" w:hAnsi="Times New Roman"/>
          <w:sz w:val="24"/>
          <w:szCs w:val="24"/>
        </w:rPr>
        <w:t xml:space="preserve"> корректное применение / хранение произвольно заданного продукта на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основе информации производителя (инструкции, памятки, этикетки);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получил и проанализировал опыт изучения потребностей ближайшего социального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окружения на основе самостоятельно разработанной программы;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C25B98" w:rsidRPr="001D050D">
        <w:rPr>
          <w:rFonts w:ascii="Times New Roman" w:hAnsi="Times New Roman"/>
          <w:sz w:val="24"/>
          <w:szCs w:val="24"/>
        </w:rPr>
        <w:t>анализирова</w:t>
      </w:r>
      <w:r>
        <w:rPr>
          <w:rFonts w:ascii="Times New Roman" w:hAnsi="Times New Roman"/>
          <w:sz w:val="24"/>
          <w:szCs w:val="24"/>
        </w:rPr>
        <w:t>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проведения испытания, анализа, модернизации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модели;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оригинальных конструкций в заданной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ситуации: нахождение вариантов, отбор решений, проектирование и конструирование,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испытания, анализ, способы модернизации, альтернативные решения;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изготовления информационного продукта по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заданному алгоритму;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изготовления материального продукта на основе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технологической документации с применением элементарных (не требующих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регулирования) рабочих инструментов;</w:t>
      </w:r>
    </w:p>
    <w:p w:rsidR="00C25B98" w:rsidRPr="001D050D" w:rsidRDefault="007614B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или оптимизации и введение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технологии на примере организации действий и взаимодействия в быту.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3E53">
        <w:rPr>
          <w:rFonts w:ascii="Times New Roman" w:hAnsi="Times New Roman"/>
          <w:sz w:val="28"/>
          <w:szCs w:val="28"/>
          <w:u w:val="single"/>
        </w:rPr>
        <w:t>6 класс</w:t>
      </w:r>
    </w:p>
    <w:p w:rsidR="00F63309" w:rsidRPr="00094D7C" w:rsidRDefault="0061736C" w:rsidP="00F6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F63309">
        <w:rPr>
          <w:rFonts w:ascii="Times New Roman" w:hAnsi="Times New Roman"/>
          <w:b/>
          <w:sz w:val="24"/>
          <w:szCs w:val="24"/>
        </w:rPr>
        <w:t xml:space="preserve"> научит</w:t>
      </w:r>
      <w:r w:rsidR="00F63309"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• </w:t>
      </w:r>
      <w:r w:rsidR="00591234">
        <w:rPr>
          <w:rFonts w:ascii="Times New Roman" w:hAnsi="Times New Roman"/>
          <w:sz w:val="24"/>
          <w:szCs w:val="24"/>
        </w:rPr>
        <w:t>называ</w:t>
      </w:r>
      <w:r w:rsidRPr="001D050D">
        <w:rPr>
          <w:rFonts w:ascii="Times New Roman" w:hAnsi="Times New Roman"/>
          <w:sz w:val="24"/>
          <w:szCs w:val="24"/>
        </w:rPr>
        <w:t>т</w:t>
      </w:r>
      <w:r w:rsidR="00591234">
        <w:rPr>
          <w:rFonts w:ascii="Times New Roman" w:hAnsi="Times New Roman"/>
          <w:sz w:val="24"/>
          <w:szCs w:val="24"/>
        </w:rPr>
        <w:t>ь и характеризова</w:t>
      </w:r>
      <w:r w:rsidRPr="001D050D">
        <w:rPr>
          <w:rFonts w:ascii="Times New Roman" w:hAnsi="Times New Roman"/>
          <w:sz w:val="24"/>
          <w:szCs w:val="24"/>
        </w:rPr>
        <w:t>т</w:t>
      </w:r>
      <w:r w:rsidR="00591234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актуальные технологии возведения зданий и сооружений,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профессии в области строительства, характеризует строительную отрасль региона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проживания;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жизненный цикл технологии, приводя примеры;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оперирирова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понятием «технологическая система» при описании средств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удовлетворения потребностей человека;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</w:t>
      </w:r>
      <w:r w:rsidR="00591234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морфологический и функциональный анализ технологической системы;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</w:t>
      </w:r>
      <w:r w:rsidR="00591234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анализ технологической системы – надсистемы – подсистемы в процессе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проектирования продукта;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</w:t>
      </w:r>
      <w:r w:rsidR="00591234">
        <w:rPr>
          <w:rFonts w:ascii="Times New Roman" w:hAnsi="Times New Roman"/>
          <w:sz w:val="24"/>
          <w:szCs w:val="24"/>
        </w:rPr>
        <w:t xml:space="preserve"> чита</w:t>
      </w:r>
      <w:r w:rsidRPr="001D050D">
        <w:rPr>
          <w:rFonts w:ascii="Times New Roman" w:hAnsi="Times New Roman"/>
          <w:sz w:val="24"/>
          <w:szCs w:val="24"/>
        </w:rPr>
        <w:t>т</w:t>
      </w:r>
      <w:r w:rsidR="00591234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элементарные чертежи и эскизы;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эскизы механизмов, интерьера;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простые механизмы для решения поставленных задач по модернизации /проектированию технологических систем;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строит</w:t>
      </w:r>
      <w:r w:rsidR="00591234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модель механизма, состоящего из нескольких простых механизмов по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кинематической схеме;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исследования способов жизнеобеспечения и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состояния жилых зданий микрорайона / поселения;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C25B98" w:rsidRPr="001D050D">
        <w:rPr>
          <w:rFonts w:ascii="Times New Roman" w:hAnsi="Times New Roman"/>
          <w:sz w:val="24"/>
          <w:szCs w:val="24"/>
        </w:rPr>
        <w:t>анализирова</w:t>
      </w:r>
      <w:r>
        <w:rPr>
          <w:rFonts w:ascii="Times New Roman" w:hAnsi="Times New Roman"/>
          <w:sz w:val="24"/>
          <w:szCs w:val="24"/>
        </w:rPr>
        <w:t>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решения задач на взаимодействие со службами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ЖКХ;</w:t>
      </w:r>
    </w:p>
    <w:p w:rsidR="00C25B98" w:rsidRPr="001D050D" w:rsidRDefault="00591234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397A89">
        <w:rPr>
          <w:rFonts w:ascii="Times New Roman" w:hAnsi="Times New Roman"/>
          <w:sz w:val="24"/>
          <w:szCs w:val="24"/>
        </w:rPr>
        <w:t>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модификации механизмов (на основе технической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документации) для получения заданных свойств (решение задачи);</w:t>
      </w:r>
    </w:p>
    <w:p w:rsidR="00C25B98" w:rsidRPr="001D050D" w:rsidRDefault="00397A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планирования (разработки) получения</w:t>
      </w:r>
      <w:r w:rsidR="00A65134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материального продукта в соответствии с собственными задачами (включая моделирование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 разработку документации) или на основе самостоятельно проведенных исследований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потребительских интересов.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3E53">
        <w:rPr>
          <w:rFonts w:ascii="Times New Roman" w:hAnsi="Times New Roman"/>
          <w:sz w:val="28"/>
          <w:szCs w:val="28"/>
          <w:u w:val="single"/>
        </w:rPr>
        <w:t>7 класс</w:t>
      </w:r>
    </w:p>
    <w:p w:rsidR="00397A89" w:rsidRPr="0061736C" w:rsidRDefault="0061736C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397A89">
        <w:rPr>
          <w:rFonts w:ascii="Times New Roman" w:hAnsi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397A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и х</w:t>
      </w:r>
      <w:r>
        <w:rPr>
          <w:rFonts w:ascii="Times New Roman" w:hAnsi="Times New Roman"/>
          <w:sz w:val="24"/>
          <w:szCs w:val="24"/>
        </w:rPr>
        <w:t>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актуальные и перспективные технологии в области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энергетики, характеризует профессии в сфере энергетики, энергетику региона проживания;</w:t>
      </w:r>
    </w:p>
    <w:p w:rsidR="00C25B98" w:rsidRPr="001D050D" w:rsidRDefault="00397A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называть</w:t>
      </w:r>
      <w:r w:rsidRPr="001D050D">
        <w:rPr>
          <w:rFonts w:ascii="Times New Roman" w:hAnsi="Times New Roman"/>
          <w:sz w:val="24"/>
          <w:szCs w:val="24"/>
        </w:rPr>
        <w:t xml:space="preserve"> и х</w:t>
      </w:r>
      <w:r>
        <w:rPr>
          <w:rFonts w:ascii="Times New Roman" w:hAnsi="Times New Roman"/>
          <w:sz w:val="24"/>
          <w:szCs w:val="24"/>
        </w:rPr>
        <w:t>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актуальные и перспективные информационные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технологии, характеризует профессии в сфере информационных технологий;</w:t>
      </w:r>
    </w:p>
    <w:p w:rsidR="00C25B98" w:rsidRPr="001D050D" w:rsidRDefault="00397A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автоматизацию производства на примере региона проживания,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профессии, обслуживающие автоматизированные производства, приводит произвольные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примеры автоматизации в деятельности представителей различных профессий;</w:t>
      </w:r>
    </w:p>
    <w:p w:rsidR="00C25B98" w:rsidRPr="001D050D" w:rsidRDefault="00397A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перечисля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ь, характеризовать и распознавать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устройства для накопления энергии, для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передачи энергии;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понятие «машина», характеризует технологические системы,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преобразующие энергию в вид, необходимый потребителю;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</w:t>
      </w:r>
      <w:r w:rsidR="00C25B98" w:rsidRPr="001D050D">
        <w:rPr>
          <w:rFonts w:ascii="Times New Roman" w:hAnsi="Times New Roman"/>
          <w:sz w:val="24"/>
          <w:szCs w:val="24"/>
        </w:rPr>
        <w:t xml:space="preserve"> сущность управления в технологических системах, характеризует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автоматические и саморегулируемые системы;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</w:t>
      </w:r>
      <w:r w:rsidR="00C25B98" w:rsidRPr="001D050D">
        <w:rPr>
          <w:rFonts w:ascii="Times New Roman" w:hAnsi="Times New Roman"/>
          <w:sz w:val="24"/>
          <w:szCs w:val="24"/>
        </w:rPr>
        <w:t xml:space="preserve"> сборку электрических цепей по электрической схеме, проводит анализ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неполадок электрической цепи;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осуществлять </w:t>
      </w:r>
      <w:r w:rsidR="00C25B98" w:rsidRPr="001D050D">
        <w:rPr>
          <w:rFonts w:ascii="Times New Roman" w:hAnsi="Times New Roman"/>
          <w:sz w:val="24"/>
          <w:szCs w:val="24"/>
        </w:rPr>
        <w:t>модификацию заданной электрической цепи в соответствии с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поставленной задачей, конструирование электрических цепей в соответствии с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поставленной задачей;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</w:t>
      </w:r>
      <w:r w:rsidR="00C25B98" w:rsidRPr="001D050D">
        <w:rPr>
          <w:rFonts w:ascii="Times New Roman" w:hAnsi="Times New Roman"/>
          <w:sz w:val="24"/>
          <w:szCs w:val="24"/>
        </w:rPr>
        <w:t xml:space="preserve"> базовые операции редактора компьютерного трехмерного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проектирования (на выбор образовательной организации);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конструирровать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простые системы с обратной связью на основе технических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конструкторов;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проекта освещения выбранного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помещения, включая отбор конкретных приборов, составление схемы электропроводки;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проанализировать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и создания изделия средствами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учебного станка, управляемого программой компьютерного трехмерного проектирования;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проанализировать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оптимизации заданного способа (технологии)получения материального продукта (на основании собственной практики использования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этого способа).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3E53">
        <w:rPr>
          <w:rFonts w:ascii="Times New Roman" w:hAnsi="Times New Roman"/>
          <w:sz w:val="28"/>
          <w:szCs w:val="28"/>
          <w:u w:val="single"/>
        </w:rPr>
        <w:t>8 класс</w:t>
      </w:r>
    </w:p>
    <w:p w:rsidR="006F073A" w:rsidRPr="00094D7C" w:rsidRDefault="0061736C" w:rsidP="006F0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6F073A">
        <w:rPr>
          <w:rFonts w:ascii="Times New Roman" w:hAnsi="Times New Roman"/>
          <w:b/>
          <w:sz w:val="24"/>
          <w:szCs w:val="24"/>
        </w:rPr>
        <w:t xml:space="preserve"> научит</w:t>
      </w:r>
      <w:r w:rsidR="006F073A"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называть и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актуальные и перспективные технологии обработки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материалов, технологии получения материалов с заданными свойствами;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современную индустрию питания, в том числе в регионе проживания,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 перспективы ее развития;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называть и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актуальные и перспективные технологии транспорта;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характеристики современного рынка труда, описывает цикл жизни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профессии,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новые и умирающие профессии, в том числе на предприятиях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региона проживания;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ситуацию на региональном рынке труда, называет тенденции ее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развития;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перечис</w:t>
      </w:r>
      <w:r w:rsidR="009A1E89">
        <w:rPr>
          <w:rFonts w:ascii="Times New Roman" w:hAnsi="Times New Roman"/>
          <w:sz w:val="24"/>
          <w:szCs w:val="24"/>
        </w:rPr>
        <w:t>лять и характеризовать</w:t>
      </w:r>
      <w:r w:rsidRPr="001D050D">
        <w:rPr>
          <w:rFonts w:ascii="Times New Roman" w:hAnsi="Times New Roman"/>
          <w:sz w:val="24"/>
          <w:szCs w:val="24"/>
        </w:rPr>
        <w:t xml:space="preserve"> виды технической и технологической документации;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произвольно заданный материал в соответствии с задачей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деятельности, называя его свойства (внешний вид, механические, электрические,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термические, возможность обработки), экономические характеристики, экологичность (с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использованием произвольно избранных источников информации);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специфику социальных технологий, пользуясь произвольно избранными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примерами,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тенденции развития социальных технологий в 21</w:t>
      </w:r>
      <w:r>
        <w:rPr>
          <w:rFonts w:ascii="Times New Roman" w:hAnsi="Times New Roman"/>
          <w:sz w:val="24"/>
          <w:szCs w:val="24"/>
        </w:rPr>
        <w:t xml:space="preserve"> веке,характеризовать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профессии, связанные с реализацией социальных технологий;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функции модели и принципы моделирования;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модель, адекватную практической задаче;</w:t>
      </w:r>
    </w:p>
    <w:p w:rsidR="00C25B98" w:rsidRPr="001D050D" w:rsidRDefault="009A1E89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отбира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материал в соответствии с техническим решением или по заданным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критериям;</w:t>
      </w:r>
    </w:p>
    <w:p w:rsidR="00C25B98" w:rsidRPr="001D050D" w:rsidRDefault="0076481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рацион питания, адекватный ситуации;</w:t>
      </w:r>
    </w:p>
    <w:p w:rsidR="00C25B98" w:rsidRPr="001D050D" w:rsidRDefault="0076481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продвижение продукта;</w:t>
      </w:r>
    </w:p>
    <w:p w:rsidR="00C25B98" w:rsidRPr="001D050D" w:rsidRDefault="0076481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регламентировать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заданный процесс в заданной форме;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</w:t>
      </w:r>
      <w:r w:rsidR="00764818">
        <w:rPr>
          <w:rFonts w:ascii="Times New Roman" w:hAnsi="Times New Roman"/>
          <w:sz w:val="24"/>
          <w:szCs w:val="24"/>
        </w:rPr>
        <w:t>ь</w:t>
      </w:r>
      <w:r w:rsidRPr="001D050D">
        <w:rPr>
          <w:rFonts w:ascii="Times New Roman" w:hAnsi="Times New Roman"/>
          <w:sz w:val="24"/>
          <w:szCs w:val="24"/>
        </w:rPr>
        <w:t xml:space="preserve"> оценку и испытание полученного продукта;</w:t>
      </w:r>
    </w:p>
    <w:p w:rsidR="00C25B98" w:rsidRDefault="0076481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описыва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технологическое решение с помощью текста, рисунков, графического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изображения.</w:t>
      </w:r>
    </w:p>
    <w:p w:rsidR="006F073A" w:rsidRPr="00094D7C" w:rsidRDefault="0061736C" w:rsidP="006F0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07154E">
        <w:rPr>
          <w:rFonts w:ascii="Times New Roman" w:hAnsi="Times New Roman"/>
          <w:b/>
          <w:sz w:val="24"/>
          <w:szCs w:val="24"/>
        </w:rPr>
        <w:t xml:space="preserve">  получит</w:t>
      </w:r>
      <w:r w:rsidR="006F073A">
        <w:rPr>
          <w:rFonts w:ascii="Times New Roman" w:hAnsi="Times New Roman"/>
          <w:b/>
          <w:sz w:val="24"/>
          <w:szCs w:val="24"/>
        </w:rPr>
        <w:t xml:space="preserve">  возможность научить</w:t>
      </w:r>
      <w:r w:rsidR="006F073A"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6F073A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FE2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лабораторного исследования продуктов питания;</w:t>
      </w:r>
    </w:p>
    <w:p w:rsidR="00C25B98" w:rsidRPr="001D050D" w:rsidRDefault="006F073A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проанализировать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организационного проекта и решения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логистических задач;</w:t>
      </w:r>
    </w:p>
    <w:p w:rsidR="00C25B98" w:rsidRPr="001D050D" w:rsidRDefault="006F073A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E2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компьютерного моделирования / проведения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виртуального эксперимента по избранной обучающимся характеристике транспортного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средства;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выявления проблем транспортной логистики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населенного пункта / трассы на основе самостоятельно спланированного наблюдения;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моделирования транспортных потоков;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проектирования и изготовления материального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продукта на основе технологической документации с применением элементарных (не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требующих регулирования) и сложных (требующих регулирования / настройки) рабочих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инструментов / технологического оборудования;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создания информационного продукта и его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встраивания в заданную оболочку;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(комбинирование, изменение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параметров и требований к ресурсам) технологии получения материального и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информационного продукта с заданными свойствами.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3E53">
        <w:rPr>
          <w:rFonts w:ascii="Times New Roman" w:hAnsi="Times New Roman"/>
          <w:sz w:val="28"/>
          <w:szCs w:val="28"/>
          <w:u w:val="single"/>
        </w:rPr>
        <w:t>9 класс</w:t>
      </w:r>
    </w:p>
    <w:p w:rsidR="00FE222E" w:rsidRPr="00094D7C" w:rsidRDefault="00FE222E" w:rsidP="00FE2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  научит</w:t>
      </w:r>
      <w:r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и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актуальные и персп</w:t>
      </w:r>
      <w:r w:rsidR="00445B79">
        <w:rPr>
          <w:rFonts w:ascii="Times New Roman" w:hAnsi="Times New Roman"/>
          <w:sz w:val="24"/>
          <w:szCs w:val="24"/>
        </w:rPr>
        <w:t>ективные медицинские технологии;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называ</w:t>
      </w:r>
      <w:r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и характеризовать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технологии в области электроники, тенденции их развития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и новые продукты на их основе,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закономерности технол</w:t>
      </w:r>
      <w:r w:rsidR="00445B79">
        <w:rPr>
          <w:rFonts w:ascii="Times New Roman" w:hAnsi="Times New Roman"/>
          <w:sz w:val="24"/>
          <w:szCs w:val="24"/>
        </w:rPr>
        <w:t>огического развития цивилизации;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разъясня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социальное значение групп профессий, востребованных на региональном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рынке труда,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оценива</w:t>
      </w:r>
      <w:r w:rsidR="00C25B98" w:rsidRPr="001D05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C25B98" w:rsidRPr="001D050D">
        <w:rPr>
          <w:rFonts w:ascii="Times New Roman" w:hAnsi="Times New Roman"/>
          <w:sz w:val="24"/>
          <w:szCs w:val="24"/>
        </w:rPr>
        <w:t xml:space="preserve"> условия использования технологии в том числе с позиций экологической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защищенности,</w:t>
      </w:r>
    </w:p>
    <w:p w:rsidR="00C25B98" w:rsidRPr="001D050D" w:rsidRDefault="00FE222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07154E">
        <w:rPr>
          <w:rFonts w:ascii="Times New Roman" w:hAnsi="Times New Roman"/>
          <w:sz w:val="24"/>
          <w:szCs w:val="24"/>
        </w:rPr>
        <w:t>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по известной технологии выходы (характеристики продукта) в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зависимости от изменения входов / параметров / ресурсов, проверяет прогнозы опытно-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экспериментальным путем, в том числе самостоятельно планируя такого рода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эксперименты,</w:t>
      </w:r>
    </w:p>
    <w:p w:rsidR="00C25B98" w:rsidRPr="001D050D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возможные технологические решения, определяет их достоинства 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недостатки в контексте заданной ситуации,</w:t>
      </w:r>
    </w:p>
    <w:p w:rsidR="00C25B98" w:rsidRPr="001D050D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результаты и последствия своих решений, связанных с выбором и</w:t>
      </w:r>
      <w:r w:rsidR="00445B79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реализацией собственной образовательной траектории,</w:t>
      </w:r>
    </w:p>
    <w:p w:rsidR="00C25B98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анализировать </w:t>
      </w:r>
      <w:r w:rsidR="00C25B98" w:rsidRPr="001D050D">
        <w:rPr>
          <w:rFonts w:ascii="Times New Roman" w:hAnsi="Times New Roman"/>
          <w:sz w:val="24"/>
          <w:szCs w:val="24"/>
        </w:rPr>
        <w:t xml:space="preserve"> свои возможности и предпочтения, связанные с освоением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определенного уровня образовательных программ и реализацией тех или иных видов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07154E" w:rsidRPr="00094D7C" w:rsidRDefault="0007154E" w:rsidP="0007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  получит возможность научить</w:t>
      </w:r>
      <w:r w:rsidRPr="00094D7C">
        <w:rPr>
          <w:rFonts w:ascii="Times New Roman" w:hAnsi="Times New Roman"/>
          <w:b/>
          <w:sz w:val="24"/>
          <w:szCs w:val="24"/>
        </w:rPr>
        <w:t>ся:</w:t>
      </w:r>
    </w:p>
    <w:p w:rsidR="00C25B98" w:rsidRPr="001D050D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наблюдения (изучения), ознакомления с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современными производствами в сферах медицины, производства и обработки материалов,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машиностроения, производства продуктов питания, сервиса, информационной сфере и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="00C25B98" w:rsidRPr="001D050D">
        <w:rPr>
          <w:rFonts w:ascii="Times New Roman" w:hAnsi="Times New Roman"/>
          <w:sz w:val="24"/>
          <w:szCs w:val="24"/>
        </w:rPr>
        <w:t>деятельностью занятых в них работников,</w:t>
      </w:r>
    </w:p>
    <w:p w:rsidR="00C25B98" w:rsidRPr="001D050D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предпрофессиональных проб,</w:t>
      </w:r>
    </w:p>
    <w:p w:rsidR="00C25B98" w:rsidRPr="001D050D" w:rsidRDefault="0007154E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</w:t>
      </w:r>
      <w:r w:rsidR="00C25B98" w:rsidRPr="001D050D">
        <w:rPr>
          <w:rFonts w:ascii="Times New Roman" w:hAnsi="Times New Roman"/>
          <w:sz w:val="24"/>
          <w:szCs w:val="24"/>
        </w:rPr>
        <w:t xml:space="preserve"> опыт разработки и / или реализации</w:t>
      </w:r>
      <w:r w:rsidR="00077838">
        <w:rPr>
          <w:rFonts w:ascii="Times New Roman" w:hAnsi="Times New Roman"/>
          <w:sz w:val="24"/>
          <w:szCs w:val="24"/>
        </w:rPr>
        <w:t xml:space="preserve">  </w:t>
      </w:r>
      <w:r w:rsidR="00C25B98" w:rsidRPr="001D050D">
        <w:rPr>
          <w:rFonts w:ascii="Times New Roman" w:hAnsi="Times New Roman"/>
          <w:sz w:val="24"/>
          <w:szCs w:val="24"/>
        </w:rPr>
        <w:t>специализированного проекта.</w:t>
      </w:r>
    </w:p>
    <w:p w:rsidR="00C25B98" w:rsidRPr="00013E53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E53">
        <w:rPr>
          <w:rFonts w:ascii="Times New Roman" w:hAnsi="Times New Roman"/>
          <w:b/>
          <w:bCs/>
          <w:iCs/>
          <w:sz w:val="28"/>
          <w:szCs w:val="28"/>
        </w:rPr>
        <w:t>1.2.5.15. Физическая культура</w:t>
      </w:r>
    </w:p>
    <w:p w:rsidR="00C25B98" w:rsidRPr="0007154E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54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рассматривать физическую культуру как явление культуры, выделять исторические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этапы ее развития, характеризовать основные направления и формы ее организации в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современном обществе;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содержательные основы здорового образа жизни, раскрывать его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взаимосвязь со здоровьем, гармоничным физическим развитием и физической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подготовленностью, формированием качеств личности и профилактикой вредных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привычек;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раскрывать базовые понятия и термины физической культуры, применять их в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процессе совместных занятий физическими упражнениями со своими сверстниками,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излагать с их помощью особенности техники двигательных действий и физических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упражнений, развития физических качеств;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разрабатывать содержание самостоятельных занятий с физическими упражнениями,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определять их направленность и формулировать задачи, рационально планировать режим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дня и учебной недели;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руководствоваться правилами профилактики травматизма и подготовки мест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занятий, правильного выбора обуви и формы одежды в зависимости от времени года и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погодных условий;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руководствоваться правилами оказания первой помощи при травмах и ушибах во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время самостоятельных занятий физическими упражнениями; использовать занятия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физической культурой, спортивные игры и спортивные соревнования для организации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индивидуального отдыха и досуга, укрепления собственного здоровья, повышения уровня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физических кондиций;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составлять комплексы физических упражнений оздоровительной, тренирующей и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корригирующей направленности, подбирать индивидуальную нагрузку с учетом</w:t>
      </w:r>
      <w:r w:rsidR="0007783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функциональных особенностей и возможностей собственного организма;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физические упражнения по их функциональной направленности,</w:t>
      </w:r>
      <w:r w:rsidR="00C20C5B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планировать их последовательность и дозировку в процессе самостоятельных занятий по</w:t>
      </w:r>
    </w:p>
    <w:p w:rsidR="00C25B98" w:rsidRPr="001D050D" w:rsidRDefault="00C25B98" w:rsidP="00C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укреплению здоровья и развитию физических качеств;</w:t>
      </w:r>
    </w:p>
    <w:p w:rsidR="00C10298" w:rsidRPr="001D050D" w:rsidRDefault="00C25B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самостоятельно проводить занятия по обучению двигательным действиям,</w:t>
      </w:r>
      <w:r w:rsidR="00C1029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анализировать особенности их выполнения, выявлять ошибки и своевременно</w:t>
      </w:r>
      <w:r w:rsidR="00C10298" w:rsidRPr="00C1029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устранять их;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тестировать показатели физического развития и основных физических качеств,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сравнивать их с возрастными стандартами, контролировать особенности их динамики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процессе самостоятельных занятий физической подготовкой;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комплексы упражнений по профилактике утомления и перенапряжения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организма, повышению его работоспособности в процессе трудовой и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деятельности;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общеразвивающие упражнения, целенаправленно воздействующие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развитие основных физических качеств (силы, быстроты, выносливости, гибкости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координации движений);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акробатические комбинации из числа хорошо освоенных упражнений;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гимнастические комбинации на спортивных снарядах из числа 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освоенных упражнений;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легкоатлетические упражнения в беге и в прыжках (в длину и высоту);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спуски и торможения на лыжах с пологого склона;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основные технические действия и приемы игры в футбол, волейбол,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баскетбол в условиях учебной и игровой деятельности;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передвижения на лыжах различными способами, демонстрировать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технику последовательного чередования их в процессе прохождения тренировочных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дистанций;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тестовые упражнения для оценки уровня индивидуального развития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основных физических качеств.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1AD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характеризовать цель возрождения Олимпийских игр и роль Пьера де Кубертена в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становлении современного олимпийского движения, объяснять смысл символики и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ритуалов Олимпийских игр;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исторические вехи развития отечественного спортивного движения,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великих спортсменов, принесших славу российскому спорту;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признаки положительного влияния занятий физической подготовкой на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укрепление здоровья, устанавливать связь между развитием физических качеств и основных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 организма;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вести дневник по физкультурной деятельности, включать в него оформление планов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проведения самостоятельных занятий с физическими упражнениями разной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функциональной направленности, данные контроля динамики индивидуального</w:t>
      </w:r>
      <w:r w:rsidR="0058164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физического развития и физической подготовленности;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занятия физической культурой с использованием оздоровительной ходьбы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бега, лыжных прогулок и туристических походов, обеспечивать их оздоровительную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направленность;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проводить восстановительные мероприятия с использованием банных процедур 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сеансов оздоровительного массажа;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комплексы упражнений лечебной физической культуры с учетом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имеющихся индивидуальных отклонений в показателях здоровья;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преодолевать естественные и искусственные препятствия с помощью разнообразных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способов лазания, прыжков и бега;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осуществлять судейство по одному из осваиваемых видов спорта;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тестовые нормативы Всероссийского физкультурно-спортивного</w:t>
      </w:r>
      <w:r w:rsidR="00A46FA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комплекса «Готов к труду и обороне»;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выполнять технико-тактические действия национальных видов спорта;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проплывать учебную дистанцию вольным стилем.</w:t>
      </w:r>
    </w:p>
    <w:p w:rsidR="00C10298" w:rsidRPr="007248E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ED">
        <w:rPr>
          <w:rFonts w:ascii="Times New Roman" w:hAnsi="Times New Roman"/>
          <w:b/>
          <w:sz w:val="28"/>
          <w:szCs w:val="28"/>
        </w:rPr>
        <w:t>1.2.5.16. Основы безопасности жизнедеятельности</w:t>
      </w:r>
    </w:p>
    <w:p w:rsidR="00C10298" w:rsidRPr="00D331A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1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условия экологической безопасности;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 предельно допустимых концентрациях вредных веществ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атмосфере, воде и почве;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знания о способах контроля качества окружающей среды и продуктов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питания с использованием бытовых приборов;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причины и последствия опасных ситуаций при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использовании бытовых приборов контроля качества окружающей среды и продуктов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питания;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безопасно, использовать бытовые приборы контроля качества окружающей среды 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продуктов питания;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бытовые приборы;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средства бытовой химии;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средства коммуникации;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опасные ситуации криминогенного 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предвидеть причины возникновения возможных опасных ситуаций криминогенного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в криминогенной ситуации на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улице;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в криминогенной ситуации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подъезде;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в криминогенной ситуации в</w:t>
      </w:r>
      <w:r w:rsidR="00A46FA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лифте;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в криминогенной ситуации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квартире;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при карманной краже;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способы самозащиты при попытке мошенничества;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дорожного движения;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адекватно оценивать ситуацию и безопасно действовать при пожаре;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средства индивидуальной защиты при пожаре;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применять первичные средства пожаротушения;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соблюдать правила безопасности дорожного движения пешехода;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соблюдать правила безопасности дорожного движения велосипедиста;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соблюдать правила безопасности дорожного движения пассажира транспортного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средства;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причины и последствия опасных ситуаций на</w:t>
      </w:r>
      <w:r w:rsidR="00A46FA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воде;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безопасно вести у воды и на воде;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средства и способы само- и взаимопомощи на воде;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причины и последствия опасных ситуаций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туристических походах;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готовиться к туристическим походам;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безопасно вести в туристических походах;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ориентироваться на местности;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добывать и поддерживать огонь в автономных условиях;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добывать и очищать воду в автономных условиях;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добывать и готовить пищу в автономных условиях; сооружать (обустраивать)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временное жилище в автономных условиях;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подавать сигналы бедствия и отвечать на них;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причины и последствия чрезвычайных ситуаций природного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характера для личности, общества и государства;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предвидеть опасности и правильно действовать в случае чрезвычайных ситуаций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природного 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мероприятия по защите населения от чрезвычайных ситуаций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природного 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средства индивидуальной защиты;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причины и последствия чрезвычайных ситуаций техногенного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характера для личности, общества и государства;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предвидеть опасности и правильно действовать в чрезвычайных ситуациях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техногенного 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мероприятия по защите населения от чрезвычайных ситуаций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техногенного 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действовать по сигналу «Внимание всем!»;</w:t>
      </w:r>
    </w:p>
    <w:p w:rsidR="00A46FA7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•безопасно использовать средства индивидуальной и коллективной защиты;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комплектовать минимально необходимый набор вещей (документов, продуктов)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случае эвакуации;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явления терроризма, экстремизма, наркотизма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последствия данных явлений для личности, общества и государства;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мероприятия по защите населения от терроризма, экстремизма,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наркотизма;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безопасно действовать при обнаружении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неизвестного предмета, возможной угрозе взрыва (при взрыве) взрывного устройства;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безопасно действовать при похищении или захвате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 заложники (попытки похищения) и при проведении мероприятий по освобождению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заложников;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основные положения законодательных актов,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регламентирующих ответственность несовершеннолетних за правонарушения;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опасные ситуации в местах большого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скопления людей;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предвидеть причины возникновения возможных опасных ситуаций в местах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большого скопления людей;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адекватно оценивать ситуацию и безопасно действовать в местах массового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скопления людей;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оповещать (вызывать) экстренные службы при чрезвычайной ситуации;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безопасный и здоровый образ жизни, его составляющие и значение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для личности, общества и государства;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мероприятия и факторы, укрепляющие и разрушающие здоровье;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планировать профилактические мероприятия по сохранению и укреплению своего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здоровья;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нагрузку и профилактические занятия по укреплению здоровья;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планировать распорядок дня с учетом нагрузок;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выявлять мероприятия и факторы, потенциально опасные для здоровья;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ресурсы интернета;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состояние своего здоровья;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определять состояния оказания неотложной помощи;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алгоритм действий по оказанию первой помощи;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средства оказания первой помощи;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наружном и внутреннем кровотечении;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извлекать инородное тело из верхних дыхательных путей;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ушибах;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растяжениях;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вывихах;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переломах;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ожогах;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отморожениях и общем переохлаждении;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отравлениях;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тепловом (солнечном) ударе;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укусе насекомых и змей.</w:t>
      </w:r>
    </w:p>
    <w:p w:rsidR="00C10298" w:rsidRPr="00D331A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1A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использовать средства индивидуальной защиты велосипедиста;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причины и последствия опасных ситуаций в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туристических поездках;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готовиться к туристическим поездкам;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адекватно оценивать ситуацию и безопасно вести в туристических поездках;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последствия возможных опасных ситуаций в местах большого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скопления людей;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последствия возможных опасных ситуаций криминогенного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характера;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безопасно вести и применять права покупателя;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анализировать последствия проявления терроризма, экстремизма, наркотизма;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предвидеть пути и средства возможного вовлечения в террористическую,</w:t>
      </w:r>
      <w:r w:rsidR="00A46FA7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 xml:space="preserve">экстремистскую и наркотическую деятельность; анализировать влияние вредных </w:t>
      </w:r>
      <w:r w:rsidR="00A46FA7">
        <w:rPr>
          <w:rFonts w:ascii="Times New Roman" w:hAnsi="Times New Roman"/>
          <w:sz w:val="24"/>
          <w:szCs w:val="24"/>
        </w:rPr>
        <w:t>п</w:t>
      </w:r>
      <w:r w:rsidRPr="001D050D">
        <w:rPr>
          <w:rFonts w:ascii="Times New Roman" w:hAnsi="Times New Roman"/>
          <w:sz w:val="24"/>
          <w:szCs w:val="24"/>
        </w:rPr>
        <w:t>ривычек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факторов и на состояние своего здоровья;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характеризовать роль семьи в жизни личности и общества и ее влияние на здоровье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человека;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и характеризовать основные положения законодательных актов,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регулирующих права и обязанности супругов, и защищающих права ребенка;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владеть основами самоконтроля, самооценки, принятия решений и осуществления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осознанного выбора в учебной и познавательной деятельности при формировании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современной культуры безопасности жизнедеятельности;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классифицировать основные правовые аспекты оказания первой помощи;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не инфекционных заболеваниях;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инфекционных заболеваниях;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остановке сердечной деятельности;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оказывать первую помощь при коме;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 оказывать первую помощь при поражении электрическим током;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использовать для решения коммуникативных задач в области безопасности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жизнедеятельности различные источники информации, включая Интернет-ресурсы и другие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базы данных;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усваивать приемы действий в различных опасных и чрезвычайных ситуациях;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исследовать различные ситуации в повседневной жизнедеятельности, опасные 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чрезвычайные ситуации, выдвигать предположения и проводить несложные эксперименты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для доказательства предположений обеспечения личной безопасности;</w:t>
      </w:r>
    </w:p>
    <w:p w:rsidR="00C10298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творчески решать моделируемые ситуации и практические задачи в области</w:t>
      </w:r>
      <w:r w:rsidR="00A46F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безопасности жизнедеятельности.</w:t>
      </w:r>
    </w:p>
    <w:p w:rsidR="00756561" w:rsidRPr="00756561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561">
        <w:rPr>
          <w:rFonts w:ascii="Times New Roman" w:hAnsi="Times New Roman"/>
          <w:b/>
          <w:sz w:val="28"/>
          <w:szCs w:val="28"/>
        </w:rPr>
        <w:t>1.2.5.17.</w:t>
      </w:r>
      <w:r w:rsidRPr="0075656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56561">
        <w:rPr>
          <w:rFonts w:ascii="Times New Roman" w:hAnsi="Times New Roman"/>
          <w:b/>
          <w:sz w:val="28"/>
          <w:szCs w:val="28"/>
        </w:rPr>
        <w:t>Второй иностранный язык (Немецкий язык)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вести диалог (диалог этикетного ха</w:t>
      </w:r>
      <w:r>
        <w:rPr>
          <w:rFonts w:ascii="Times New Roman" w:hAnsi="Times New Roman"/>
          <w:sz w:val="24"/>
          <w:szCs w:val="24"/>
        </w:rPr>
        <w:t xml:space="preserve">рактер, диалог-расспрос, диалог </w:t>
      </w:r>
      <w:r w:rsidRPr="008A60DB">
        <w:rPr>
          <w:rFonts w:ascii="Times New Roman" w:hAnsi="Times New Roman"/>
          <w:sz w:val="24"/>
          <w:szCs w:val="24"/>
        </w:rPr>
        <w:t xml:space="preserve">побуждение к действию; комбинированный </w:t>
      </w:r>
      <w:r>
        <w:rPr>
          <w:rFonts w:ascii="Times New Roman" w:hAnsi="Times New Roman"/>
          <w:sz w:val="24"/>
          <w:szCs w:val="24"/>
        </w:rPr>
        <w:t xml:space="preserve">диалог) в стандартных ситуациях неофициального общения в рамках </w:t>
      </w:r>
      <w:r w:rsidRPr="008A60DB">
        <w:rPr>
          <w:rFonts w:ascii="Times New Roman" w:hAnsi="Times New Roman"/>
          <w:sz w:val="24"/>
          <w:szCs w:val="24"/>
        </w:rPr>
        <w:t>освоенной темати</w:t>
      </w:r>
      <w:r>
        <w:rPr>
          <w:rFonts w:ascii="Times New Roman" w:hAnsi="Times New Roman"/>
          <w:sz w:val="24"/>
          <w:szCs w:val="24"/>
        </w:rPr>
        <w:t xml:space="preserve">ки, соблюдая нормы </w:t>
      </w:r>
      <w:r w:rsidRPr="008A60DB">
        <w:rPr>
          <w:rFonts w:ascii="Times New Roman" w:hAnsi="Times New Roman"/>
          <w:sz w:val="24"/>
          <w:szCs w:val="24"/>
        </w:rPr>
        <w:t>речевого этикета, принятые в стране изучаемого языка.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вести диалог-обмен мнениями;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брать и давать интервью;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вести диалог-расспрос на осно</w:t>
      </w:r>
      <w:r>
        <w:rPr>
          <w:rFonts w:ascii="Times New Roman" w:hAnsi="Times New Roman"/>
          <w:sz w:val="24"/>
          <w:szCs w:val="24"/>
        </w:rPr>
        <w:t xml:space="preserve">ве нелинейного текста (таблицы, </w:t>
      </w:r>
      <w:r w:rsidRPr="008A60DB">
        <w:rPr>
          <w:rFonts w:ascii="Times New Roman" w:hAnsi="Times New Roman"/>
          <w:sz w:val="24"/>
          <w:szCs w:val="24"/>
        </w:rPr>
        <w:t>диаграммы и т. д.)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строить связное монологи</w:t>
      </w:r>
      <w:r>
        <w:rPr>
          <w:rFonts w:ascii="Times New Roman" w:hAnsi="Times New Roman"/>
          <w:sz w:val="24"/>
          <w:szCs w:val="24"/>
        </w:rPr>
        <w:t xml:space="preserve">ческое высказывание с опорой на </w:t>
      </w:r>
      <w:r w:rsidRPr="008A60DB">
        <w:rPr>
          <w:rFonts w:ascii="Times New Roman" w:hAnsi="Times New Roman"/>
          <w:sz w:val="24"/>
          <w:szCs w:val="24"/>
        </w:rPr>
        <w:t>зрительную наглядность и/или вербальн</w:t>
      </w:r>
      <w:r>
        <w:rPr>
          <w:rFonts w:ascii="Times New Roman" w:hAnsi="Times New Roman"/>
          <w:sz w:val="24"/>
          <w:szCs w:val="24"/>
        </w:rPr>
        <w:t xml:space="preserve">ые опоры (ключевые слова, план, </w:t>
      </w:r>
      <w:r w:rsidRPr="008A60DB">
        <w:rPr>
          <w:rFonts w:ascii="Times New Roman" w:hAnsi="Times New Roman"/>
          <w:sz w:val="24"/>
          <w:szCs w:val="24"/>
        </w:rPr>
        <w:t>вопросы) в рамках освоенной тематики;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описывать события с опорой на зрите</w:t>
      </w:r>
      <w:r>
        <w:rPr>
          <w:rFonts w:ascii="Times New Roman" w:hAnsi="Times New Roman"/>
          <w:sz w:val="24"/>
          <w:szCs w:val="24"/>
        </w:rPr>
        <w:t xml:space="preserve">льную наглядность и/или </w:t>
      </w:r>
      <w:r w:rsidRPr="008A60DB">
        <w:rPr>
          <w:rFonts w:ascii="Times New Roman" w:hAnsi="Times New Roman"/>
          <w:sz w:val="24"/>
          <w:szCs w:val="24"/>
        </w:rPr>
        <w:t>вербальную опору (ключевые слова, план, вопросы);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давать краткую характеристик</w:t>
      </w:r>
      <w:r>
        <w:rPr>
          <w:rFonts w:ascii="Times New Roman" w:hAnsi="Times New Roman"/>
          <w:sz w:val="24"/>
          <w:szCs w:val="24"/>
        </w:rPr>
        <w:t xml:space="preserve">у реальных людей и литературных </w:t>
      </w:r>
      <w:r w:rsidRPr="008A60DB">
        <w:rPr>
          <w:rFonts w:ascii="Times New Roman" w:hAnsi="Times New Roman"/>
          <w:sz w:val="24"/>
          <w:szCs w:val="24"/>
        </w:rPr>
        <w:t>персонажей;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передавать основное содержание п</w:t>
      </w:r>
      <w:r>
        <w:rPr>
          <w:rFonts w:ascii="Times New Roman" w:hAnsi="Times New Roman"/>
          <w:sz w:val="24"/>
          <w:szCs w:val="24"/>
        </w:rPr>
        <w:t xml:space="preserve">рочитанного текста с опорой или </w:t>
      </w:r>
      <w:r w:rsidRPr="008A60DB">
        <w:rPr>
          <w:rFonts w:ascii="Times New Roman" w:hAnsi="Times New Roman"/>
          <w:sz w:val="24"/>
          <w:szCs w:val="24"/>
        </w:rPr>
        <w:t>без опоры на текст, ключевые слова/план/вопросы;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описывать картинку/фото с о</w:t>
      </w:r>
      <w:r>
        <w:rPr>
          <w:rFonts w:ascii="Times New Roman" w:hAnsi="Times New Roman"/>
          <w:sz w:val="24"/>
          <w:szCs w:val="24"/>
        </w:rPr>
        <w:t xml:space="preserve">порой или без опоры на ключевые </w:t>
      </w:r>
      <w:r w:rsidRPr="008A60DB">
        <w:rPr>
          <w:rFonts w:ascii="Times New Roman" w:hAnsi="Times New Roman"/>
          <w:sz w:val="24"/>
          <w:szCs w:val="24"/>
        </w:rPr>
        <w:t>слова/план/вопросы.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делать сообщение на заданную тему на основе прочитанного;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комментировать факты из про</w:t>
      </w:r>
      <w:r>
        <w:rPr>
          <w:rFonts w:ascii="Times New Roman" w:hAnsi="Times New Roman"/>
          <w:sz w:val="24"/>
          <w:szCs w:val="24"/>
        </w:rPr>
        <w:t xml:space="preserve">читанного/прослушанного текста, </w:t>
      </w:r>
      <w:r w:rsidRPr="008A60DB">
        <w:rPr>
          <w:rFonts w:ascii="Times New Roman" w:hAnsi="Times New Roman"/>
          <w:sz w:val="24"/>
          <w:szCs w:val="24"/>
        </w:rPr>
        <w:t>выражать и аргументировать свое отношение к</w:t>
      </w:r>
      <w:r w:rsidR="00E227E9"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прочитанному/прослушанному;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кратко высказываться без предвар</w:t>
      </w:r>
      <w:r>
        <w:rPr>
          <w:rFonts w:ascii="Times New Roman" w:hAnsi="Times New Roman"/>
          <w:sz w:val="24"/>
          <w:szCs w:val="24"/>
        </w:rPr>
        <w:t xml:space="preserve">ительной подготовки на заданную </w:t>
      </w:r>
      <w:r w:rsidRPr="008A60DB">
        <w:rPr>
          <w:rFonts w:ascii="Times New Roman" w:hAnsi="Times New Roman"/>
          <w:sz w:val="24"/>
          <w:szCs w:val="24"/>
        </w:rPr>
        <w:t>тему в соответствии с предложенной ситуацией общения;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кратко высказываться с опоро</w:t>
      </w:r>
      <w:r>
        <w:rPr>
          <w:rFonts w:ascii="Times New Roman" w:hAnsi="Times New Roman"/>
          <w:sz w:val="24"/>
          <w:szCs w:val="24"/>
        </w:rPr>
        <w:t xml:space="preserve">й на нелинейный текст (таблицы, </w:t>
      </w:r>
      <w:r w:rsidRPr="008A60DB">
        <w:rPr>
          <w:rFonts w:ascii="Times New Roman" w:hAnsi="Times New Roman"/>
          <w:sz w:val="24"/>
          <w:szCs w:val="24"/>
        </w:rPr>
        <w:t>диаграммы, расписание и т. п.)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кратко излагать результаты выполненной проектной работы.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Аудирование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D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воспринимать на слух и понимат</w:t>
      </w:r>
      <w:r>
        <w:rPr>
          <w:rFonts w:ascii="Times New Roman" w:hAnsi="Times New Roman"/>
          <w:sz w:val="24"/>
          <w:szCs w:val="24"/>
        </w:rPr>
        <w:t xml:space="preserve">ь основное содержание несложных </w:t>
      </w:r>
      <w:r w:rsidRPr="008A60DB">
        <w:rPr>
          <w:rFonts w:ascii="Times New Roman" w:hAnsi="Times New Roman"/>
          <w:sz w:val="24"/>
          <w:szCs w:val="24"/>
        </w:rPr>
        <w:t>аутентичных текстов, содержащих н</w:t>
      </w:r>
      <w:r>
        <w:rPr>
          <w:rFonts w:ascii="Times New Roman" w:hAnsi="Times New Roman"/>
          <w:sz w:val="24"/>
          <w:szCs w:val="24"/>
        </w:rPr>
        <w:t xml:space="preserve">екоторое количество неизученных </w:t>
      </w:r>
      <w:r w:rsidRPr="008A60DB">
        <w:rPr>
          <w:rFonts w:ascii="Times New Roman" w:hAnsi="Times New Roman"/>
          <w:sz w:val="24"/>
          <w:szCs w:val="24"/>
        </w:rPr>
        <w:t>языковых явлений;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воспринимать на слух и понимать </w:t>
      </w:r>
      <w:r w:rsidRPr="008A60DB">
        <w:rPr>
          <w:rFonts w:ascii="Times New Roman" w:hAnsi="Times New Roman"/>
          <w:sz w:val="24"/>
          <w:szCs w:val="24"/>
        </w:rPr>
        <w:t>нужную/интересующую/запрашиваемую ин</w:t>
      </w:r>
      <w:r>
        <w:rPr>
          <w:rFonts w:ascii="Times New Roman" w:hAnsi="Times New Roman"/>
          <w:sz w:val="24"/>
          <w:szCs w:val="24"/>
        </w:rPr>
        <w:t xml:space="preserve">формацию в аутентичных текстах, </w:t>
      </w:r>
      <w:r w:rsidRPr="008A60DB">
        <w:rPr>
          <w:rFonts w:ascii="Times New Roman" w:hAnsi="Times New Roman"/>
          <w:sz w:val="24"/>
          <w:szCs w:val="24"/>
        </w:rPr>
        <w:t>содержащих как изученные языковые явле</w:t>
      </w:r>
      <w:r>
        <w:rPr>
          <w:rFonts w:ascii="Times New Roman" w:hAnsi="Times New Roman"/>
          <w:sz w:val="24"/>
          <w:szCs w:val="24"/>
        </w:rPr>
        <w:t xml:space="preserve">ния, так и некоторое количество </w:t>
      </w:r>
      <w:r w:rsidRPr="008A60DB">
        <w:rPr>
          <w:rFonts w:ascii="Times New Roman" w:hAnsi="Times New Roman"/>
          <w:sz w:val="24"/>
          <w:szCs w:val="24"/>
        </w:rPr>
        <w:t>неизученных языковых явлений.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выделять основную тему в воспринимаемом на слух тексте;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использовать контексту</w:t>
      </w:r>
      <w:r>
        <w:rPr>
          <w:rFonts w:ascii="Times New Roman" w:hAnsi="Times New Roman"/>
          <w:sz w:val="24"/>
          <w:szCs w:val="24"/>
        </w:rPr>
        <w:t xml:space="preserve">альную или языковую догадку при </w:t>
      </w:r>
      <w:r w:rsidRPr="008A60DB">
        <w:rPr>
          <w:rFonts w:ascii="Times New Roman" w:hAnsi="Times New Roman"/>
          <w:sz w:val="24"/>
          <w:szCs w:val="24"/>
        </w:rPr>
        <w:t>восприятии на слух текстов, содержащих незнакомые слова.</w:t>
      </w:r>
    </w:p>
    <w:p w:rsidR="00E53142" w:rsidRDefault="00E53142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читать и понимать основное содержание несложных аутентич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8A60DB">
        <w:rPr>
          <w:rFonts w:ascii="Times New Roman" w:hAnsi="Times New Roman"/>
          <w:sz w:val="24"/>
          <w:szCs w:val="24"/>
        </w:rPr>
        <w:t>текстов, содержащие отдельные неизученные языковые явления;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читать и находить в несложных </w:t>
      </w:r>
      <w:r>
        <w:rPr>
          <w:rFonts w:ascii="Times New Roman" w:hAnsi="Times New Roman"/>
          <w:sz w:val="24"/>
          <w:szCs w:val="24"/>
        </w:rPr>
        <w:t xml:space="preserve">аутентичных текстах, содержащих </w:t>
      </w:r>
      <w:r w:rsidRPr="008A60DB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 xml:space="preserve">е неизученные языковые явления, </w:t>
      </w:r>
      <w:r w:rsidRPr="008A60DB">
        <w:rPr>
          <w:rFonts w:ascii="Times New Roman" w:hAnsi="Times New Roman"/>
          <w:sz w:val="24"/>
          <w:szCs w:val="24"/>
        </w:rPr>
        <w:t>нужную/интересующую/запрашиваемую информацию, представленную в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явном и в неявном виде;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читать и полностью понимат</w:t>
      </w:r>
      <w:r>
        <w:rPr>
          <w:rFonts w:ascii="Times New Roman" w:hAnsi="Times New Roman"/>
          <w:sz w:val="24"/>
          <w:szCs w:val="24"/>
        </w:rPr>
        <w:t xml:space="preserve">ь несложные аутентичные тексты, </w:t>
      </w:r>
      <w:r w:rsidRPr="008A60DB">
        <w:rPr>
          <w:rFonts w:ascii="Times New Roman" w:hAnsi="Times New Roman"/>
          <w:sz w:val="24"/>
          <w:szCs w:val="24"/>
        </w:rPr>
        <w:t>построенные на изученном языковом материале;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выразительно читать вслух неб</w:t>
      </w:r>
      <w:r>
        <w:rPr>
          <w:rFonts w:ascii="Times New Roman" w:hAnsi="Times New Roman"/>
          <w:sz w:val="24"/>
          <w:szCs w:val="24"/>
        </w:rPr>
        <w:t xml:space="preserve">ольшие построенные на изученном </w:t>
      </w:r>
      <w:r w:rsidRPr="008A60DB">
        <w:rPr>
          <w:rFonts w:ascii="Times New Roman" w:hAnsi="Times New Roman"/>
          <w:sz w:val="24"/>
          <w:szCs w:val="24"/>
        </w:rPr>
        <w:t>языковом материале аутентичные</w:t>
      </w:r>
      <w:r>
        <w:rPr>
          <w:rFonts w:ascii="Times New Roman" w:hAnsi="Times New Roman"/>
          <w:sz w:val="24"/>
          <w:szCs w:val="24"/>
        </w:rPr>
        <w:t xml:space="preserve"> тексты, демонстрируя понимание </w:t>
      </w:r>
      <w:r w:rsidRPr="008A60DB">
        <w:rPr>
          <w:rFonts w:ascii="Times New Roman" w:hAnsi="Times New Roman"/>
          <w:sz w:val="24"/>
          <w:szCs w:val="24"/>
        </w:rPr>
        <w:t>прочитанного.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устанавливать причинно-сл</w:t>
      </w:r>
      <w:r>
        <w:rPr>
          <w:rFonts w:ascii="Times New Roman" w:hAnsi="Times New Roman"/>
          <w:sz w:val="24"/>
          <w:szCs w:val="24"/>
        </w:rPr>
        <w:t xml:space="preserve">едственную взаимосвязь фактов и </w:t>
      </w:r>
      <w:r w:rsidRPr="008A60DB">
        <w:rPr>
          <w:rFonts w:ascii="Times New Roman" w:hAnsi="Times New Roman"/>
          <w:sz w:val="24"/>
          <w:szCs w:val="24"/>
        </w:rPr>
        <w:t>событий, изложенных в несложном аутентичном тексте;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восстанавливать текст из</w:t>
      </w:r>
      <w:r>
        <w:rPr>
          <w:rFonts w:ascii="Times New Roman" w:hAnsi="Times New Roman"/>
          <w:sz w:val="24"/>
          <w:szCs w:val="24"/>
        </w:rPr>
        <w:t xml:space="preserve"> разрозненных абзацев или путем </w:t>
      </w:r>
      <w:r w:rsidRPr="008A60DB">
        <w:rPr>
          <w:rFonts w:ascii="Times New Roman" w:hAnsi="Times New Roman"/>
          <w:sz w:val="24"/>
          <w:szCs w:val="24"/>
        </w:rPr>
        <w:t>добавления выпущенных фрагментов.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заполнять анкеты и формуляры, с</w:t>
      </w:r>
      <w:r>
        <w:rPr>
          <w:rFonts w:ascii="Times New Roman" w:hAnsi="Times New Roman"/>
          <w:sz w:val="24"/>
          <w:szCs w:val="24"/>
        </w:rPr>
        <w:t xml:space="preserve">ообщая о себе основные сведения </w:t>
      </w:r>
      <w:r w:rsidRPr="008A60DB">
        <w:rPr>
          <w:rFonts w:ascii="Times New Roman" w:hAnsi="Times New Roman"/>
          <w:sz w:val="24"/>
          <w:szCs w:val="24"/>
        </w:rPr>
        <w:t>(имя, фамилия, пол, возраст, гражданство, национальность, адрес и т. д.);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писать короткие поздрав</w:t>
      </w:r>
      <w:r>
        <w:rPr>
          <w:rFonts w:ascii="Times New Roman" w:hAnsi="Times New Roman"/>
          <w:sz w:val="24"/>
          <w:szCs w:val="24"/>
        </w:rPr>
        <w:t xml:space="preserve">ления с днем рождения и другими </w:t>
      </w:r>
      <w:r w:rsidRPr="008A60DB">
        <w:rPr>
          <w:rFonts w:ascii="Times New Roman" w:hAnsi="Times New Roman"/>
          <w:sz w:val="24"/>
          <w:szCs w:val="24"/>
        </w:rPr>
        <w:t>праздниками, с употреблением формул рече</w:t>
      </w:r>
      <w:r>
        <w:rPr>
          <w:rFonts w:ascii="Times New Roman" w:hAnsi="Times New Roman"/>
          <w:sz w:val="24"/>
          <w:szCs w:val="24"/>
        </w:rPr>
        <w:t xml:space="preserve">вого этикета, принятых в стране </w:t>
      </w:r>
      <w:r w:rsidRPr="008A60DB">
        <w:rPr>
          <w:rFonts w:ascii="Times New Roman" w:hAnsi="Times New Roman"/>
          <w:sz w:val="24"/>
          <w:szCs w:val="24"/>
        </w:rPr>
        <w:t>изучаемого языка, выражать пожелания (объемом 30–40 слов, включая адрес);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писать личное письмо в ответ н</w:t>
      </w:r>
      <w:r>
        <w:rPr>
          <w:rFonts w:ascii="Times New Roman" w:hAnsi="Times New Roman"/>
          <w:sz w:val="24"/>
          <w:szCs w:val="24"/>
        </w:rPr>
        <w:t xml:space="preserve">а письмо-стимул с употреблением </w:t>
      </w:r>
      <w:r w:rsidRPr="008A60DB">
        <w:rPr>
          <w:rFonts w:ascii="Times New Roman" w:hAnsi="Times New Roman"/>
          <w:sz w:val="24"/>
          <w:szCs w:val="24"/>
        </w:rPr>
        <w:t>формул речевого этикета, принятых в стране изу</w:t>
      </w:r>
      <w:r>
        <w:rPr>
          <w:rFonts w:ascii="Times New Roman" w:hAnsi="Times New Roman"/>
          <w:sz w:val="24"/>
          <w:szCs w:val="24"/>
        </w:rPr>
        <w:t xml:space="preserve">чаемого языка: сообщать </w:t>
      </w:r>
      <w:r w:rsidRPr="008A60DB">
        <w:rPr>
          <w:rFonts w:ascii="Times New Roman" w:hAnsi="Times New Roman"/>
          <w:sz w:val="24"/>
          <w:szCs w:val="24"/>
        </w:rPr>
        <w:t>краткие сведения о себе и запрашивать ан</w:t>
      </w:r>
      <w:r>
        <w:rPr>
          <w:rFonts w:ascii="Times New Roman" w:hAnsi="Times New Roman"/>
          <w:sz w:val="24"/>
          <w:szCs w:val="24"/>
        </w:rPr>
        <w:t xml:space="preserve">алогичную информацию о друге по </w:t>
      </w:r>
      <w:r w:rsidRPr="008A60DB">
        <w:rPr>
          <w:rFonts w:ascii="Times New Roman" w:hAnsi="Times New Roman"/>
          <w:sz w:val="24"/>
          <w:szCs w:val="24"/>
        </w:rPr>
        <w:t>переписке; выражать благодарность, извинения</w:t>
      </w:r>
      <w:r>
        <w:rPr>
          <w:rFonts w:ascii="Times New Roman" w:hAnsi="Times New Roman"/>
          <w:sz w:val="24"/>
          <w:szCs w:val="24"/>
        </w:rPr>
        <w:t xml:space="preserve">, просьбу; давать совет и т. д. </w:t>
      </w:r>
      <w:r w:rsidRPr="008A60DB">
        <w:rPr>
          <w:rFonts w:ascii="Times New Roman" w:hAnsi="Times New Roman"/>
          <w:sz w:val="24"/>
          <w:szCs w:val="24"/>
        </w:rPr>
        <w:t>(объемом 120 слов, включая адрес);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писать небольшие письменные высказывания с опор</w:t>
      </w:r>
      <w:r>
        <w:rPr>
          <w:rFonts w:ascii="Times New Roman" w:hAnsi="Times New Roman"/>
          <w:sz w:val="24"/>
          <w:szCs w:val="24"/>
        </w:rPr>
        <w:t xml:space="preserve">ой на </w:t>
      </w:r>
      <w:r w:rsidRPr="008A60DB">
        <w:rPr>
          <w:rFonts w:ascii="Times New Roman" w:hAnsi="Times New Roman"/>
          <w:sz w:val="24"/>
          <w:szCs w:val="24"/>
        </w:rPr>
        <w:t>образец/план.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делать краткие выписки из те</w:t>
      </w:r>
      <w:r>
        <w:rPr>
          <w:rFonts w:ascii="Times New Roman" w:hAnsi="Times New Roman"/>
          <w:sz w:val="24"/>
          <w:szCs w:val="24"/>
        </w:rPr>
        <w:t xml:space="preserve">кста с целью их использования в </w:t>
      </w:r>
      <w:r w:rsidRPr="008A60DB">
        <w:rPr>
          <w:rFonts w:ascii="Times New Roman" w:hAnsi="Times New Roman"/>
          <w:sz w:val="24"/>
          <w:szCs w:val="24"/>
        </w:rPr>
        <w:t>собственных устных высказываниях;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писать электронное письмо (e-mai</w:t>
      </w:r>
      <w:r>
        <w:rPr>
          <w:rFonts w:ascii="Times New Roman" w:hAnsi="Times New Roman"/>
          <w:sz w:val="24"/>
          <w:szCs w:val="24"/>
        </w:rPr>
        <w:t xml:space="preserve">l) зарубежному другу в ответ на </w:t>
      </w:r>
      <w:r w:rsidRPr="008A60DB">
        <w:rPr>
          <w:rFonts w:ascii="Times New Roman" w:hAnsi="Times New Roman"/>
          <w:sz w:val="24"/>
          <w:szCs w:val="24"/>
        </w:rPr>
        <w:t>электронное письмо-стимул;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составлять план/тезисы устного или письменного сообщения;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кратко излагать в письм</w:t>
      </w:r>
      <w:r>
        <w:rPr>
          <w:rFonts w:ascii="Times New Roman" w:hAnsi="Times New Roman"/>
          <w:sz w:val="24"/>
          <w:szCs w:val="24"/>
        </w:rPr>
        <w:t xml:space="preserve">енном виде результаты проектной </w:t>
      </w:r>
      <w:r w:rsidRPr="008A60DB">
        <w:rPr>
          <w:rFonts w:ascii="Times New Roman" w:hAnsi="Times New Roman"/>
          <w:sz w:val="24"/>
          <w:szCs w:val="24"/>
        </w:rPr>
        <w:t>деятельности;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писать небольшое письменное выск</w:t>
      </w:r>
      <w:r>
        <w:rPr>
          <w:rFonts w:ascii="Times New Roman" w:hAnsi="Times New Roman"/>
          <w:sz w:val="24"/>
          <w:szCs w:val="24"/>
        </w:rPr>
        <w:t xml:space="preserve">азывание с опорой на нелинейный </w:t>
      </w:r>
      <w:r w:rsidRPr="008A60DB">
        <w:rPr>
          <w:rFonts w:ascii="Times New Roman" w:hAnsi="Times New Roman"/>
          <w:sz w:val="24"/>
          <w:szCs w:val="24"/>
        </w:rPr>
        <w:t>текст (таблицы, диаграммы и т. п.).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правильно писать изученные слова;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правильно ставить знаки препинан</w:t>
      </w:r>
      <w:r>
        <w:rPr>
          <w:rFonts w:ascii="Times New Roman" w:hAnsi="Times New Roman"/>
          <w:sz w:val="24"/>
          <w:szCs w:val="24"/>
        </w:rPr>
        <w:t xml:space="preserve">ия в конце предложения: точку в </w:t>
      </w:r>
      <w:r w:rsidRPr="008A60DB">
        <w:rPr>
          <w:rFonts w:ascii="Times New Roman" w:hAnsi="Times New Roman"/>
          <w:sz w:val="24"/>
          <w:szCs w:val="24"/>
        </w:rPr>
        <w:t>конце повествовательного предложен</w:t>
      </w:r>
      <w:r>
        <w:rPr>
          <w:rFonts w:ascii="Times New Roman" w:hAnsi="Times New Roman"/>
          <w:sz w:val="24"/>
          <w:szCs w:val="24"/>
        </w:rPr>
        <w:t xml:space="preserve">ия, вопросительный знак в конце </w:t>
      </w:r>
      <w:r w:rsidRPr="008A60DB">
        <w:rPr>
          <w:rFonts w:ascii="Times New Roman" w:hAnsi="Times New Roman"/>
          <w:sz w:val="24"/>
          <w:szCs w:val="24"/>
        </w:rPr>
        <w:t>вопросительного предложени</w:t>
      </w:r>
      <w:r>
        <w:rPr>
          <w:rFonts w:ascii="Times New Roman" w:hAnsi="Times New Roman"/>
          <w:sz w:val="24"/>
          <w:szCs w:val="24"/>
        </w:rPr>
        <w:t xml:space="preserve">я, восклицательный знак в конце </w:t>
      </w:r>
      <w:r w:rsidRPr="008A60DB">
        <w:rPr>
          <w:rFonts w:ascii="Times New Roman" w:hAnsi="Times New Roman"/>
          <w:sz w:val="24"/>
          <w:szCs w:val="24"/>
        </w:rPr>
        <w:t>восклицательного предложения;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расставлять в личном письме </w:t>
      </w:r>
      <w:r>
        <w:rPr>
          <w:rFonts w:ascii="Times New Roman" w:hAnsi="Times New Roman"/>
          <w:sz w:val="24"/>
          <w:szCs w:val="24"/>
        </w:rPr>
        <w:t xml:space="preserve">знаки препинания, диктуемые его </w:t>
      </w:r>
      <w:r w:rsidRPr="008A60DB">
        <w:rPr>
          <w:rFonts w:ascii="Times New Roman" w:hAnsi="Times New Roman"/>
          <w:sz w:val="24"/>
          <w:szCs w:val="24"/>
        </w:rPr>
        <w:t>форматом, в соответствии с нормами, принятыми в стране изучаемого языка.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сравнивать и анализировать буквос</w:t>
      </w:r>
      <w:r>
        <w:rPr>
          <w:rFonts w:ascii="Times New Roman" w:hAnsi="Times New Roman"/>
          <w:sz w:val="24"/>
          <w:szCs w:val="24"/>
        </w:rPr>
        <w:t xml:space="preserve">очетания изучаемого  языка и их </w:t>
      </w:r>
      <w:r w:rsidRPr="008A60DB">
        <w:rPr>
          <w:rFonts w:ascii="Times New Roman" w:hAnsi="Times New Roman"/>
          <w:sz w:val="24"/>
          <w:szCs w:val="24"/>
        </w:rPr>
        <w:t>транскрипцию.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различать на слух и адекватно, без</w:t>
      </w:r>
      <w:r>
        <w:rPr>
          <w:rFonts w:ascii="Times New Roman" w:hAnsi="Times New Roman"/>
          <w:sz w:val="24"/>
          <w:szCs w:val="24"/>
        </w:rPr>
        <w:t xml:space="preserve"> фонематических ошибок, ведущих </w:t>
      </w:r>
      <w:r w:rsidRPr="008A60DB">
        <w:rPr>
          <w:rFonts w:ascii="Times New Roman" w:hAnsi="Times New Roman"/>
          <w:sz w:val="24"/>
          <w:szCs w:val="24"/>
        </w:rPr>
        <w:t>к сбою коммуникации, произносить слова изучаемого иностранного языка;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lastRenderedPageBreak/>
        <w:t>• соблюдать правильное ударение в изученных словах;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различать коммуникативные типы предложений по их интонации;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членить предложение на смысловые группы;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адекватно, без ошибок, ведущих к</w:t>
      </w:r>
      <w:r>
        <w:rPr>
          <w:rFonts w:ascii="Times New Roman" w:hAnsi="Times New Roman"/>
          <w:sz w:val="24"/>
          <w:szCs w:val="24"/>
        </w:rPr>
        <w:t xml:space="preserve"> сбою коммуникации, произносить </w:t>
      </w:r>
      <w:r w:rsidRPr="008A60DB">
        <w:rPr>
          <w:rFonts w:ascii="Times New Roman" w:hAnsi="Times New Roman"/>
          <w:sz w:val="24"/>
          <w:szCs w:val="24"/>
        </w:rPr>
        <w:t>фразы с точки зрения их рит</w:t>
      </w:r>
      <w:r>
        <w:rPr>
          <w:rFonts w:ascii="Times New Roman" w:hAnsi="Times New Roman"/>
          <w:sz w:val="24"/>
          <w:szCs w:val="24"/>
        </w:rPr>
        <w:t xml:space="preserve">мико-интонационных особенностей </w:t>
      </w:r>
      <w:r w:rsidRPr="008A60DB">
        <w:rPr>
          <w:rFonts w:ascii="Times New Roman" w:hAnsi="Times New Roman"/>
          <w:sz w:val="24"/>
          <w:szCs w:val="24"/>
        </w:rPr>
        <w:t>(побудительное предложение; общий</w:t>
      </w:r>
      <w:r>
        <w:rPr>
          <w:rFonts w:ascii="Times New Roman" w:hAnsi="Times New Roman"/>
          <w:sz w:val="24"/>
          <w:szCs w:val="24"/>
        </w:rPr>
        <w:t xml:space="preserve">, специальный, альтернативный и </w:t>
      </w:r>
      <w:r w:rsidRPr="008A60DB">
        <w:rPr>
          <w:rFonts w:ascii="Times New Roman" w:hAnsi="Times New Roman"/>
          <w:sz w:val="24"/>
          <w:szCs w:val="24"/>
        </w:rPr>
        <w:t>разделительный вопросы), в том чис</w:t>
      </w:r>
      <w:r>
        <w:rPr>
          <w:rFonts w:ascii="Times New Roman" w:hAnsi="Times New Roman"/>
          <w:sz w:val="24"/>
          <w:szCs w:val="24"/>
        </w:rPr>
        <w:t xml:space="preserve">ле, соблюдая правило отсутствия </w:t>
      </w:r>
      <w:r w:rsidRPr="008A60DB">
        <w:rPr>
          <w:rFonts w:ascii="Times New Roman" w:hAnsi="Times New Roman"/>
          <w:sz w:val="24"/>
          <w:szCs w:val="24"/>
        </w:rPr>
        <w:t>фразового ударения на служебных словах.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выражать модальные значе</w:t>
      </w:r>
      <w:r>
        <w:rPr>
          <w:rFonts w:ascii="Times New Roman" w:hAnsi="Times New Roman"/>
          <w:sz w:val="24"/>
          <w:szCs w:val="24"/>
        </w:rPr>
        <w:t xml:space="preserve">ния, чувства и эмоции с помощью </w:t>
      </w:r>
      <w:r w:rsidRPr="008A60DB">
        <w:rPr>
          <w:rFonts w:ascii="Times New Roman" w:hAnsi="Times New Roman"/>
          <w:sz w:val="24"/>
          <w:szCs w:val="24"/>
        </w:rPr>
        <w:t>интонации;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различать британские и американск</w:t>
      </w:r>
      <w:r>
        <w:rPr>
          <w:rFonts w:ascii="Times New Roman" w:hAnsi="Times New Roman"/>
          <w:sz w:val="24"/>
          <w:szCs w:val="24"/>
        </w:rPr>
        <w:t xml:space="preserve">ие варианты английского языка в </w:t>
      </w:r>
      <w:r w:rsidRPr="008A60DB">
        <w:rPr>
          <w:rFonts w:ascii="Times New Roman" w:hAnsi="Times New Roman"/>
          <w:sz w:val="24"/>
          <w:szCs w:val="24"/>
        </w:rPr>
        <w:t>прослушанных высказываниях.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узнавать в письменном и звучащем тексте изу</w:t>
      </w:r>
      <w:r>
        <w:rPr>
          <w:rFonts w:ascii="Times New Roman" w:hAnsi="Times New Roman"/>
          <w:sz w:val="24"/>
          <w:szCs w:val="24"/>
        </w:rPr>
        <w:t xml:space="preserve">ченные лексические </w:t>
      </w:r>
      <w:r w:rsidRPr="008A60DB">
        <w:rPr>
          <w:rFonts w:ascii="Times New Roman" w:hAnsi="Times New Roman"/>
          <w:sz w:val="24"/>
          <w:szCs w:val="24"/>
        </w:rPr>
        <w:t>единицы (слова, словосочетания, реплики</w:t>
      </w:r>
      <w:r>
        <w:rPr>
          <w:rFonts w:ascii="Times New Roman" w:hAnsi="Times New Roman"/>
          <w:sz w:val="24"/>
          <w:szCs w:val="24"/>
        </w:rPr>
        <w:t xml:space="preserve">-клише речевого этикета), в том </w:t>
      </w:r>
      <w:r w:rsidRPr="008A60DB">
        <w:rPr>
          <w:rFonts w:ascii="Times New Roman" w:hAnsi="Times New Roman"/>
          <w:sz w:val="24"/>
          <w:szCs w:val="24"/>
        </w:rPr>
        <w:t>числе многозначные в пределах тематики основной школы;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употреблять в устной и письмен</w:t>
      </w:r>
      <w:r>
        <w:rPr>
          <w:rFonts w:ascii="Times New Roman" w:hAnsi="Times New Roman"/>
          <w:sz w:val="24"/>
          <w:szCs w:val="24"/>
        </w:rPr>
        <w:t xml:space="preserve">ной речи в их основном значении </w:t>
      </w:r>
      <w:r w:rsidRPr="008A60DB">
        <w:rPr>
          <w:rFonts w:ascii="Times New Roman" w:hAnsi="Times New Roman"/>
          <w:sz w:val="24"/>
          <w:szCs w:val="24"/>
        </w:rPr>
        <w:t>изученные лексические единицы (слова</w:t>
      </w:r>
      <w:r>
        <w:rPr>
          <w:rFonts w:ascii="Times New Roman" w:hAnsi="Times New Roman"/>
          <w:sz w:val="24"/>
          <w:szCs w:val="24"/>
        </w:rPr>
        <w:t xml:space="preserve">, словосочетания, реплики-клише </w:t>
      </w:r>
      <w:r w:rsidRPr="008A60DB">
        <w:rPr>
          <w:rFonts w:ascii="Times New Roman" w:hAnsi="Times New Roman"/>
          <w:sz w:val="24"/>
          <w:szCs w:val="24"/>
        </w:rPr>
        <w:t>речевого этикета), в том числе многозначны</w:t>
      </w:r>
      <w:r>
        <w:rPr>
          <w:rFonts w:ascii="Times New Roman" w:hAnsi="Times New Roman"/>
          <w:sz w:val="24"/>
          <w:szCs w:val="24"/>
        </w:rPr>
        <w:t xml:space="preserve">е, в пределах тематики основной </w:t>
      </w:r>
      <w:r w:rsidRPr="008A60DB">
        <w:rPr>
          <w:rFonts w:ascii="Times New Roman" w:hAnsi="Times New Roman"/>
          <w:sz w:val="24"/>
          <w:szCs w:val="24"/>
        </w:rPr>
        <w:t>школы в соответствии с решаемой коммуникативной задачей;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соблюдать существующие в английском языке нормы лекс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Pr="008A60DB">
        <w:rPr>
          <w:rFonts w:ascii="Times New Roman" w:hAnsi="Times New Roman"/>
          <w:sz w:val="24"/>
          <w:szCs w:val="24"/>
        </w:rPr>
        <w:t>сочетаемости;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образовывать род</w:t>
      </w:r>
      <w:r>
        <w:rPr>
          <w:rFonts w:ascii="Times New Roman" w:hAnsi="Times New Roman"/>
          <w:sz w:val="24"/>
          <w:szCs w:val="24"/>
        </w:rPr>
        <w:t xml:space="preserve">ственные слова с использованием </w:t>
      </w:r>
      <w:r w:rsidRPr="008A60DB">
        <w:rPr>
          <w:rFonts w:ascii="Times New Roman" w:hAnsi="Times New Roman"/>
          <w:sz w:val="24"/>
          <w:szCs w:val="24"/>
        </w:rPr>
        <w:t>словосложения и конверсии в пре</w:t>
      </w:r>
      <w:r>
        <w:rPr>
          <w:rFonts w:ascii="Times New Roman" w:hAnsi="Times New Roman"/>
          <w:sz w:val="24"/>
          <w:szCs w:val="24"/>
        </w:rPr>
        <w:t xml:space="preserve">делах тематики основной школы в </w:t>
      </w:r>
      <w:r w:rsidRPr="008A60DB">
        <w:rPr>
          <w:rFonts w:ascii="Times New Roman" w:hAnsi="Times New Roman"/>
          <w:sz w:val="24"/>
          <w:szCs w:val="24"/>
        </w:rPr>
        <w:t>соответствии с решаемой коммуникативной задачей;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образовывать родственные слова с использ</w:t>
      </w:r>
      <w:r>
        <w:rPr>
          <w:rFonts w:ascii="Times New Roman" w:hAnsi="Times New Roman"/>
          <w:sz w:val="24"/>
          <w:szCs w:val="24"/>
        </w:rPr>
        <w:t xml:space="preserve">ованием </w:t>
      </w:r>
      <w:r w:rsidRPr="008A60DB">
        <w:rPr>
          <w:rFonts w:ascii="Times New Roman" w:hAnsi="Times New Roman"/>
          <w:sz w:val="24"/>
          <w:szCs w:val="24"/>
        </w:rPr>
        <w:t xml:space="preserve">аффиксации в пределах тематики основной </w:t>
      </w:r>
      <w:r>
        <w:rPr>
          <w:rFonts w:ascii="Times New Roman" w:hAnsi="Times New Roman"/>
          <w:sz w:val="24"/>
          <w:szCs w:val="24"/>
        </w:rPr>
        <w:t xml:space="preserve">школы в соответствии с решаемой </w:t>
      </w:r>
      <w:r w:rsidRPr="008A60DB">
        <w:rPr>
          <w:rFonts w:ascii="Times New Roman" w:hAnsi="Times New Roman"/>
          <w:sz w:val="24"/>
          <w:szCs w:val="24"/>
        </w:rPr>
        <w:t>коммуникативной задачей: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употреблять в речи в нескольких значениях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многозначные слова, изученные в пределах тематики основной школы;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знать различия между я</w:t>
      </w:r>
      <w:r>
        <w:rPr>
          <w:rFonts w:ascii="Times New Roman" w:hAnsi="Times New Roman"/>
          <w:sz w:val="24"/>
          <w:szCs w:val="24"/>
        </w:rPr>
        <w:t xml:space="preserve">влениями синонимии и антонимии; </w:t>
      </w:r>
      <w:r w:rsidRPr="008A60DB">
        <w:rPr>
          <w:rFonts w:ascii="Times New Roman" w:hAnsi="Times New Roman"/>
          <w:sz w:val="24"/>
          <w:szCs w:val="24"/>
        </w:rPr>
        <w:t>употреблять в речи изученные синоним</w:t>
      </w:r>
      <w:r>
        <w:rPr>
          <w:rFonts w:ascii="Times New Roman" w:hAnsi="Times New Roman"/>
          <w:sz w:val="24"/>
          <w:szCs w:val="24"/>
        </w:rPr>
        <w:t xml:space="preserve">ы и антонимы адекватно ситуации </w:t>
      </w:r>
      <w:r w:rsidRPr="008A60DB">
        <w:rPr>
          <w:rFonts w:ascii="Times New Roman" w:hAnsi="Times New Roman"/>
          <w:sz w:val="24"/>
          <w:szCs w:val="24"/>
        </w:rPr>
        <w:t>общения;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употреблять в</w:t>
      </w:r>
      <w:r>
        <w:rPr>
          <w:rFonts w:ascii="Times New Roman" w:hAnsi="Times New Roman"/>
          <w:sz w:val="24"/>
          <w:szCs w:val="24"/>
        </w:rPr>
        <w:t xml:space="preserve"> речи наиболее распространенные </w:t>
      </w:r>
      <w:r w:rsidRPr="008A60DB">
        <w:rPr>
          <w:rFonts w:ascii="Times New Roman" w:hAnsi="Times New Roman"/>
          <w:sz w:val="24"/>
          <w:szCs w:val="24"/>
        </w:rPr>
        <w:t>фразовые глаголы;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принадлежность слов к частям речи по аффиксам;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распознавать и употреблять в </w:t>
      </w:r>
      <w:r>
        <w:rPr>
          <w:rFonts w:ascii="Times New Roman" w:hAnsi="Times New Roman"/>
          <w:sz w:val="24"/>
          <w:szCs w:val="24"/>
        </w:rPr>
        <w:t xml:space="preserve">речи различные средства связи в </w:t>
      </w:r>
      <w:r w:rsidRPr="008A60DB">
        <w:rPr>
          <w:rFonts w:ascii="Times New Roman" w:hAnsi="Times New Roman"/>
          <w:sz w:val="24"/>
          <w:szCs w:val="24"/>
        </w:rPr>
        <w:t>тексте</w:t>
      </w:r>
      <w:r w:rsidRPr="00626725"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для</w:t>
      </w:r>
      <w:r w:rsidRPr="00626725"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обеспечения</w:t>
      </w:r>
      <w:r w:rsidRPr="00626725"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его</w:t>
      </w:r>
      <w:r w:rsidRPr="00626725"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целостности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использовать языковую догадку </w:t>
      </w:r>
      <w:r>
        <w:rPr>
          <w:rFonts w:ascii="Times New Roman" w:hAnsi="Times New Roman"/>
          <w:sz w:val="24"/>
          <w:szCs w:val="24"/>
        </w:rPr>
        <w:t xml:space="preserve">в процессе чтения и аудирования </w:t>
      </w:r>
      <w:r w:rsidRPr="008A60DB">
        <w:rPr>
          <w:rFonts w:ascii="Times New Roman" w:hAnsi="Times New Roman"/>
          <w:sz w:val="24"/>
          <w:szCs w:val="24"/>
        </w:rPr>
        <w:t>(догадываться о значении незнакомых с</w:t>
      </w:r>
      <w:r>
        <w:rPr>
          <w:rFonts w:ascii="Times New Roman" w:hAnsi="Times New Roman"/>
          <w:sz w:val="24"/>
          <w:szCs w:val="24"/>
        </w:rPr>
        <w:t xml:space="preserve">лов по контексту, по сходству с </w:t>
      </w:r>
      <w:r w:rsidRPr="008A60DB">
        <w:rPr>
          <w:rFonts w:ascii="Times New Roman" w:hAnsi="Times New Roman"/>
          <w:sz w:val="24"/>
          <w:szCs w:val="24"/>
        </w:rPr>
        <w:t>русским/ родным языком, по словообразовательным элементам.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оперировать в процессе устного и </w:t>
      </w:r>
      <w:r>
        <w:rPr>
          <w:rFonts w:ascii="Times New Roman" w:hAnsi="Times New Roman"/>
          <w:sz w:val="24"/>
          <w:szCs w:val="24"/>
        </w:rPr>
        <w:t xml:space="preserve">письменного общения основными </w:t>
      </w:r>
      <w:r w:rsidRPr="008A60DB">
        <w:rPr>
          <w:rFonts w:ascii="Times New Roman" w:hAnsi="Times New Roman"/>
          <w:sz w:val="24"/>
          <w:szCs w:val="24"/>
        </w:rPr>
        <w:t>интаксическими конструкция</w:t>
      </w:r>
      <w:r>
        <w:rPr>
          <w:rFonts w:ascii="Times New Roman" w:hAnsi="Times New Roman"/>
          <w:sz w:val="24"/>
          <w:szCs w:val="24"/>
        </w:rPr>
        <w:t xml:space="preserve">ми и морфологическими формами в соответствии с </w:t>
      </w:r>
      <w:r w:rsidRPr="008A60DB">
        <w:rPr>
          <w:rFonts w:ascii="Times New Roman" w:hAnsi="Times New Roman"/>
          <w:sz w:val="24"/>
          <w:szCs w:val="24"/>
        </w:rPr>
        <w:t>коммуникативной за</w:t>
      </w:r>
      <w:r>
        <w:rPr>
          <w:rFonts w:ascii="Times New Roman" w:hAnsi="Times New Roman"/>
          <w:sz w:val="24"/>
          <w:szCs w:val="24"/>
        </w:rPr>
        <w:t xml:space="preserve">дачей в коммуникативно-значимом </w:t>
      </w:r>
      <w:r w:rsidRPr="008A60DB">
        <w:rPr>
          <w:rFonts w:ascii="Times New Roman" w:hAnsi="Times New Roman"/>
          <w:sz w:val="24"/>
          <w:szCs w:val="24"/>
        </w:rPr>
        <w:t>контексте: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употреблять в речи</w:t>
      </w:r>
      <w:r>
        <w:rPr>
          <w:rFonts w:ascii="Times New Roman" w:hAnsi="Times New Roman"/>
          <w:sz w:val="24"/>
          <w:szCs w:val="24"/>
        </w:rPr>
        <w:t xml:space="preserve"> различные коммуникативные типы </w:t>
      </w:r>
      <w:r w:rsidRPr="008A60DB">
        <w:rPr>
          <w:rFonts w:ascii="Times New Roman" w:hAnsi="Times New Roman"/>
          <w:sz w:val="24"/>
          <w:szCs w:val="24"/>
        </w:rPr>
        <w:t>предложений: повествовательные (в утверд</w:t>
      </w:r>
      <w:r>
        <w:rPr>
          <w:rFonts w:ascii="Times New Roman" w:hAnsi="Times New Roman"/>
          <w:sz w:val="24"/>
          <w:szCs w:val="24"/>
        </w:rPr>
        <w:t xml:space="preserve">ительной и отрицательной форме) </w:t>
      </w:r>
      <w:r w:rsidRPr="008A60DB">
        <w:rPr>
          <w:rFonts w:ascii="Times New Roman" w:hAnsi="Times New Roman"/>
          <w:sz w:val="24"/>
          <w:szCs w:val="24"/>
        </w:rPr>
        <w:t xml:space="preserve">вопросительные (общий, специальный, </w:t>
      </w:r>
      <w:r>
        <w:rPr>
          <w:rFonts w:ascii="Times New Roman" w:hAnsi="Times New Roman"/>
          <w:sz w:val="24"/>
          <w:szCs w:val="24"/>
        </w:rPr>
        <w:t xml:space="preserve">альтернативный и разделительный </w:t>
      </w:r>
      <w:r w:rsidRPr="008A60DB">
        <w:rPr>
          <w:rFonts w:ascii="Times New Roman" w:hAnsi="Times New Roman"/>
          <w:sz w:val="24"/>
          <w:szCs w:val="24"/>
        </w:rPr>
        <w:t>вопросы), побудительные (в утвердит</w:t>
      </w:r>
      <w:r>
        <w:rPr>
          <w:rFonts w:ascii="Times New Roman" w:hAnsi="Times New Roman"/>
          <w:sz w:val="24"/>
          <w:szCs w:val="24"/>
        </w:rPr>
        <w:t xml:space="preserve">ельной и отрицательной форме) и </w:t>
      </w:r>
      <w:r w:rsidRPr="008A60DB">
        <w:rPr>
          <w:rFonts w:ascii="Times New Roman" w:hAnsi="Times New Roman"/>
          <w:sz w:val="24"/>
          <w:szCs w:val="24"/>
        </w:rPr>
        <w:t>восклицательные;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</w:t>
      </w:r>
      <w:r>
        <w:rPr>
          <w:rFonts w:ascii="Times New Roman" w:hAnsi="Times New Roman"/>
          <w:sz w:val="24"/>
          <w:szCs w:val="24"/>
        </w:rPr>
        <w:t xml:space="preserve">блять в речи распространенные и </w:t>
      </w:r>
      <w:r w:rsidRPr="008A60DB">
        <w:rPr>
          <w:rFonts w:ascii="Times New Roman" w:hAnsi="Times New Roman"/>
          <w:sz w:val="24"/>
          <w:szCs w:val="24"/>
        </w:rPr>
        <w:t>нераспространенные простые предлож</w:t>
      </w:r>
      <w:r>
        <w:rPr>
          <w:rFonts w:ascii="Times New Roman" w:hAnsi="Times New Roman"/>
          <w:sz w:val="24"/>
          <w:szCs w:val="24"/>
        </w:rPr>
        <w:t xml:space="preserve">ения, в том числе с несколькими </w:t>
      </w:r>
      <w:r w:rsidRPr="008A60DB">
        <w:rPr>
          <w:rFonts w:ascii="Times New Roman" w:hAnsi="Times New Roman"/>
          <w:sz w:val="24"/>
          <w:szCs w:val="24"/>
        </w:rPr>
        <w:t>обстоятельствами, следующими в определенном порядке;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использовать косвенную речь в </w:t>
      </w:r>
      <w:r>
        <w:rPr>
          <w:rFonts w:ascii="Times New Roman" w:hAnsi="Times New Roman"/>
          <w:sz w:val="24"/>
          <w:szCs w:val="24"/>
        </w:rPr>
        <w:t xml:space="preserve">утвердительных и вопросительных </w:t>
      </w:r>
      <w:r w:rsidRPr="008A60DB">
        <w:rPr>
          <w:rFonts w:ascii="Times New Roman" w:hAnsi="Times New Roman"/>
          <w:sz w:val="24"/>
          <w:szCs w:val="24"/>
        </w:rPr>
        <w:t>предложениях в настоящем и прошедшем времени;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lastRenderedPageBreak/>
        <w:t>• распознавать и употреблять</w:t>
      </w:r>
      <w:r>
        <w:rPr>
          <w:rFonts w:ascii="Times New Roman" w:hAnsi="Times New Roman"/>
          <w:sz w:val="24"/>
          <w:szCs w:val="24"/>
        </w:rPr>
        <w:t xml:space="preserve"> в речи имена существительные в </w:t>
      </w:r>
      <w:r w:rsidRPr="008A60DB">
        <w:rPr>
          <w:rFonts w:ascii="Times New Roman" w:hAnsi="Times New Roman"/>
          <w:sz w:val="24"/>
          <w:szCs w:val="24"/>
        </w:rPr>
        <w:t>единственном числе и во множественном чи</w:t>
      </w:r>
      <w:r>
        <w:rPr>
          <w:rFonts w:ascii="Times New Roman" w:hAnsi="Times New Roman"/>
          <w:sz w:val="24"/>
          <w:szCs w:val="24"/>
        </w:rPr>
        <w:t xml:space="preserve">сле, образованные по правилу, и </w:t>
      </w:r>
      <w:r w:rsidRPr="008A60DB">
        <w:rPr>
          <w:rFonts w:ascii="Times New Roman" w:hAnsi="Times New Roman"/>
          <w:sz w:val="24"/>
          <w:szCs w:val="24"/>
        </w:rPr>
        <w:t>исключения;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</w:t>
      </w:r>
      <w:r>
        <w:rPr>
          <w:rFonts w:ascii="Times New Roman" w:hAnsi="Times New Roman"/>
          <w:sz w:val="24"/>
          <w:szCs w:val="24"/>
        </w:rPr>
        <w:t xml:space="preserve">еблять в речи существительные с </w:t>
      </w:r>
      <w:r w:rsidRPr="008A60DB">
        <w:rPr>
          <w:rFonts w:ascii="Times New Roman" w:hAnsi="Times New Roman"/>
          <w:sz w:val="24"/>
          <w:szCs w:val="24"/>
        </w:rPr>
        <w:t>определенным/неопределенным/нулевым артиклем;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</w:t>
      </w:r>
      <w:r>
        <w:rPr>
          <w:rFonts w:ascii="Times New Roman" w:hAnsi="Times New Roman"/>
          <w:sz w:val="24"/>
          <w:szCs w:val="24"/>
        </w:rPr>
        <w:t xml:space="preserve">ь в речи местоимения: личные (в </w:t>
      </w:r>
      <w:r w:rsidRPr="008A60DB">
        <w:rPr>
          <w:rFonts w:ascii="Times New Roman" w:hAnsi="Times New Roman"/>
          <w:sz w:val="24"/>
          <w:szCs w:val="24"/>
        </w:rPr>
        <w:t>именительном и объектном падежах, в абс</w:t>
      </w:r>
      <w:r>
        <w:rPr>
          <w:rFonts w:ascii="Times New Roman" w:hAnsi="Times New Roman"/>
          <w:sz w:val="24"/>
          <w:szCs w:val="24"/>
        </w:rPr>
        <w:t xml:space="preserve">олютной форме), притяжательные, </w:t>
      </w:r>
      <w:r w:rsidRPr="008A60DB">
        <w:rPr>
          <w:rFonts w:ascii="Times New Roman" w:hAnsi="Times New Roman"/>
          <w:sz w:val="24"/>
          <w:szCs w:val="24"/>
        </w:rPr>
        <w:t>возвратные, указательные, неопределенные и</w:t>
      </w:r>
      <w:r>
        <w:rPr>
          <w:rFonts w:ascii="Times New Roman" w:hAnsi="Times New Roman"/>
          <w:sz w:val="24"/>
          <w:szCs w:val="24"/>
        </w:rPr>
        <w:t xml:space="preserve"> их производные, относительные, </w:t>
      </w:r>
      <w:r w:rsidRPr="008A60DB">
        <w:rPr>
          <w:rFonts w:ascii="Times New Roman" w:hAnsi="Times New Roman"/>
          <w:sz w:val="24"/>
          <w:szCs w:val="24"/>
        </w:rPr>
        <w:t>вопросительные;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</w:t>
      </w:r>
      <w:r>
        <w:rPr>
          <w:rFonts w:ascii="Times New Roman" w:hAnsi="Times New Roman"/>
          <w:sz w:val="24"/>
          <w:szCs w:val="24"/>
        </w:rPr>
        <w:t xml:space="preserve">ь в речи имена прилагательные в  </w:t>
      </w:r>
      <w:r w:rsidRPr="008A60DB">
        <w:rPr>
          <w:rFonts w:ascii="Times New Roman" w:hAnsi="Times New Roman"/>
          <w:sz w:val="24"/>
          <w:szCs w:val="24"/>
        </w:rPr>
        <w:t>положительной, сравнительной и превосх</w:t>
      </w:r>
      <w:r>
        <w:rPr>
          <w:rFonts w:ascii="Times New Roman" w:hAnsi="Times New Roman"/>
          <w:sz w:val="24"/>
          <w:szCs w:val="24"/>
        </w:rPr>
        <w:t xml:space="preserve">одной степенях, образованные по </w:t>
      </w:r>
      <w:r w:rsidRPr="008A60DB">
        <w:rPr>
          <w:rFonts w:ascii="Times New Roman" w:hAnsi="Times New Roman"/>
          <w:sz w:val="24"/>
          <w:szCs w:val="24"/>
        </w:rPr>
        <w:t>правилу, и исключения;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распознавать и употреблять в речи количественные и порядковые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числительные;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756561" w:rsidRPr="00626725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72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употреблять в устной и письменной</w:t>
      </w:r>
      <w:r>
        <w:rPr>
          <w:rFonts w:ascii="Times New Roman" w:hAnsi="Times New Roman"/>
          <w:sz w:val="24"/>
          <w:szCs w:val="24"/>
        </w:rPr>
        <w:t xml:space="preserve"> речи в ситуациях формального и </w:t>
      </w:r>
      <w:r w:rsidRPr="008A60DB">
        <w:rPr>
          <w:rFonts w:ascii="Times New Roman" w:hAnsi="Times New Roman"/>
          <w:sz w:val="24"/>
          <w:szCs w:val="24"/>
        </w:rPr>
        <w:t>неформального общения основные нор</w:t>
      </w:r>
      <w:r>
        <w:rPr>
          <w:rFonts w:ascii="Times New Roman" w:hAnsi="Times New Roman"/>
          <w:sz w:val="24"/>
          <w:szCs w:val="24"/>
        </w:rPr>
        <w:t xml:space="preserve">мы речевого этикета, принятые в </w:t>
      </w:r>
      <w:r w:rsidRPr="008A60DB">
        <w:rPr>
          <w:rFonts w:ascii="Times New Roman" w:hAnsi="Times New Roman"/>
          <w:sz w:val="24"/>
          <w:szCs w:val="24"/>
        </w:rPr>
        <w:t>странах изучаемого языка;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представлять родную страну и культуру на английском языке;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понимать социокультурные ре</w:t>
      </w:r>
      <w:r>
        <w:rPr>
          <w:rFonts w:ascii="Times New Roman" w:hAnsi="Times New Roman"/>
          <w:sz w:val="24"/>
          <w:szCs w:val="24"/>
        </w:rPr>
        <w:t xml:space="preserve">алии при чтении и аудировании в </w:t>
      </w:r>
      <w:r w:rsidRPr="008A60DB">
        <w:rPr>
          <w:rFonts w:ascii="Times New Roman" w:hAnsi="Times New Roman"/>
          <w:sz w:val="24"/>
          <w:szCs w:val="24"/>
        </w:rPr>
        <w:t>рамках изученного материала</w:t>
      </w:r>
    </w:p>
    <w:p w:rsidR="00756561" w:rsidRPr="00A2791C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использовать социокультурн</w:t>
      </w:r>
      <w:r>
        <w:rPr>
          <w:rFonts w:ascii="Times New Roman" w:hAnsi="Times New Roman"/>
          <w:sz w:val="24"/>
          <w:szCs w:val="24"/>
        </w:rPr>
        <w:t xml:space="preserve">ые реалии при создании устных и </w:t>
      </w:r>
      <w:r w:rsidRPr="008A60DB">
        <w:rPr>
          <w:rFonts w:ascii="Times New Roman" w:hAnsi="Times New Roman"/>
          <w:sz w:val="24"/>
          <w:szCs w:val="24"/>
        </w:rPr>
        <w:t>письменных высказываний;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находить сходство и разли</w:t>
      </w:r>
      <w:r>
        <w:rPr>
          <w:rFonts w:ascii="Times New Roman" w:hAnsi="Times New Roman"/>
          <w:sz w:val="24"/>
          <w:szCs w:val="24"/>
        </w:rPr>
        <w:t xml:space="preserve">чие в традициях родной страны и </w:t>
      </w:r>
      <w:r w:rsidRPr="008A60DB">
        <w:rPr>
          <w:rFonts w:ascii="Times New Roman" w:hAnsi="Times New Roman"/>
          <w:sz w:val="24"/>
          <w:szCs w:val="24"/>
        </w:rPr>
        <w:t>страны/стран изучаемого языка.</w:t>
      </w:r>
    </w:p>
    <w:p w:rsidR="00756561" w:rsidRPr="00A2791C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C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756561" w:rsidRPr="00A2791C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выходить из положения</w:t>
      </w:r>
      <w:r>
        <w:rPr>
          <w:rFonts w:ascii="Times New Roman" w:hAnsi="Times New Roman"/>
          <w:sz w:val="24"/>
          <w:szCs w:val="24"/>
        </w:rPr>
        <w:t xml:space="preserve"> при дефиците языковых средств: </w:t>
      </w:r>
      <w:r w:rsidRPr="008A60DB">
        <w:rPr>
          <w:rFonts w:ascii="Times New Roman" w:hAnsi="Times New Roman"/>
          <w:sz w:val="24"/>
          <w:szCs w:val="24"/>
        </w:rPr>
        <w:t>использовать переспрос при говорении.</w:t>
      </w:r>
    </w:p>
    <w:p w:rsidR="00756561" w:rsidRPr="00A2791C" w:rsidRDefault="00756561" w:rsidP="00756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56561" w:rsidRPr="008A60DB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использовать перифраз, синонимические и антонимические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0DB">
        <w:rPr>
          <w:rFonts w:ascii="Times New Roman" w:hAnsi="Times New Roman"/>
          <w:sz w:val="24"/>
          <w:szCs w:val="24"/>
        </w:rPr>
        <w:t>при говорении;</w:t>
      </w:r>
    </w:p>
    <w:p w:rsidR="00756561" w:rsidRDefault="00756561" w:rsidP="00756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DB">
        <w:rPr>
          <w:rFonts w:ascii="Times New Roman" w:hAnsi="Times New Roman"/>
          <w:sz w:val="24"/>
          <w:szCs w:val="24"/>
        </w:rPr>
        <w:t>• пользоваться языковой и контексту</w:t>
      </w:r>
      <w:r>
        <w:rPr>
          <w:rFonts w:ascii="Times New Roman" w:hAnsi="Times New Roman"/>
          <w:sz w:val="24"/>
          <w:szCs w:val="24"/>
        </w:rPr>
        <w:t xml:space="preserve">альной догадкой при аудировании </w:t>
      </w:r>
      <w:r w:rsidRPr="008A60DB">
        <w:rPr>
          <w:rFonts w:ascii="Times New Roman" w:hAnsi="Times New Roman"/>
          <w:sz w:val="24"/>
          <w:szCs w:val="24"/>
        </w:rPr>
        <w:t>и чтении.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1E7A" w:rsidRPr="00A2791C" w:rsidRDefault="006A1E7A" w:rsidP="006A1E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E7A">
        <w:rPr>
          <w:rFonts w:ascii="Times New Roman" w:hAnsi="Times New Roman"/>
          <w:b/>
          <w:sz w:val="28"/>
          <w:szCs w:val="28"/>
        </w:rPr>
        <w:t>1.2.5.18. Основы духовно-нравственной культуры народов России</w:t>
      </w:r>
      <w:r w:rsidRPr="00A2791C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6A1E7A" w:rsidRPr="00A2791C" w:rsidRDefault="006A1E7A" w:rsidP="006A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A2791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находить на карте национально-территориальные образования Российской Федерации; определять влияние природных условий на жизнь и быт людей;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описывать памятники истории и культуры народов России на основе иллюстраций; рассказывать (на основе учебника и дополнительных источников информации) о традиционных религиях, обычаях и традициях народов России;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различать хорошие и плохие поступки людей, оценивать их с общепринятых нравственных позиций;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рассказывать о составе семьи, своих обязанностей в семье, оценивать характер семейных взаимоотношений;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оценивать, приводя примеры, своё поведение в семье, гимназии и вне их; использовать полученные знания о правах и обязанностях граждан России,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объяснять значение понятий «малая родина», «Родина», «россиянин»;</w:t>
      </w:r>
    </w:p>
    <w:p w:rsidR="006A1E7A" w:rsidRPr="00A2791C" w:rsidRDefault="006A1E7A" w:rsidP="006A1E7A">
      <w:pPr>
        <w:pStyle w:val="af1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приводить примеры беззаветного служения Родине – России.</w:t>
      </w:r>
    </w:p>
    <w:p w:rsidR="006A1E7A" w:rsidRPr="00A2791C" w:rsidRDefault="006A1E7A" w:rsidP="006A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A2791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lastRenderedPageBreak/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находить на карте столицы национально-территориальных образований России;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соблюдать нравственные нормы поведения в семье, школе, общественных местах;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заботливо относиться к младшим, уважать старших;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6A1E7A" w:rsidRPr="00A2791C" w:rsidRDefault="006A1E7A" w:rsidP="006A1E7A">
      <w:pPr>
        <w:pStyle w:val="af1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91C">
        <w:rPr>
          <w:rFonts w:ascii="Times New Roman" w:hAnsi="Times New Roman"/>
          <w:sz w:val="24"/>
          <w:szCs w:val="24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241175" w:rsidRPr="007248ED" w:rsidRDefault="00241175" w:rsidP="00241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248ED">
        <w:rPr>
          <w:rFonts w:ascii="Times New Roman" w:hAnsi="Times New Roman"/>
          <w:b/>
          <w:iCs/>
          <w:sz w:val="28"/>
          <w:szCs w:val="28"/>
          <w:lang w:eastAsia="ru-RU"/>
        </w:rPr>
        <w:t>1.3. Система оценки достижения планируемых результатов освоения</w:t>
      </w:r>
    </w:p>
    <w:p w:rsidR="00241175" w:rsidRPr="007248ED" w:rsidRDefault="00241175" w:rsidP="0024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ED">
        <w:rPr>
          <w:rFonts w:ascii="Times New Roman" w:hAnsi="Times New Roman"/>
          <w:b/>
          <w:iCs/>
          <w:sz w:val="28"/>
          <w:szCs w:val="28"/>
          <w:lang w:eastAsia="ru-RU"/>
        </w:rPr>
        <w:t>основной образовательной программы основного общего образования</w:t>
      </w:r>
    </w:p>
    <w:p w:rsidR="00C10298" w:rsidRPr="00241175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98" w:rsidRPr="007248E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ED">
        <w:rPr>
          <w:rFonts w:ascii="Times New Roman" w:hAnsi="Times New Roman"/>
          <w:b/>
          <w:sz w:val="28"/>
          <w:szCs w:val="28"/>
        </w:rPr>
        <w:t>1.3.1. Общие положения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Система оценки достижения планируемых результатов (далее – система оценки) является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частью системы оценки и управления качеством образования в образовательной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и служит основой при разработке образовательной организацией собственного</w:t>
      </w:r>
      <w:r w:rsidR="00B34357" w:rsidRPr="00B3435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"Положения об оценке образовательных достижений обучающихся".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Основными направлениями и целями оценочной деятельности в образовательной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в соответствии с требованиями ФГОС ООО являются: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оценка образовательных достижений обучающихся на различных этапах обучения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как основа их промежуточной и итоговой аттестации, а также основа процедур внутреннего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мониторинга образовательной организации, мониторинговых исследований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муниципального регионального и федерального уровней;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оценка результатов деятельности педагогических кадров как основа аттестационных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процедур;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оценка результатов деятельности образовательной организации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как основа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аккредитационных процедур.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Основным объектом системы оценки, ее содержательной и критериальной базой выступают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требования ФГОС, которые конкретизируются в планируемых результатах освоения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обучающимися основной образовательной программы образовательной организации.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Система оценки включает процедуры внутренней и внешней оценки.</w:t>
      </w:r>
    </w:p>
    <w:p w:rsidR="00C10298" w:rsidRPr="00A7197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97D">
        <w:rPr>
          <w:rFonts w:ascii="Times New Roman" w:hAnsi="Times New Roman"/>
          <w:b/>
          <w:sz w:val="24"/>
          <w:szCs w:val="24"/>
        </w:rPr>
        <w:t>Внутренняя оценка включает: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стартовую диагностику,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текущую и тематическую оценку,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портфолио,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внутришкольный мониторинг образовательных достижений,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промежуточную и итоговую аттестацию обучающихся.</w:t>
      </w:r>
    </w:p>
    <w:p w:rsidR="00A7197D" w:rsidRDefault="00A7197D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97D">
        <w:rPr>
          <w:rFonts w:ascii="Times New Roman" w:hAnsi="Times New Roman"/>
          <w:b/>
          <w:sz w:val="24"/>
          <w:szCs w:val="24"/>
        </w:rPr>
        <w:t>К внешним процедурам относятся</w:t>
      </w:r>
      <w:r w:rsidRPr="001D050D">
        <w:rPr>
          <w:rFonts w:ascii="Times New Roman" w:hAnsi="Times New Roman"/>
          <w:sz w:val="24"/>
          <w:szCs w:val="24"/>
        </w:rPr>
        <w:t>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государственная итоговая аттестация ,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независимая оценка качества образования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 мониторинговые исследования муниципального, регионального и федерального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уровней.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Особенности каждой из указанных процедур описаны в п.1.3.3 настоящего документа.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соответствии с ФГОС ООО система оценки образовательной организации реализует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системно-деятельностный, уровневый и комплексный подходы к оценке образовательных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достижений.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Системно-деятельностный подход к оценке образовательных достижений проявляется в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оценке способности учащихся к решению учебно-познавательных и учебно-практических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задач. Он обеспечивается содержанием и критериями оценки, в качестве которых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выступают планируемые результаты обучения, выраженные в деятельностной форме.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Уровневый подход служит важнейшей основой для организации индивидуальной работы 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учащимися. Он реализуется как по отношению к содержанию оценки, так и к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представлению и интерпретации результатов измерений.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Уровневый подход к содержанию оценки обеспечивается структурой планируемых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результатов, в которых выделены три блока: общецелевой, «</w:t>
      </w:r>
      <w:r w:rsidRPr="00F66B7E">
        <w:rPr>
          <w:rFonts w:ascii="Times New Roman" w:hAnsi="Times New Roman"/>
          <w:b/>
          <w:sz w:val="24"/>
          <w:szCs w:val="24"/>
        </w:rPr>
        <w:t>Выпускник научится» и</w:t>
      </w:r>
      <w:r w:rsidR="00F66B7E" w:rsidRPr="00F66B7E">
        <w:rPr>
          <w:rFonts w:ascii="Times New Roman" w:hAnsi="Times New Roman"/>
          <w:b/>
          <w:sz w:val="24"/>
          <w:szCs w:val="24"/>
        </w:rPr>
        <w:t xml:space="preserve"> </w:t>
      </w:r>
      <w:r w:rsidRPr="00F66B7E">
        <w:rPr>
          <w:rFonts w:ascii="Times New Roman" w:hAnsi="Times New Roman"/>
          <w:b/>
          <w:sz w:val="24"/>
          <w:szCs w:val="24"/>
        </w:rPr>
        <w:t>«Выпускник получит возможность научиться».</w:t>
      </w:r>
      <w:r w:rsidRPr="001D050D">
        <w:rPr>
          <w:rFonts w:ascii="Times New Roman" w:hAnsi="Times New Roman"/>
          <w:sz w:val="24"/>
          <w:szCs w:val="24"/>
        </w:rPr>
        <w:t xml:space="preserve"> Достижение планируемых результатов,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отнесенных к блоку «Выпускник научится», выносится на итоговую оценку, которая может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осуществляться как в ходе обучения, так и в конце обучения, в том числе –в форме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государственной итоговой аттестации. Процедуры внутришкольного мониторинга (в том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числе, для аттестации педагогических кадров и оценки деятельности образовательной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организации) строятся на планируемых результатах, представленных в блоках «Выпускник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научится» и «Выпускник получит возможность научиться». Процедуры независимой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оценки качества образования и мониторинговых исследований различного уровня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опираются на планируемые результаты, представленные во всех трех блоках.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Уровневый подход к представлению и интерпретации результатов реализуется за счет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фиксации различных уровней достижения обучающимися планируемых результатов: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базового уровня и уровней выше и ниже базового. Достижение базового уровня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свидетельствует о способности обучающихся решать типовые учебные задачи,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целенаправленно отрабатываемые со всеми учащимися в ходе учебного процесса.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Овладение базовым уровнем является достаточным для продолжения обучения и усвоения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последующего материала.</w:t>
      </w:r>
    </w:p>
    <w:p w:rsidR="00014C48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Комплексный подход к оценке образовательных достижений реализуется путем</w:t>
      </w:r>
      <w:r w:rsidR="00014C48">
        <w:rPr>
          <w:rFonts w:ascii="Times New Roman" w:hAnsi="Times New Roman"/>
          <w:sz w:val="24"/>
          <w:szCs w:val="24"/>
        </w:rPr>
        <w:t xml:space="preserve"> 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•оценки трех групп результатов: предметных, личностных, метапредметных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(регулятивных, коммуникативных и познавательных универсальных учебных действий);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•использования комплекса оценочных процедур (стартовой, текущей, тематической,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промежуточной) как основы для оценки динамики индивидуальных образовательных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достижений (индивидуального прогресса) и для итоговой оценки;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•использования контекстной информации (об особенностях обучающихся, условиях и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процессе обучения и др.) для интерпретации полученных результатов в целях управления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качеством образования;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•использования разнообразных методов и форм оценки, взаимно дополняющих друг</w:t>
      </w:r>
      <w:r w:rsidR="00014C4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друга (стандартизированных устных и письменных работ, проектов, практических работ,</w:t>
      </w:r>
      <w:r w:rsidR="00241175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самооценки, наблюдения и др.).</w:t>
      </w:r>
    </w:p>
    <w:p w:rsidR="00241175" w:rsidRPr="007248ED" w:rsidRDefault="00241175" w:rsidP="0072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48ED">
        <w:rPr>
          <w:rFonts w:ascii="Times New Roman" w:hAnsi="Times New Roman"/>
          <w:b/>
          <w:sz w:val="28"/>
          <w:szCs w:val="28"/>
          <w:lang w:eastAsia="ru-RU"/>
        </w:rPr>
        <w:t>1.3.2 Особенности оценки личностных, метапредметных и предметных результатов</w:t>
      </w:r>
    </w:p>
    <w:p w:rsidR="00C10298" w:rsidRPr="007248ED" w:rsidRDefault="00241175" w:rsidP="0024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8ED">
        <w:rPr>
          <w:rFonts w:ascii="Times New Roman" w:eastAsia="Times New Roman,Bold" w:hAnsi="Times New Roman"/>
          <w:b/>
          <w:bCs/>
          <w:sz w:val="28"/>
          <w:szCs w:val="28"/>
          <w:u w:val="single"/>
          <w:lang w:eastAsia="ru-RU"/>
        </w:rPr>
        <w:t>Особенности оценки личностных результатов</w:t>
      </w:r>
    </w:p>
    <w:p w:rsidR="00C10298" w:rsidRPr="00014C48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C48">
        <w:rPr>
          <w:rFonts w:ascii="Times New Roman" w:hAnsi="Times New Roman"/>
          <w:sz w:val="24"/>
          <w:szCs w:val="24"/>
        </w:rPr>
        <w:t>Формирование личностных результатов обеспечивается в ходе реализации всех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014C48">
        <w:rPr>
          <w:rFonts w:ascii="Times New Roman" w:hAnsi="Times New Roman"/>
          <w:sz w:val="24"/>
          <w:szCs w:val="24"/>
        </w:rPr>
        <w:t>компонентов образовательного процесса, включая внеурочную деятельность.</w:t>
      </w:r>
    </w:p>
    <w:p w:rsidR="00C10298" w:rsidRPr="00014C48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C48">
        <w:rPr>
          <w:rFonts w:ascii="Times New Roman" w:hAnsi="Times New Roman"/>
          <w:sz w:val="24"/>
          <w:szCs w:val="24"/>
        </w:rPr>
        <w:t>Основным объектом оценки личностных результатов в основной школе служит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014C48">
        <w:rPr>
          <w:rFonts w:ascii="Times New Roman" w:hAnsi="Times New Roman"/>
          <w:sz w:val="24"/>
          <w:szCs w:val="24"/>
        </w:rPr>
        <w:t>сформированность универсальных учебных действий, включаемых в следующие три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014C48">
        <w:rPr>
          <w:rFonts w:ascii="Times New Roman" w:hAnsi="Times New Roman"/>
          <w:sz w:val="24"/>
          <w:szCs w:val="24"/>
        </w:rPr>
        <w:t>основные блока:</w:t>
      </w:r>
    </w:p>
    <w:p w:rsidR="00C10298" w:rsidRPr="00014C48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C48">
        <w:rPr>
          <w:rFonts w:ascii="Times New Roman" w:hAnsi="Times New Roman"/>
          <w:sz w:val="24"/>
          <w:szCs w:val="24"/>
        </w:rPr>
        <w:t>1) сформированность основ гражданской идентичности личности;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C48">
        <w:rPr>
          <w:rFonts w:ascii="Times New Roman" w:hAnsi="Times New Roman"/>
          <w:sz w:val="24"/>
          <w:szCs w:val="24"/>
        </w:rPr>
        <w:t>2) сформированность индивидуальной учебной самостоятельности, включая умение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014C48">
        <w:rPr>
          <w:rFonts w:ascii="Times New Roman" w:hAnsi="Times New Roman"/>
          <w:sz w:val="24"/>
          <w:szCs w:val="24"/>
        </w:rPr>
        <w:t>строить жизненные профессиональные планы с учетом конкретных перспектив социального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развития;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3) сформированность социальных компетенций, включая ценностно-смысловые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установки и моральные нормы, опыт социальных и межличностных отношений,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правосознание.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В соответствии с требованиями ФГОС достижение личностных результатов не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выносится на итоговую оценку обучающихся, а является предметом оценки эффективности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воспитательно-образовательной деятельности образовательной организации и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образовательных систем разного уровня. Поэтому оценка этих результатов образовательной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деятельности осуществляется в ходе внешних неперсонифицированных мониторинговых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исследований. Инструментарий для них разрабатывается централизованно на федеральном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или региональном уровне и основывается на профессиональных методиках психолого-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педагогической диагностики.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Во внутришкольном мониторинге в целях оптимизации личностного развития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учащихся возможна оценка сформированности отдельных личностных результатов,</w:t>
      </w:r>
      <w:r w:rsidR="00BB0CE6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проявляющихся в: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•соблюдении норм и правил поведения, принятых в образовательной организации;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•участии в общественной жизни образовательной организации, ближайшего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социального окружения, страны, общественно-полезной деятельности;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•ответственности за результаты обучения;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•готовности и способности делать осознанный выбор своей образовательной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траектории, в том числе выбор профессии;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•ценностно-смысловых установках обучающихся, формируемых средствами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различных предметов в рамках системы общего образования.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Внутришкольный мониторинг организуется администрацией образовательной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и осуществляется классным руководителем преимущественно на основе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ежедневных наблюдений в ходе учебных занятий и внеурочной деятельности, которые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обобщаются в конце учебного года и представляются в виде характеристики по форме,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установленной образовательной организацией. Любое использование данных, полученных в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ходе мониторинговых исследований, возможно только в </w:t>
      </w:r>
      <w:r w:rsidR="008043B8"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>соответствии с Федеральным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:rsidR="00C10298" w:rsidRPr="007248E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8ED">
        <w:rPr>
          <w:rFonts w:ascii="Times New Roman" w:hAnsi="Times New Roman"/>
          <w:b/>
          <w:sz w:val="28"/>
          <w:szCs w:val="28"/>
          <w:u w:val="single"/>
        </w:rPr>
        <w:t>Особенности оценки метапредметных результатов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Оценка метапредметных результатов представляет собой оценку достижения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программы, которые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представлены в междисциплинарной программе формирования универсальных учебных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действий (разделы «Регулятивные универсальные учебные действия», «Коммуникативные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универсальные учебные действия», «Познавательные универсальные учебные действия»).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Формирование метапредметных результатов обеспечивается за счет всех учебных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предметов и внеурочной деятельности.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 xml:space="preserve">Основным объектом и предметом оценки метапредметных 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результатов являются: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и готовность к освоению систематических знаний, их самостоятельному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пополнению, переносу и интеграции;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работать с информацией;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к сотрудничеству и коммуникации;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к решению личностно и социально значимых проблем и воплощению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найденных решений в практику;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и готовность к использованию ИКТ в целях обучения и развития;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•способность к самоорганизации, саморегуляции и рефлексии.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0298" w:rsidRPr="001D050D">
        <w:rPr>
          <w:rFonts w:ascii="Times New Roman" w:hAnsi="Times New Roman"/>
          <w:sz w:val="24"/>
          <w:szCs w:val="24"/>
        </w:rPr>
        <w:t>Оценка достижения метапредметных результатов осуществляется администрацией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образовательной организации в ходе внутришкольного мониторинга. Содержание и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периодичность внутришкольного мониторинга устанавливается решением педагогического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совета. Инструментарий строится на межпредметной основе и может включать</w:t>
      </w:r>
      <w:r w:rsidR="008043B8">
        <w:rPr>
          <w:rFonts w:ascii="Times New Roman" w:hAnsi="Times New Roman"/>
          <w:sz w:val="24"/>
          <w:szCs w:val="24"/>
        </w:rPr>
        <w:t xml:space="preserve">  </w:t>
      </w:r>
      <w:r w:rsidR="00C10298" w:rsidRPr="001D050D">
        <w:rPr>
          <w:rFonts w:ascii="Times New Roman" w:hAnsi="Times New Roman"/>
          <w:sz w:val="24"/>
          <w:szCs w:val="24"/>
        </w:rPr>
        <w:t>диагностические материалы по оценке читательской грамотности, ИКТ-компетентности,</w:t>
      </w:r>
      <w:r w:rsidR="008043B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сформированности регулятивных, коммуникативных и познавательных учебных действий.</w:t>
      </w:r>
    </w:p>
    <w:p w:rsidR="00C10298" w:rsidRPr="00310A15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15">
        <w:rPr>
          <w:rFonts w:ascii="Times New Roman" w:hAnsi="Times New Roman"/>
          <w:sz w:val="28"/>
          <w:szCs w:val="28"/>
        </w:rPr>
        <w:t>Наиболее адекватными формами оценки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•читательской грамотности служит письменная работа на межпредметной основе;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•ИКТ-компетентности –практическая работа в сочетании с письменной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(компьютеризованной) частью;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•сформированности регулятивных, коммуникативных и познавательных учебных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действий –наблюдение за ходом выполнения групповых и индивидуальных учебных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исследований и проектов.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0298" w:rsidRPr="001D050D">
        <w:rPr>
          <w:rFonts w:ascii="Times New Roman" w:hAnsi="Times New Roman"/>
          <w:sz w:val="24"/>
          <w:szCs w:val="24"/>
        </w:rPr>
        <w:t>Каждый из перечисленных видов диагностик проводится с периодичностью не менее,</w:t>
      </w:r>
      <w:r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чем один раз в два года.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Основной процедурой итоговой оценки достижения метапредметных результатов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является защита итогового индивидуального проекта.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0298" w:rsidRPr="001D050D">
        <w:rPr>
          <w:rFonts w:ascii="Times New Roman" w:hAnsi="Times New Roman"/>
          <w:sz w:val="24"/>
          <w:szCs w:val="24"/>
        </w:rPr>
        <w:t>Итоговой проект представляет собой учебный проект, выполняемый обучающимся в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рамках одного или нескольких учебных предметов с целью продемонстрировать свои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достижения в самостоятельном освоении содержания избранных областей знаний и/или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видов деятельности и способность проектировать и осуществлять целесообразную 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результативную деятельность (учебно-познавательную, конструкторскую, социальную,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художественно-творческую, иную).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Результатом (продуктом) проектной деятельности может быть любая из следующих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работ: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а) письменная работа (эссе, реферат, аналитические материалы, обзорные материалы,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отчеты о проведенных исследованиях, стендовый доклад и др.);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б) художественная творческая работа (в области литературы, музыки, изобразительного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искусства, экранных искусств), представленная в виде прозаического или стихотворного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произведения, инсценировки, художественной декламации, исполнения музыкального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произведения, компьютерной анимации и др.;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в) материальный объект, макет, иное конструкторское изделие;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г) отчетные материалы по социальному проекту, которые могут включать как тексты,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так и мультимедийные продукты.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Требования к организации проектной деятельности, к содержанию и направленности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проекта, а также критерии оценки проектной работы разрабатываются с учетом целей 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задач проектной деятельности на данном этапе образования и в соответствии с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особенностями образовательной организации.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0298" w:rsidRPr="001D050D">
        <w:rPr>
          <w:rFonts w:ascii="Times New Roman" w:hAnsi="Times New Roman"/>
          <w:sz w:val="24"/>
          <w:szCs w:val="24"/>
        </w:rPr>
        <w:t>Общим требованием ко всем работам является необходимость соблюдения норм 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правил цитирования, ссылок на различные источники. В случае заимствования текста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="00C10298" w:rsidRPr="001D050D">
        <w:rPr>
          <w:rFonts w:ascii="Times New Roman" w:hAnsi="Times New Roman"/>
          <w:sz w:val="24"/>
          <w:szCs w:val="24"/>
        </w:rPr>
        <w:t>работы (плагиата) без указания ссылок на источник, проект к защите не допускается.</w:t>
      </w:r>
    </w:p>
    <w:p w:rsidR="00C10298" w:rsidRPr="001D050D" w:rsidRDefault="00C10298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Защита проекта осуществляется в процессе специально организованной деятельности</w:t>
      </w:r>
      <w:r w:rsidR="00BA07E8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комиссии образовательной организации или на школьной конференции.</w:t>
      </w:r>
    </w:p>
    <w:p w:rsidR="00C10298" w:rsidRPr="001D050D" w:rsidRDefault="00310A15" w:rsidP="00C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298" w:rsidRPr="001D050D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комиссией</w:t>
      </w:r>
    </w:p>
    <w:p w:rsidR="00310A15" w:rsidRPr="001D050D" w:rsidRDefault="00310A15" w:rsidP="0031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представленного продукта с краткой пояснительной запиской, презентации обучающегося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отзыва руководителя.</w:t>
      </w:r>
    </w:p>
    <w:p w:rsidR="00310A15" w:rsidRPr="007248ED" w:rsidRDefault="00310A15" w:rsidP="0031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248ED">
        <w:rPr>
          <w:rFonts w:ascii="Times New Roman" w:hAnsi="Times New Roman"/>
          <w:b/>
          <w:sz w:val="28"/>
          <w:szCs w:val="28"/>
          <w:u w:val="single"/>
        </w:rPr>
        <w:t>Особенности оценки предметных результатов</w:t>
      </w:r>
    </w:p>
    <w:p w:rsidR="00310A15" w:rsidRPr="001D050D" w:rsidRDefault="00310A15" w:rsidP="0031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D050D">
        <w:rPr>
          <w:rFonts w:ascii="Times New Roman" w:hAnsi="Times New Roman"/>
          <w:sz w:val="24"/>
          <w:szCs w:val="24"/>
        </w:rPr>
        <w:t>Оценка предметных результатов представляет собой оценку достижения обучающимся</w:t>
      </w:r>
    </w:p>
    <w:p w:rsidR="00310A15" w:rsidRPr="001D050D" w:rsidRDefault="00310A15" w:rsidP="0031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планируемых результатов по отдельным предметам.</w:t>
      </w:r>
    </w:p>
    <w:p w:rsidR="00310A15" w:rsidRPr="001D050D" w:rsidRDefault="00310A15" w:rsidP="0031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D050D">
        <w:rPr>
          <w:rFonts w:ascii="Times New Roman" w:hAnsi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310A15" w:rsidRPr="001D050D" w:rsidRDefault="00D47DF7" w:rsidP="0031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0A15" w:rsidRPr="001D050D">
        <w:rPr>
          <w:rFonts w:ascii="Times New Roman" w:hAnsi="Times New Roman"/>
          <w:sz w:val="24"/>
          <w:szCs w:val="24"/>
        </w:rPr>
        <w:t>Основным предметом оценки в соответствии с требованиями ФГОС ООО является</w:t>
      </w:r>
      <w:r w:rsidR="00310A15"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</w:t>
      </w:r>
      <w:r>
        <w:rPr>
          <w:rFonts w:ascii="Times New Roman" w:hAnsi="Times New Roman"/>
          <w:sz w:val="24"/>
          <w:szCs w:val="24"/>
        </w:rPr>
        <w:t>о</w:t>
      </w:r>
      <w:r w:rsidR="00310A15" w:rsidRPr="001D050D">
        <w:rPr>
          <w:rFonts w:ascii="Times New Roman" w:hAnsi="Times New Roman"/>
          <w:sz w:val="24"/>
          <w:szCs w:val="24"/>
        </w:rPr>
        <w:t>снованных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="00310A15" w:rsidRPr="001D050D">
        <w:rPr>
          <w:rFonts w:ascii="Times New Roman" w:hAnsi="Times New Roman"/>
          <w:sz w:val="24"/>
          <w:szCs w:val="24"/>
        </w:rPr>
        <w:t>на изучаемом учебном материале, с использованием способов действий, релевантных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>содержанию учебных</w:t>
      </w:r>
      <w:r>
        <w:rPr>
          <w:rFonts w:ascii="Times New Roman" w:hAnsi="Times New Roman"/>
          <w:sz w:val="24"/>
          <w:szCs w:val="24"/>
        </w:rPr>
        <w:t xml:space="preserve"> предметов, в том числе -</w:t>
      </w:r>
      <w:r w:rsidR="00310A15" w:rsidRPr="001D050D">
        <w:rPr>
          <w:rFonts w:ascii="Times New Roman" w:hAnsi="Times New Roman"/>
          <w:sz w:val="24"/>
          <w:szCs w:val="24"/>
        </w:rPr>
        <w:t>метапредметных (познавательных,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>регулятивных, коммуникативных) действий.</w:t>
      </w:r>
    </w:p>
    <w:p w:rsidR="00310A15" w:rsidRPr="001D050D" w:rsidRDefault="00D47DF7" w:rsidP="0031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0A15" w:rsidRPr="001D050D">
        <w:rPr>
          <w:rFonts w:ascii="Times New Roman" w:hAnsi="Times New Roman"/>
          <w:sz w:val="24"/>
          <w:szCs w:val="24"/>
        </w:rPr>
        <w:t>Оценка предметных результатов ведется каждым учителем в ходе процедур текущей,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>тематической, промежуточной и итоговой оценки, а также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>образовательной организации в ходе внутришкольного мониторинга.</w:t>
      </w:r>
    </w:p>
    <w:p w:rsidR="00310A15" w:rsidRPr="001D050D" w:rsidRDefault="00D47DF7" w:rsidP="0031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0A15" w:rsidRPr="001D050D">
        <w:rPr>
          <w:rFonts w:ascii="Times New Roman" w:hAnsi="Times New Roman"/>
          <w:sz w:val="24"/>
          <w:szCs w:val="24"/>
        </w:rPr>
        <w:t>Особенности оценки по отдельному предмету фиксируются в приложении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t>образовательной программе, которая утверждается педагогическим советом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10A15" w:rsidRPr="001D050D">
        <w:rPr>
          <w:rFonts w:ascii="Times New Roman" w:hAnsi="Times New Roman"/>
          <w:sz w:val="24"/>
          <w:szCs w:val="24"/>
        </w:rPr>
        <w:lastRenderedPageBreak/>
        <w:t>образовательной организации и доводится до сведения учащихся и их родителей (законных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="00310A15" w:rsidRPr="001D050D">
        <w:rPr>
          <w:rFonts w:ascii="Times New Roman" w:hAnsi="Times New Roman"/>
          <w:sz w:val="24"/>
          <w:szCs w:val="24"/>
        </w:rPr>
        <w:t>представителей). Описание должно включить:</w:t>
      </w:r>
    </w:p>
    <w:p w:rsidR="00310A15" w:rsidRPr="001D050D" w:rsidRDefault="00310A15" w:rsidP="00B72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список итоговых планируемых результатов с указанием этапов их формирования и</w:t>
      </w:r>
    </w:p>
    <w:p w:rsidR="00310A15" w:rsidRPr="001D050D" w:rsidRDefault="00310A15" w:rsidP="0031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способов оценки (например, текущая/тематическая; устно/письменно/практика);</w:t>
      </w:r>
    </w:p>
    <w:p w:rsidR="00310A15" w:rsidRPr="00D47DF7" w:rsidRDefault="00310A15" w:rsidP="00B72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7DF7">
        <w:rPr>
          <w:rFonts w:ascii="Times New Roman" w:hAnsi="Times New Roman"/>
          <w:sz w:val="24"/>
          <w:szCs w:val="24"/>
        </w:rPr>
        <w:t>требования к выставлению отметок за промежуточную аттестацию (при</w:t>
      </w:r>
      <w:r w:rsidR="00D47DF7" w:rsidRPr="00D47DF7">
        <w:rPr>
          <w:rFonts w:ascii="Times New Roman" w:hAnsi="Times New Roman"/>
          <w:sz w:val="24"/>
          <w:szCs w:val="24"/>
        </w:rPr>
        <w:t xml:space="preserve"> </w:t>
      </w:r>
      <w:r w:rsidRPr="00D47DF7">
        <w:rPr>
          <w:rFonts w:ascii="Times New Roman" w:hAnsi="Times New Roman"/>
          <w:sz w:val="24"/>
          <w:szCs w:val="24"/>
        </w:rPr>
        <w:t>необходимости –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Pr="00D47DF7">
        <w:rPr>
          <w:rFonts w:ascii="Times New Roman" w:hAnsi="Times New Roman"/>
          <w:sz w:val="24"/>
          <w:szCs w:val="24"/>
        </w:rPr>
        <w:t>с учетом степени значимости отметок за отдельные оценочные</w:t>
      </w:r>
      <w:r w:rsidR="00D47DF7">
        <w:rPr>
          <w:rFonts w:ascii="Times New Roman" w:hAnsi="Times New Roman"/>
          <w:sz w:val="24"/>
          <w:szCs w:val="24"/>
        </w:rPr>
        <w:t xml:space="preserve"> </w:t>
      </w:r>
      <w:r w:rsidRPr="00D47DF7">
        <w:rPr>
          <w:rFonts w:ascii="Times New Roman" w:hAnsi="Times New Roman"/>
          <w:sz w:val="24"/>
          <w:szCs w:val="24"/>
        </w:rPr>
        <w:t>процедуры);</w:t>
      </w:r>
    </w:p>
    <w:p w:rsidR="00310A15" w:rsidRDefault="00310A15" w:rsidP="00B72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график контрольных мероприятий.</w:t>
      </w:r>
    </w:p>
    <w:p w:rsidR="00D47DF7" w:rsidRPr="00D47DF7" w:rsidRDefault="00D47DF7" w:rsidP="00D47D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7DF7">
        <w:rPr>
          <w:rFonts w:ascii="Times New Roman" w:hAnsi="Times New Roman"/>
          <w:b/>
          <w:sz w:val="28"/>
          <w:szCs w:val="28"/>
          <w:lang w:eastAsia="ru-RU"/>
        </w:rPr>
        <w:t>1.3.3. Организация и содержание оценочных процедур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F7">
        <w:rPr>
          <w:rFonts w:ascii="Times New Roman" w:hAnsi="Times New Roman"/>
          <w:b/>
          <w:sz w:val="28"/>
          <w:szCs w:val="28"/>
          <w:u w:val="single"/>
        </w:rPr>
        <w:t xml:space="preserve">    Стартовая диагностика</w:t>
      </w:r>
      <w:r w:rsidRPr="001D050D">
        <w:rPr>
          <w:rFonts w:ascii="Times New Roman" w:hAnsi="Times New Roman"/>
          <w:sz w:val="24"/>
          <w:szCs w:val="24"/>
        </w:rPr>
        <w:t xml:space="preserve"> представляет собой процедуру оценки готовности к обучению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на данном уровне образования. Проводится администрацией образовательной </w:t>
      </w:r>
      <w:r>
        <w:rPr>
          <w:rFonts w:ascii="Times New Roman" w:hAnsi="Times New Roman"/>
          <w:sz w:val="24"/>
          <w:szCs w:val="24"/>
        </w:rPr>
        <w:t>о</w:t>
      </w:r>
      <w:r w:rsidRPr="001D050D">
        <w:rPr>
          <w:rFonts w:ascii="Times New Roman" w:hAnsi="Times New Roman"/>
          <w:sz w:val="24"/>
          <w:szCs w:val="24"/>
        </w:rPr>
        <w:t>рганизации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 начале 5-го класса и выступает как основа (точка отсчета) для оценки динамики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образовательных достижений. Объектом оценки являются: структура мотивации,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сформированность учебной деятельности, владение универсальными и специфическими для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основных учебных предметов познавательными средствами, в том числе: средствами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работы с информацией, знако-</w:t>
      </w:r>
      <w:r w:rsidR="00A42C6E" w:rsidRPr="00A42C6E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символическими средствами, логическими операциями.</w:t>
      </w:r>
    </w:p>
    <w:p w:rsidR="00D47DF7" w:rsidRPr="001D050D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7DF7" w:rsidRPr="001D050D">
        <w:rPr>
          <w:rFonts w:ascii="Times New Roman" w:hAnsi="Times New Roman"/>
          <w:sz w:val="24"/>
          <w:szCs w:val="24"/>
        </w:rPr>
        <w:t>Стартовая диагностика может проводиться также учителями с целью оценки готовности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изучению отдельных предметов (разделов). Результаты стартовой диагностики являются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основанием для корректировки учебных программ и индивидуализации учебного процесса.</w:t>
      </w:r>
    </w:p>
    <w:p w:rsidR="002B4212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7DF7" w:rsidRPr="00067CEA">
        <w:rPr>
          <w:rFonts w:ascii="Times New Roman" w:hAnsi="Times New Roman"/>
          <w:b/>
          <w:sz w:val="28"/>
          <w:szCs w:val="28"/>
          <w:u w:val="single"/>
        </w:rPr>
        <w:t>Текущая оценка</w:t>
      </w:r>
      <w:r w:rsidR="00D47DF7" w:rsidRPr="001D050D">
        <w:rPr>
          <w:rFonts w:ascii="Times New Roman" w:hAnsi="Times New Roman"/>
          <w:sz w:val="24"/>
          <w:szCs w:val="24"/>
        </w:rPr>
        <w:t xml:space="preserve"> представляет собой процедуру оценки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продвижения в освоении программы учебного предмета. Текущая оценка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формирующей, т.е. поддерживающей и направляющей усилия учащегося,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диагностической, способствующей выявлению и осознанию учителем и учащимся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существующих проблем в обучении. Объектом текущей оценки являются тематические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планируемые результаты, этапы освоения которых зафиксированы в тематическом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планировании. В текущей оценке используется весь арсенал форм и методов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(устные и письменные опросы, практические работы, творческие работы, индивидуальные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групповые формы, само- и взаимооценка, рефлексия, листы продвижения и др.)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особенностей учебного предмета и особенностей контрольно-оценочной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 xml:space="preserve">учителя. </w:t>
      </w:r>
    </w:p>
    <w:p w:rsidR="00D47DF7" w:rsidRPr="001D050D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7DF7" w:rsidRPr="001D050D">
        <w:rPr>
          <w:rFonts w:ascii="Times New Roman" w:hAnsi="Times New Roman"/>
          <w:sz w:val="24"/>
          <w:szCs w:val="24"/>
        </w:rPr>
        <w:t>Результаты текущей оценки являются основой для индивидуализации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процесса; при этом отдельные результаты, свидетельствующие об успешности обучения и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достижении тематических результатов в более сжатые</w:t>
      </w:r>
      <w:r w:rsidR="002B4212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 xml:space="preserve"> (по сравнению с </w:t>
      </w:r>
      <w:r w:rsidR="002B4212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планируемыми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учителем) сроки могут включаться в систему накопленной оценки и служить основанием,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например, для освобождения ученика от необходимости выполнять тематическую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проверочную работу .</w:t>
      </w:r>
    </w:p>
    <w:p w:rsidR="002B4212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7DF7" w:rsidRPr="00067CEA">
        <w:rPr>
          <w:rFonts w:ascii="Times New Roman" w:hAnsi="Times New Roman"/>
          <w:b/>
          <w:sz w:val="28"/>
          <w:szCs w:val="28"/>
          <w:u w:val="single"/>
        </w:rPr>
        <w:t>Тематическая оценка</w:t>
      </w:r>
      <w:r w:rsidR="00D47DF7" w:rsidRPr="001D050D">
        <w:rPr>
          <w:rFonts w:ascii="Times New Roman" w:hAnsi="Times New Roman"/>
          <w:sz w:val="24"/>
          <w:szCs w:val="24"/>
        </w:rPr>
        <w:t xml:space="preserve"> представляет собой процедуру оценки уровня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тематических планируемых результатов по предмету, которые фиксируются в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 xml:space="preserve">методических комплектах, рекомендованных Министерством образования и науки РФ. 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предметам, вводимым образовательной организацией самостоятельно, тематические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планируемые результаты устанавливаются самой образовательной организацией.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Тематическая оценка может вестись как в ходе изучения темы, так и в конце ее изучения.</w:t>
      </w:r>
    </w:p>
    <w:p w:rsidR="00D47DF7" w:rsidRPr="001D050D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7DF7" w:rsidRPr="001D050D">
        <w:rPr>
          <w:rFonts w:ascii="Times New Roman" w:hAnsi="Times New Roman"/>
          <w:sz w:val="24"/>
          <w:szCs w:val="24"/>
        </w:rPr>
        <w:t xml:space="preserve">Оценочные процедуры подбираются так, чтобы они предусматривали возможность </w:t>
      </w:r>
      <w:r>
        <w:rPr>
          <w:rFonts w:ascii="Times New Roman" w:hAnsi="Times New Roman"/>
          <w:sz w:val="24"/>
          <w:szCs w:val="24"/>
        </w:rPr>
        <w:t>о</w:t>
      </w:r>
      <w:r w:rsidR="00D47DF7" w:rsidRPr="001D050D">
        <w:rPr>
          <w:rFonts w:ascii="Times New Roman" w:hAnsi="Times New Roman"/>
          <w:sz w:val="24"/>
          <w:szCs w:val="24"/>
        </w:rPr>
        <w:t>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достижения всей совокупности планируемых результатов и каждого из них.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тематической оценки являются основанием для коррекции учебного процесса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индивидуализации.</w:t>
      </w:r>
    </w:p>
    <w:p w:rsidR="00D47DF7" w:rsidRPr="001D050D" w:rsidRDefault="002B4212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EA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D47DF7" w:rsidRPr="00067CEA">
        <w:rPr>
          <w:rFonts w:ascii="Times New Roman" w:hAnsi="Times New Roman"/>
          <w:b/>
          <w:sz w:val="28"/>
          <w:szCs w:val="28"/>
          <w:u w:val="single"/>
        </w:rPr>
        <w:t>Портфолио</w:t>
      </w:r>
      <w:r w:rsidR="00D47DF7" w:rsidRPr="001D050D">
        <w:rPr>
          <w:rFonts w:ascii="Times New Roman" w:hAnsi="Times New Roman"/>
          <w:sz w:val="24"/>
          <w:szCs w:val="24"/>
        </w:rPr>
        <w:t xml:space="preserve"> представляет собой процедуру оценки динамики учебной и 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активности учащегося, направленности, широты или избирательности 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D47DF7" w:rsidRPr="001D050D">
        <w:rPr>
          <w:rFonts w:ascii="Times New Roman" w:hAnsi="Times New Roman"/>
          <w:sz w:val="24"/>
          <w:szCs w:val="24"/>
        </w:rPr>
        <w:t>выраженности проявлений творческой инициативы, а также уровня высших достижений,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 xml:space="preserve">демонстрируемых данным учащимся. В портфолио 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включаются как работы</w:t>
      </w:r>
      <w:r w:rsidR="002B4212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 xml:space="preserve"> учащегося (в</w:t>
      </w:r>
    </w:p>
    <w:p w:rsidR="00D47DF7" w:rsidRPr="001D050D" w:rsidRDefault="00D47DF7" w:rsidP="002B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lastRenderedPageBreak/>
        <w:t>том числе –фотографии, видеоматериалы и т.п.), так и отзывы на эти работы</w:t>
      </w:r>
      <w:r w:rsidR="002B4212">
        <w:rPr>
          <w:rFonts w:ascii="Times New Roman" w:hAnsi="Times New Roman"/>
          <w:sz w:val="24"/>
          <w:szCs w:val="24"/>
        </w:rPr>
        <w:t xml:space="preserve">   </w:t>
      </w:r>
      <w:r w:rsidRPr="001D050D">
        <w:rPr>
          <w:rFonts w:ascii="Times New Roman" w:hAnsi="Times New Roman"/>
          <w:sz w:val="24"/>
          <w:szCs w:val="24"/>
        </w:rPr>
        <w:t xml:space="preserve"> (например,</w:t>
      </w:r>
    </w:p>
    <w:p w:rsidR="00370A39" w:rsidRPr="001D050D" w:rsidRDefault="00D47DF7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наградные листы, дипломы, сертификаты участия, рецензии и проч.). Отбор работ и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отзывов для портфолио ведется самим обучающимся совместно с классным </w:t>
      </w:r>
      <w:r w:rsidR="00370A39">
        <w:rPr>
          <w:rFonts w:ascii="Times New Roman" w:hAnsi="Times New Roman"/>
          <w:sz w:val="24"/>
          <w:szCs w:val="24"/>
        </w:rPr>
        <w:t>р</w:t>
      </w:r>
      <w:r w:rsidRPr="001D050D">
        <w:rPr>
          <w:rFonts w:ascii="Times New Roman" w:hAnsi="Times New Roman"/>
          <w:sz w:val="24"/>
          <w:szCs w:val="24"/>
        </w:rPr>
        <w:t>уководителем</w:t>
      </w:r>
      <w:r w:rsidR="002B4212">
        <w:rPr>
          <w:rFonts w:ascii="Times New Roman" w:hAnsi="Times New Roman"/>
          <w:sz w:val="24"/>
          <w:szCs w:val="24"/>
        </w:rPr>
        <w:t xml:space="preserve">  </w:t>
      </w:r>
      <w:r w:rsidRPr="001D050D">
        <w:rPr>
          <w:rFonts w:ascii="Times New Roman" w:hAnsi="Times New Roman"/>
          <w:sz w:val="24"/>
          <w:szCs w:val="24"/>
        </w:rPr>
        <w:t>и при участии семьи. Включение каких-либо материалов в портфолио без согласия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обучающегося не допускается. Портфолио в части подборки документов формируется в</w:t>
      </w:r>
      <w:r w:rsidR="002B4212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 xml:space="preserve">электронном виде в течение всех лет обучения в основной школе. </w:t>
      </w:r>
      <w:r w:rsidR="00370A39">
        <w:rPr>
          <w:rFonts w:ascii="Times New Roman" w:hAnsi="Times New Roman"/>
          <w:sz w:val="24"/>
          <w:szCs w:val="24"/>
        </w:rPr>
        <w:t xml:space="preserve">      </w:t>
      </w:r>
      <w:r w:rsidRPr="001D050D">
        <w:rPr>
          <w:rFonts w:ascii="Times New Roman" w:hAnsi="Times New Roman"/>
          <w:sz w:val="24"/>
          <w:szCs w:val="24"/>
        </w:rPr>
        <w:t>Результаты,</w:t>
      </w:r>
      <w:r w:rsidR="00370A39" w:rsidRPr="00370A39"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представленные в портфолио, используются при выработке рекомендаций по выбору</w:t>
      </w:r>
      <w:r w:rsidR="00370A39"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индивидуальной образовательной траектории на уровне среднего общего образования и</w:t>
      </w:r>
      <w:r w:rsidR="00370A39">
        <w:rPr>
          <w:rFonts w:ascii="Times New Roman" w:hAnsi="Times New Roman"/>
          <w:sz w:val="24"/>
          <w:szCs w:val="24"/>
        </w:rPr>
        <w:t xml:space="preserve">  </w:t>
      </w:r>
      <w:r w:rsidR="00370A39" w:rsidRPr="001D050D">
        <w:rPr>
          <w:rFonts w:ascii="Times New Roman" w:hAnsi="Times New Roman"/>
          <w:sz w:val="24"/>
          <w:szCs w:val="24"/>
        </w:rPr>
        <w:t>могут отражаться в характеристике.</w:t>
      </w:r>
    </w:p>
    <w:p w:rsidR="00370A39" w:rsidRPr="001D050D" w:rsidRDefault="00F77233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EA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370A39" w:rsidRPr="00067CEA">
        <w:rPr>
          <w:rFonts w:ascii="Times New Roman" w:hAnsi="Times New Roman"/>
          <w:b/>
          <w:sz w:val="28"/>
          <w:szCs w:val="28"/>
          <w:u w:val="single"/>
        </w:rPr>
        <w:t>Внутришкольный мониторинг</w:t>
      </w:r>
      <w:r w:rsidR="00370A39" w:rsidRPr="001D050D">
        <w:rPr>
          <w:rFonts w:ascii="Times New Roman" w:hAnsi="Times New Roman"/>
          <w:sz w:val="24"/>
          <w:szCs w:val="24"/>
        </w:rPr>
        <w:t xml:space="preserve"> представляет собой процедуры:</w:t>
      </w:r>
    </w:p>
    <w:p w:rsidR="00370A39" w:rsidRPr="001D050D" w:rsidRDefault="00370A39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•оценки уровня достижения предметных и метапредметных результатов;</w:t>
      </w:r>
    </w:p>
    <w:p w:rsidR="00370A39" w:rsidRPr="001D050D" w:rsidRDefault="00370A39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•оценки уровня достижения той части личностных результатов, которые связаны с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оценкой поведения, прилежания, а также с оценкой учебной самостоятельности, готовности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 способности делать осознанный выбор профиля обучения;</w:t>
      </w:r>
    </w:p>
    <w:p w:rsidR="00370A39" w:rsidRPr="001D050D" w:rsidRDefault="00370A39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•оценки уровня профессионального мастерства учителя, осуществляемого на основе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административных проверочных работ, анализа посещенных уроков, анализа качества</w:t>
      </w:r>
    </w:p>
    <w:p w:rsidR="00370A39" w:rsidRPr="001D050D" w:rsidRDefault="00370A39" w:rsidP="0037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учебных заданий, предлагаемых учителем обучающимся.</w:t>
      </w:r>
    </w:p>
    <w:p w:rsidR="00370A39" w:rsidRPr="001D050D" w:rsidRDefault="00370A39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Содержание и периодичность внутришкольного мониторинга устанавливается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решением педагогического совета. Результаты внутришкольного мониторинга являются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основанием для рекомендаций как для текущей коррекции учебного процесса и его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индивидуализации, так и для повышения квалификации учителя. Результаты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внутришкольного мониторинга в части оценки уровня достижений учащихся обобщаются и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отражаются в их характеристиках.</w:t>
      </w:r>
    </w:p>
    <w:p w:rsidR="00370A39" w:rsidRPr="001D050D" w:rsidRDefault="00F77233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EA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370A39" w:rsidRPr="00067CEA">
        <w:rPr>
          <w:rFonts w:ascii="Times New Roman" w:hAnsi="Times New Roman"/>
          <w:b/>
          <w:sz w:val="28"/>
          <w:szCs w:val="28"/>
          <w:u w:val="single"/>
        </w:rPr>
        <w:t>Промежуточная аттестация</w:t>
      </w:r>
      <w:r w:rsidR="00370A39" w:rsidRPr="001D050D">
        <w:rPr>
          <w:rFonts w:ascii="Times New Roman" w:hAnsi="Times New Roman"/>
          <w:sz w:val="24"/>
          <w:szCs w:val="24"/>
        </w:rPr>
        <w:t xml:space="preserve"> представляет собой процедуру аттестации обучающихся на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 xml:space="preserve">уровне основного общего образования и проводится в конце каждой четверти (или в </w:t>
      </w:r>
      <w:r>
        <w:rPr>
          <w:rFonts w:ascii="Times New Roman" w:hAnsi="Times New Roman"/>
          <w:sz w:val="24"/>
          <w:szCs w:val="24"/>
        </w:rPr>
        <w:t>к</w:t>
      </w:r>
      <w:r w:rsidR="00370A39" w:rsidRPr="001D050D">
        <w:rPr>
          <w:rFonts w:ascii="Times New Roman" w:hAnsi="Times New Roman"/>
          <w:sz w:val="24"/>
          <w:szCs w:val="24"/>
        </w:rPr>
        <w:t>онце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каждого триместра) и в конце учебного года по каждому изучаемому предмету.</w:t>
      </w:r>
    </w:p>
    <w:p w:rsidR="00370A39" w:rsidRPr="001D050D" w:rsidRDefault="00370A39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Промежуточная аттестация проводится на основе результатов накопленной оценки и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результатов выполнения тематических проверочных работ и фиксируется в документе об</w:t>
      </w:r>
    </w:p>
    <w:p w:rsidR="00370A39" w:rsidRPr="001D050D" w:rsidRDefault="00370A39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образовании (</w:t>
      </w:r>
      <w:r w:rsidR="00067CEA">
        <w:rPr>
          <w:rFonts w:ascii="Times New Roman" w:hAnsi="Times New Roman"/>
          <w:sz w:val="24"/>
          <w:szCs w:val="24"/>
        </w:rPr>
        <w:t xml:space="preserve"> электронном </w:t>
      </w:r>
      <w:r w:rsidRPr="001D050D">
        <w:rPr>
          <w:rFonts w:ascii="Times New Roman" w:hAnsi="Times New Roman"/>
          <w:sz w:val="24"/>
          <w:szCs w:val="24"/>
        </w:rPr>
        <w:t>дневнике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).</w:t>
      </w:r>
    </w:p>
    <w:p w:rsidR="00370A39" w:rsidRPr="001D050D" w:rsidRDefault="00F77233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0A39" w:rsidRPr="001D050D">
        <w:rPr>
          <w:rFonts w:ascii="Times New Roman" w:hAnsi="Times New Roman"/>
          <w:sz w:val="24"/>
          <w:szCs w:val="24"/>
        </w:rPr>
        <w:t>Промежуточная оценка, фиксирующая достижение предметных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результатов и универсальных учебных действий на уровне не ниже базового,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основанием для перевода в следующий класс и для допуска обучающегося к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государственной итоговой аттестации. В период введения ФГОС ООО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использования стандартизированных измерительных материалов критерий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70A39" w:rsidRPr="001D050D">
        <w:rPr>
          <w:rFonts w:ascii="Times New Roman" w:hAnsi="Times New Roman"/>
          <w:sz w:val="24"/>
          <w:szCs w:val="24"/>
        </w:rPr>
        <w:t>достижения/освоения учебного материала задается как выполнение не менее 50% заданий</w:t>
      </w:r>
    </w:p>
    <w:p w:rsidR="00370A39" w:rsidRPr="001D050D" w:rsidRDefault="00370A39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базового уровня или получения 50% от максимального балла за выполнение заданий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базового уровня. В дальнейшем этот критерий должен составлять не менее 65%.</w:t>
      </w:r>
    </w:p>
    <w:p w:rsidR="00370A39" w:rsidRPr="001D050D" w:rsidRDefault="00370A39" w:rsidP="00F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Порядок проведения промежуточной аттестации регламентируется Федеральным</w:t>
      </w:r>
      <w:r w:rsidR="00F77233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законом «Об образовании в Российской Федерации» (ст.58) и иными нормативными актами.</w:t>
      </w:r>
    </w:p>
    <w:p w:rsidR="00370A39" w:rsidRPr="00067CEA" w:rsidRDefault="00067CEA" w:rsidP="0037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7CEA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370A39" w:rsidRPr="00067CEA">
        <w:rPr>
          <w:rFonts w:ascii="Times New Roman" w:hAnsi="Times New Roman"/>
          <w:b/>
          <w:sz w:val="28"/>
          <w:szCs w:val="28"/>
          <w:u w:val="single"/>
        </w:rPr>
        <w:t>Государственная итоговая аттестация</w:t>
      </w:r>
    </w:p>
    <w:p w:rsidR="00067CEA" w:rsidRPr="001D050D" w:rsidRDefault="00370A39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В соответствии со статьей 59 Федерального закона «Об образовании в Российской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Федерации» государственная итоговая аттестация (далее –ГИА) является обязательной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процедурой, завершающей освоение основной образовательной программы основного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общего образования. Порядок проведения ГИА регламентируется Законом и иными</w:t>
      </w:r>
      <w:r w:rsidR="00067CEA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нормативными актами .</w:t>
      </w:r>
      <w:r w:rsidR="00067CEA" w:rsidRPr="00067CEA">
        <w:rPr>
          <w:rFonts w:ascii="Times New Roman" w:hAnsi="Times New Roman"/>
          <w:sz w:val="24"/>
          <w:szCs w:val="24"/>
        </w:rPr>
        <w:t xml:space="preserve"> </w:t>
      </w:r>
      <w:r w:rsidR="00067CEA" w:rsidRPr="001D050D">
        <w:rPr>
          <w:rFonts w:ascii="Times New Roman" w:hAnsi="Times New Roman"/>
          <w:sz w:val="24"/>
          <w:szCs w:val="24"/>
        </w:rPr>
        <w:t>Целью ГИА является установление уровня образовательных достижений выпускников.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628">
        <w:rPr>
          <w:rFonts w:ascii="Times New Roman" w:hAnsi="Times New Roman"/>
          <w:sz w:val="24"/>
          <w:szCs w:val="24"/>
        </w:rPr>
        <w:t>ГИА включает в себя два обязательных экзамена</w:t>
      </w:r>
      <w:r w:rsidRPr="001D050D">
        <w:rPr>
          <w:rFonts w:ascii="Times New Roman" w:hAnsi="Times New Roman"/>
          <w:sz w:val="24"/>
          <w:szCs w:val="24"/>
        </w:rPr>
        <w:t xml:space="preserve"> (по русскому языку и математике).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Экзамены по другим учебным предметам обучающиеся сдают на добровольной основе по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своему выбору. ГИА проводится в форме основного государственного экзамена (ОГЭ) с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использованием контрольных измерительных материалов, представляющих собой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комплексы заданий в стандартизированной форме и в форме устных и письменных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lastRenderedPageBreak/>
        <w:t>экзаменов с использованием тем, билетов и иных форм по решению образовательной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(государственный выпускной экзамен –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ГВЭ).</w:t>
      </w:r>
    </w:p>
    <w:p w:rsidR="00067CEA" w:rsidRPr="001D050D" w:rsidRDefault="001917A7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67CEA" w:rsidRPr="001917A7">
        <w:rPr>
          <w:rFonts w:ascii="Times New Roman" w:hAnsi="Times New Roman"/>
          <w:b/>
          <w:sz w:val="28"/>
          <w:szCs w:val="28"/>
          <w:u w:val="single"/>
        </w:rPr>
        <w:t>Итоговая оценка (итоговая аттестация</w:t>
      </w:r>
      <w:r w:rsidR="00067CEA" w:rsidRPr="001917A7">
        <w:rPr>
          <w:rFonts w:ascii="Times New Roman" w:hAnsi="Times New Roman"/>
          <w:b/>
          <w:sz w:val="28"/>
          <w:szCs w:val="28"/>
        </w:rPr>
        <w:t xml:space="preserve">) </w:t>
      </w:r>
      <w:r w:rsidR="00067CEA" w:rsidRPr="001917A7">
        <w:rPr>
          <w:rFonts w:ascii="Times New Roman" w:hAnsi="Times New Roman"/>
          <w:sz w:val="24"/>
          <w:szCs w:val="24"/>
        </w:rPr>
        <w:t>по предмету</w:t>
      </w:r>
      <w:r w:rsidR="00067CEA" w:rsidRPr="001D050D">
        <w:rPr>
          <w:rFonts w:ascii="Times New Roman" w:hAnsi="Times New Roman"/>
          <w:sz w:val="24"/>
          <w:szCs w:val="24"/>
        </w:rPr>
        <w:t xml:space="preserve"> складывается из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67CEA" w:rsidRPr="001D050D">
        <w:rPr>
          <w:rFonts w:ascii="Times New Roman" w:hAnsi="Times New Roman"/>
          <w:sz w:val="24"/>
          <w:szCs w:val="24"/>
        </w:rPr>
        <w:t>внутренней и внешней оценки. К результатам внешней оценки относятся результаты ГИА.К результатам внутренней оценки относятся предметные результаты, зафиксированные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67CEA" w:rsidRPr="001D050D">
        <w:rPr>
          <w:rFonts w:ascii="Times New Roman" w:hAnsi="Times New Roman"/>
          <w:sz w:val="24"/>
          <w:szCs w:val="24"/>
        </w:rPr>
        <w:t>системе накопленной оценки и результаты выполнения итоговой работы по предмету.</w:t>
      </w:r>
    </w:p>
    <w:p w:rsidR="00067CEA" w:rsidRPr="001D050D" w:rsidRDefault="001917A7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7CEA" w:rsidRPr="001D050D">
        <w:rPr>
          <w:rFonts w:ascii="Times New Roman" w:hAnsi="Times New Roman"/>
          <w:sz w:val="24"/>
          <w:szCs w:val="24"/>
        </w:rPr>
        <w:t>Такой подход позволяет обеспечить полноту охвата планируемых результатов и выявить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67CEA" w:rsidRPr="001D050D">
        <w:rPr>
          <w:rFonts w:ascii="Times New Roman" w:hAnsi="Times New Roman"/>
          <w:sz w:val="24"/>
          <w:szCs w:val="24"/>
        </w:rPr>
        <w:t>кумулятивный эффект обучения, обеспечивающий прирост в глубине понимания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изучаемого материала и свободе оперирования им. По предметам, не вынесенным на ГИА,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итоговая оценка ставится на основе результатов только внутренней оценки.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Итоговая оценка по предмету фиксируется в документе об уровне образования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государственного образца –аттестате об основном общем образовании.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Итоговая оценка по междисциплинарным программам ставится на основе результатов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внутришкольного мониторинга и фиксируется в характеристике учащегося.</w:t>
      </w:r>
    </w:p>
    <w:p w:rsidR="00067CEA" w:rsidRPr="001D050D" w:rsidRDefault="001917A7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A7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067CEA" w:rsidRPr="001917A7">
        <w:rPr>
          <w:rFonts w:ascii="Times New Roman" w:hAnsi="Times New Roman"/>
          <w:b/>
          <w:sz w:val="28"/>
          <w:szCs w:val="28"/>
          <w:u w:val="single"/>
        </w:rPr>
        <w:t>Характеристика</w:t>
      </w:r>
      <w:r w:rsidR="00067CEA" w:rsidRPr="001D050D">
        <w:rPr>
          <w:rFonts w:ascii="Times New Roman" w:hAnsi="Times New Roman"/>
          <w:sz w:val="24"/>
          <w:szCs w:val="24"/>
        </w:rPr>
        <w:t xml:space="preserve"> готовится на основании: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•объективных показателей образовательных достижений обучающегося на уровне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основного образования,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•портфолио выпускника;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•экспертных оценок классного руководителя и учителей, обучавших данного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выпускника на уровне основного общего образования.</w:t>
      </w:r>
    </w:p>
    <w:p w:rsidR="00067CEA" w:rsidRPr="001D050D" w:rsidRDefault="001917A7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7CEA" w:rsidRPr="001D050D">
        <w:rPr>
          <w:rFonts w:ascii="Times New Roman" w:hAnsi="Times New Roman"/>
          <w:sz w:val="24"/>
          <w:szCs w:val="24"/>
        </w:rPr>
        <w:t>В характеристике выпускника: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•отмечаются образовательные достижения обучающегося по освоению личностных,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метапредметных и предметных результатов;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•даются педагогические рекомендации к выбору индивидуальной образовательной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траектории на уровне среднего общего образования с учетом выбора учащимся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направлений профильного образования, выявленных проблем и отмеченных</w:t>
      </w:r>
      <w:r w:rsidR="001917A7"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образовательных достижений.</w:t>
      </w:r>
    </w:p>
    <w:p w:rsidR="00067CEA" w:rsidRPr="001D050D" w:rsidRDefault="001917A7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7CEA" w:rsidRPr="001D050D">
        <w:rPr>
          <w:rFonts w:ascii="Times New Roman" w:hAnsi="Times New Roman"/>
          <w:sz w:val="24"/>
          <w:szCs w:val="24"/>
        </w:rPr>
        <w:t>Рекомендации педагогического коллектива к выбору индивидуальной образовательной</w:t>
      </w:r>
    </w:p>
    <w:p w:rsidR="00067CEA" w:rsidRPr="001D050D" w:rsidRDefault="00067CEA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траектории доводятся до сведения выпускника и его родителей (законных представителей).</w:t>
      </w:r>
    </w:p>
    <w:p w:rsidR="00902D4E" w:rsidRDefault="008B4752" w:rsidP="0006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4752">
        <w:rPr>
          <w:rFonts w:ascii="Times New Roman" w:hAnsi="Times New Roman"/>
          <w:b/>
          <w:sz w:val="28"/>
          <w:szCs w:val="28"/>
          <w:lang w:eastAsia="ru-RU"/>
        </w:rPr>
        <w:t>1.3.4. Оценка результатов деятельности образовательного учреждения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D050D">
        <w:rPr>
          <w:rFonts w:ascii="Times New Roman" w:hAnsi="Times New Roman"/>
          <w:sz w:val="24"/>
          <w:szCs w:val="24"/>
        </w:rPr>
        <w:t>Оценка резул</w:t>
      </w:r>
      <w:r>
        <w:rPr>
          <w:rFonts w:ascii="Times New Roman" w:hAnsi="Times New Roman"/>
          <w:sz w:val="24"/>
          <w:szCs w:val="24"/>
        </w:rPr>
        <w:t>ьтатов деятельности МБОУ СОШ №13</w:t>
      </w:r>
      <w:r w:rsidRPr="001D050D">
        <w:rPr>
          <w:rFonts w:ascii="Times New Roman" w:hAnsi="Times New Roman"/>
          <w:sz w:val="24"/>
          <w:szCs w:val="24"/>
        </w:rPr>
        <w:t xml:space="preserve"> осуществляется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аккредитации, а также в рамках аттестации педагогических кадров. Она проводится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основе результатов итоговой оценки достижения учащимися планируемых результатов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с учётом: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•результатов мониторинговых исследований разного уровня (федерального,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регионального, муниципального);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•условий реализации основной образовательной программы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образования;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•особенностей контингента обучающихся.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Предметом оценки в ходе данных процедур является также текущая оценочная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деятельность школы и педагогов и, в частности, отслеживание динамики образовательных</w:t>
      </w:r>
    </w:p>
    <w:p w:rsidR="00EE7E78" w:rsidRPr="001D050D" w:rsidRDefault="00EE7E78" w:rsidP="00EE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достижений выпускников основной школы данного образовательного учреждения.</w:t>
      </w:r>
    </w:p>
    <w:p w:rsidR="00FF35F7" w:rsidRDefault="00FF35F7" w:rsidP="008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5F8C" w:rsidRPr="008D5F8C" w:rsidRDefault="008D5F8C" w:rsidP="008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5F8C">
        <w:rPr>
          <w:rFonts w:ascii="Times New Roman" w:hAnsi="Times New Roman"/>
          <w:b/>
          <w:sz w:val="28"/>
          <w:szCs w:val="28"/>
          <w:lang w:eastAsia="ru-RU"/>
        </w:rPr>
        <w:t>2. Содержательный раздел</w:t>
      </w:r>
    </w:p>
    <w:p w:rsidR="00902D4E" w:rsidRPr="008D5F8C" w:rsidRDefault="008D5F8C" w:rsidP="008D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F8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2.1. Программа развития универсальных учебных действий на уровне  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</w:t>
      </w:r>
      <w:r w:rsidRPr="008D5F8C">
        <w:rPr>
          <w:rFonts w:ascii="Times New Roman" w:hAnsi="Times New Roman"/>
          <w:b/>
          <w:iCs/>
          <w:sz w:val="28"/>
          <w:szCs w:val="28"/>
          <w:lang w:eastAsia="ru-RU"/>
        </w:rPr>
        <w:t>основного общего образования</w:t>
      </w:r>
    </w:p>
    <w:p w:rsidR="00902D4E" w:rsidRPr="00BC4DE9" w:rsidRDefault="00902D4E" w:rsidP="00067C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F8C" w:rsidRDefault="008D5F8C" w:rsidP="008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Структура настоящей программы развития универсальных учебных действий  (УУД)</w:t>
      </w:r>
    </w:p>
    <w:p w:rsidR="008D5F8C" w:rsidRDefault="008D5F8C" w:rsidP="008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сформирована в соответствии с ФГОС и содержит в том числе значимую информацию о</w:t>
      </w:r>
    </w:p>
    <w:p w:rsidR="008D5F8C" w:rsidRDefault="008D5F8C" w:rsidP="008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</w:t>
      </w:r>
    </w:p>
    <w:p w:rsidR="00902D4E" w:rsidRPr="00BC4DE9" w:rsidRDefault="008D5F8C" w:rsidP="008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учебно-исследовательской и проектной деятельности и описание содержания и форм организации учебной деятельности по развитию ИКТ-</w:t>
      </w:r>
      <w:r w:rsidR="00A42C6E" w:rsidRPr="008C4B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02D4E" w:rsidRPr="008D5F8C" w:rsidRDefault="008D5F8C" w:rsidP="008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F8C">
        <w:rPr>
          <w:rFonts w:ascii="Times New Roman" w:hAnsi="Times New Roman"/>
          <w:b/>
          <w:sz w:val="28"/>
          <w:szCs w:val="28"/>
          <w:lang w:eastAsia="ru-RU"/>
        </w:rPr>
        <w:t>2.1.1. Формы взаимодействия участников образовательного процесса при создании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D5F8C">
        <w:rPr>
          <w:rFonts w:ascii="Times New Roman" w:hAnsi="Times New Roman"/>
          <w:b/>
          <w:sz w:val="28"/>
          <w:szCs w:val="28"/>
          <w:lang w:eastAsia="ru-RU"/>
        </w:rPr>
        <w:t>реализации программы развития универсальных учебных действий</w:t>
      </w:r>
    </w:p>
    <w:p w:rsidR="00EA6110" w:rsidRPr="001D050D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050D">
        <w:rPr>
          <w:rFonts w:ascii="Times New Roman" w:hAnsi="Times New Roman"/>
          <w:sz w:val="24"/>
          <w:szCs w:val="24"/>
        </w:rPr>
        <w:t>C целью разработки и реализации программы развития УУД в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0D">
        <w:rPr>
          <w:rFonts w:ascii="Times New Roman" w:hAnsi="Times New Roman"/>
          <w:sz w:val="24"/>
          <w:szCs w:val="24"/>
        </w:rPr>
        <w:t>организации может быть создана рабочая группа под руководством заместителя директора</w:t>
      </w:r>
    </w:p>
    <w:p w:rsidR="00EA6110" w:rsidRPr="001D050D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0D">
        <w:rPr>
          <w:rFonts w:ascii="Times New Roman" w:hAnsi="Times New Roman"/>
          <w:sz w:val="24"/>
          <w:szCs w:val="24"/>
        </w:rPr>
        <w:t>по учебно-воспитательной работе (УВР) или руководителя образовательной организации,</w:t>
      </w:r>
    </w:p>
    <w:p w:rsidR="00EA6110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b/>
          <w:bCs/>
          <w:sz w:val="24"/>
          <w:szCs w:val="24"/>
          <w:lang w:eastAsia="ru-RU"/>
        </w:rPr>
      </w:pPr>
      <w:r w:rsidRPr="001D050D">
        <w:rPr>
          <w:rFonts w:ascii="Times New Roman" w:hAnsi="Times New Roman"/>
          <w:sz w:val="24"/>
          <w:szCs w:val="24"/>
        </w:rPr>
        <w:t>или других представителей образовательной организации (учителей-предметников,</w:t>
      </w:r>
      <w:r>
        <w:rPr>
          <w:rFonts w:ascii="Times New Roman" w:hAnsi="Times New Roman"/>
          <w:sz w:val="24"/>
          <w:szCs w:val="24"/>
        </w:rPr>
        <w:t xml:space="preserve"> педагога- </w:t>
      </w:r>
      <w:r w:rsidRPr="001D050D">
        <w:rPr>
          <w:rFonts w:ascii="Times New Roman" w:hAnsi="Times New Roman"/>
          <w:sz w:val="24"/>
          <w:szCs w:val="24"/>
        </w:rPr>
        <w:t>психолога), осуществляющих деятельность в сфере формирования и реализации программы</w:t>
      </w:r>
      <w:r>
        <w:rPr>
          <w:rFonts w:ascii="Times New Roman" w:hAnsi="Times New Roman"/>
          <w:sz w:val="24"/>
          <w:szCs w:val="24"/>
        </w:rPr>
        <w:t xml:space="preserve"> развития УУД.</w:t>
      </w:r>
      <w:r w:rsidRPr="00EA6110">
        <w:rPr>
          <w:rFonts w:ascii="Times New Roman,Bold" w:eastAsia="Times New Roman,Bold" w:cs="Times New Roman,Bold" w:hint="eastAsia"/>
          <w:b/>
          <w:bCs/>
          <w:sz w:val="24"/>
          <w:szCs w:val="24"/>
          <w:lang w:eastAsia="ru-RU"/>
        </w:rPr>
        <w:t xml:space="preserve"> </w:t>
      </w:r>
    </w:p>
    <w:p w:rsidR="00EA6110" w:rsidRPr="00EA6110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110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Направления деятельности рабочей группы могут включать:</w:t>
      </w:r>
    </w:p>
    <w:p w:rsidR="00EA6110" w:rsidRPr="00EA611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/>
          <w:sz w:val="24"/>
          <w:szCs w:val="24"/>
        </w:rPr>
      </w:pPr>
      <w:r w:rsidRPr="00EA6110">
        <w:rPr>
          <w:rFonts w:ascii="Times New Roman" w:eastAsia="Times New Roman,Bold" w:hAnsi="Times New Roman"/>
          <w:sz w:val="24"/>
          <w:szCs w:val="24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</w:t>
      </w:r>
    </w:p>
    <w:p w:rsidR="00EA6110" w:rsidRPr="008F740F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учетом сформированного учебного плана и используемых в образовательной организации</w:t>
      </w:r>
    </w:p>
    <w:p w:rsidR="00EA6110" w:rsidRPr="008F740F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образовательных технологий и методов обучения;</w:t>
      </w:r>
    </w:p>
    <w:p w:rsidR="00EA6110" w:rsidRPr="00EA611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/>
          <w:sz w:val="24"/>
          <w:szCs w:val="24"/>
        </w:rPr>
      </w:pPr>
      <w:r w:rsidRPr="00EA6110">
        <w:rPr>
          <w:rFonts w:ascii="Times New Roman" w:eastAsia="Times New Roman,Bold" w:hAnsi="Times New Roman"/>
          <w:sz w:val="24"/>
          <w:szCs w:val="24"/>
        </w:rPr>
        <w:t>разработку основных подходов к обеспечению связи универсальных учебных действий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</w:t>
      </w:r>
    </w:p>
    <w:p w:rsidR="00EA6110" w:rsidRPr="008F740F" w:rsidRDefault="00EA6110" w:rsidP="00EA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структуре образовательного процесса;</w:t>
      </w:r>
    </w:p>
    <w:p w:rsidR="00EA6110" w:rsidRPr="00EA611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EA6110">
        <w:rPr>
          <w:rFonts w:ascii="Times New Roman" w:eastAsia="Times New Roman,Bold" w:hAnsi="Times New Roman"/>
          <w:sz w:val="24"/>
          <w:szCs w:val="24"/>
        </w:rPr>
        <w:t>разработку основных подходов к конструированию задач на применение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EA6110">
        <w:rPr>
          <w:rFonts w:ascii="Times New Roman" w:eastAsia="Times New Roman,Bold" w:hAnsi="Times New Roman"/>
          <w:sz w:val="24"/>
          <w:szCs w:val="24"/>
        </w:rPr>
        <w:t>универсальных учебных действий;</w:t>
      </w:r>
    </w:p>
    <w:p w:rsidR="00EA6110" w:rsidRPr="00EA611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EA6110">
        <w:rPr>
          <w:rFonts w:ascii="Times New Roman" w:eastAsia="Times New Roman,Bold" w:hAnsi="Times New Roman"/>
          <w:sz w:val="24"/>
          <w:szCs w:val="24"/>
        </w:rPr>
        <w:t>разработку основных подходов к организации учебно-исследовательской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EA6110">
        <w:rPr>
          <w:rFonts w:ascii="Times New Roman" w:eastAsia="Times New Roman,Bold" w:hAnsi="Times New Roman"/>
          <w:sz w:val="24"/>
          <w:szCs w:val="24"/>
        </w:rPr>
        <w:t>социальное, игровое, творческое направление проектов;</w:t>
      </w:r>
    </w:p>
    <w:p w:rsidR="00EA6110" w:rsidRPr="0050423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t>разработку основных подходов к организации учебной деятельности по</w:t>
      </w:r>
      <w:r w:rsid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формированию и развитию ИКТ-компетенций;</w:t>
      </w:r>
    </w:p>
    <w:p w:rsidR="00EA6110" w:rsidRPr="0050423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t>разработку системы мер по организации взаимодействия с учебными, научными и</w:t>
      </w:r>
      <w:r w:rsidR="00504230" w:rsidRP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социальными организациями, формы привлечения консультантов, экспертов и научных</w:t>
      </w:r>
      <w:r w:rsid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руководителей;</w:t>
      </w:r>
    </w:p>
    <w:p w:rsidR="00EA6110" w:rsidRPr="0050423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t>разработку системы мер по обеспечению условий для развития универсальных</w:t>
      </w:r>
      <w:r w:rsidR="00504230" w:rsidRP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учебных действий у обучающихся, в том числе информационно-методического</w:t>
      </w:r>
      <w:r w:rsid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обеспечения, подготовки кадров;</w:t>
      </w:r>
    </w:p>
    <w:p w:rsidR="00EA6110" w:rsidRPr="0050423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t>разработку комплекса мер по организации системы оценки деятельности</w:t>
      </w:r>
      <w:r w:rsidR="00504230" w:rsidRP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образовательной организации по формированию и развитию универсальных учебных</w:t>
      </w:r>
      <w:r w:rsid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действий у обучающихся;</w:t>
      </w:r>
    </w:p>
    <w:p w:rsidR="00EA6110" w:rsidRPr="00504230" w:rsidRDefault="00EA611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t>разработку методики и инструментария мониторинга успешности освоения и</w:t>
      </w:r>
      <w:r w:rsidR="0050423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применения обучающимися универсальных учебных действий;</w:t>
      </w:r>
    </w:p>
    <w:p w:rsidR="00504230" w:rsidRPr="00504230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0"/>
          <w:szCs w:val="20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разработку основных подходов к созданию рабочих программ по предметам с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504230">
        <w:rPr>
          <w:rFonts w:ascii="Times New Roman" w:eastAsia="Times New Roman,Bold" w:hAnsi="Times New Roman"/>
          <w:sz w:val="24"/>
          <w:szCs w:val="24"/>
        </w:rPr>
        <w:t>учетом требований развития и применения универсальных учебных действий;</w:t>
      </w:r>
    </w:p>
    <w:p w:rsidR="00504230" w:rsidRPr="00504230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0"/>
          <w:szCs w:val="20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разработку рекомендаций педагогам по конструированию уроков и иных учебных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занятий с учетом требований развития и применения УУД;</w:t>
      </w:r>
    </w:p>
    <w:p w:rsidR="00504230" w:rsidRPr="00504230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0"/>
          <w:szCs w:val="20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организацию и проведение серии семинаров с учителями, работающими на уровне начального общего образования в целях реализации принципа преемственности в плане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развития УУД;</w:t>
      </w:r>
    </w:p>
    <w:p w:rsidR="00504230" w:rsidRPr="00504230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504230">
        <w:rPr>
          <w:rFonts w:ascii="Times New Roman" w:eastAsia="Times New Roman,Bold" w:hAnsi="Times New Roman"/>
          <w:sz w:val="24"/>
          <w:szCs w:val="24"/>
        </w:rPr>
        <w:lastRenderedPageBreak/>
        <w:t xml:space="preserve"> 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04230">
        <w:rPr>
          <w:rFonts w:ascii="Times New Roman" w:eastAsia="Times New Roman,Bold" w:hAnsi="Times New Roman"/>
          <w:sz w:val="24"/>
          <w:szCs w:val="24"/>
        </w:rPr>
        <w:t>образовательном процессе;</w:t>
      </w:r>
    </w:p>
    <w:p w:rsidR="00504230" w:rsidRPr="008F740F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 xml:space="preserve"> организацию и проведение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 методических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 семинаров с 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педагогами-предметниками</w:t>
      </w:r>
    </w:p>
    <w:p w:rsidR="00504230" w:rsidRPr="008F740F" w:rsidRDefault="00504230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 xml:space="preserve">и школьными 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психологами (возможно привлечение заинтересованных представителей</w:t>
      </w:r>
    </w:p>
    <w:p w:rsidR="00504230" w:rsidRPr="008F740F" w:rsidRDefault="00504230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органа государственного общественного участия) по анализу и способам минимизации</w:t>
      </w:r>
    </w:p>
    <w:p w:rsidR="00504230" w:rsidRPr="008F740F" w:rsidRDefault="00504230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рисков развития УУД у учащихся уровня;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организацию разъяснительной/просветительской работы с родителями по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проблемам развития УУД у учащихся уровня;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организацию отражения результатов работы по формированию УУД учащихся на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сайте образовательной организации.</w:t>
      </w:r>
    </w:p>
    <w:p w:rsidR="00504230" w:rsidRPr="008F740F" w:rsidRDefault="00361DDC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Для подготовки содержания разделов программы по развитию УУД, определенных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рабочей группой, может быть реализовано несколько этапов с соблюдением необходимых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процедур контроля, коррекции и согласования (конкретные процедуры разрабатываются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рабочей группой и утверждаются руководителем).</w:t>
      </w:r>
    </w:p>
    <w:p w:rsidR="00504230" w:rsidRPr="008F740F" w:rsidRDefault="00361DDC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На подготовительном этапе команда образовательной организации может провести</w:t>
      </w:r>
    </w:p>
    <w:p w:rsidR="00504230" w:rsidRPr="008F740F" w:rsidRDefault="00504230" w:rsidP="00361D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следующие аналитические работы: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анализировать какая образовательная предметность может быть положена в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основу работы по развитию УУД (ряд дисциплин, междисциплинарный материал);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>рассматривать, какие рекомендательные, теоретические, методические материалы</w:t>
      </w:r>
      <w:r w:rsidR="00361DDC" w:rsidRP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могут быть использованы в данной образовательной организации для наиболее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эффективного выполнения задач программы;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определять состав детей с особыми образовательными потребностями, в том числе</w:t>
      </w:r>
      <w:r w:rsidR="00361DDC" w:rsidRP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лиц, проявивших выдающиеся способности, детей с ОВЗ, а также возможности построения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их индивидуальных образовательных траекторий;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анализировать результаты учащихся по линии развития УУД на предыдущем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уровне;</w:t>
      </w:r>
    </w:p>
    <w:p w:rsidR="00504230" w:rsidRPr="00361DDC" w:rsidRDefault="00504230" w:rsidP="00B72A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61DDC">
        <w:rPr>
          <w:rFonts w:ascii="Times New Roman" w:eastAsia="Times New Roman,Bold" w:hAnsi="Times New Roman"/>
          <w:sz w:val="24"/>
          <w:szCs w:val="24"/>
        </w:rPr>
        <w:t xml:space="preserve"> анализировать и обсуждать опыт применения успешных практик, в том числе с</w:t>
      </w:r>
      <w:r w:rsidR="00361DD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61DDC">
        <w:rPr>
          <w:rFonts w:ascii="Times New Roman" w:eastAsia="Times New Roman,Bold" w:hAnsi="Times New Roman"/>
          <w:sz w:val="24"/>
          <w:szCs w:val="24"/>
        </w:rPr>
        <w:t>использованием информационных ресурсов образовательной организации.</w:t>
      </w:r>
    </w:p>
    <w:p w:rsidR="00504230" w:rsidRPr="008F740F" w:rsidRDefault="00361DDC" w:rsidP="001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1157AA">
        <w:rPr>
          <w:rFonts w:ascii="Times New Roman" w:eastAsia="Times New Roman,Bold" w:hAnsi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На основном этапе может проводиться работа по разработке общей стратегии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развития УУД, организации и механизма реализации задач программы, могут быть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раскрыты направления и ожидаемые результаты работы развития УУД, описаны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специальные требования к условиям реализации программы развития УУД. Данный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перечень активностей может быть расширен. Особенности содержания индивидуально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4230" w:rsidRPr="008F740F">
        <w:rPr>
          <w:rFonts w:ascii="Times New Roman" w:eastAsia="Times New Roman,Bold" w:hAnsi="Times New Roman"/>
          <w:sz w:val="24"/>
          <w:szCs w:val="24"/>
        </w:rPr>
        <w:t>ориентированной работы рекомендуется представить в рабочих программах педагогов.</w:t>
      </w:r>
    </w:p>
    <w:p w:rsidR="001157AA" w:rsidRPr="008F740F" w:rsidRDefault="0027557C" w:rsidP="001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На заключительном этапе может осуществляться внутренняя экспертиза программы,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возможна ее доработка, также может проводиться обсуждение хода реализации программы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на школьных методических семинарах (возможно, с привлечением внешних консультантов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из других образовательных, научных, социальных организаций).</w:t>
      </w:r>
    </w:p>
    <w:p w:rsidR="001157AA" w:rsidRPr="008F740F" w:rsidRDefault="0027557C" w:rsidP="001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Итоговый текст программы развития УУД рекомендуется согласовать с членами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органа государственно-общественного управления. После согласования текст программы</w:t>
      </w:r>
    </w:p>
    <w:p w:rsidR="001157AA" w:rsidRPr="008F740F" w:rsidRDefault="001157AA" w:rsidP="001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утверждается руководителем образовательной организации. Периодически рекомендуется</w:t>
      </w:r>
    </w:p>
    <w:p w:rsidR="001157AA" w:rsidRPr="008F740F" w:rsidRDefault="001157AA" w:rsidP="002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проанализировать результаты и внести необходимые коррективы, обсудив их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предварительно с педагогами-предметниками в рамках индивидуальных консультаций.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Среди возможных форм взаимодействия можно назвать педагогические советы,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совещания и встречи рабочих групп, проводимые регулярно, онлайн-мероприятия и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взаимодействие. Список указанных форм может быть дополнен и изменен образовательной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организацией.</w:t>
      </w:r>
    </w:p>
    <w:p w:rsidR="001157AA" w:rsidRPr="008F740F" w:rsidRDefault="0027557C" w:rsidP="002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В целях соотнесения формирования метапредметных результатов с рабочими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программами по учебным предметам необходимо, чтобы образовательная организация на</w:t>
      </w:r>
    </w:p>
    <w:p w:rsidR="001157AA" w:rsidRPr="008F740F" w:rsidRDefault="001157AA" w:rsidP="002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регулярной основе проводила методические советы для определения, как с учетом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используемой базы образовательных технологий, так и методик, возможности </w:t>
      </w:r>
      <w:r w:rsidRPr="008F740F">
        <w:rPr>
          <w:rFonts w:ascii="Times New Roman" w:eastAsia="Times New Roman,Bold" w:hAnsi="Times New Roman"/>
          <w:sz w:val="24"/>
          <w:szCs w:val="24"/>
        </w:rPr>
        <w:lastRenderedPageBreak/>
        <w:t>обеспечения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формирования универсальных учебных действий (УУД), аккумулируя потенциал разных</w:t>
      </w:r>
      <w:r w:rsidR="0027557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специалистов-предметников.</w:t>
      </w:r>
    </w:p>
    <w:p w:rsidR="001157AA" w:rsidRPr="008F740F" w:rsidRDefault="0027557C" w:rsidP="002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Наиболее эффективным способом достижения метапредметной и личностной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1157AA" w:rsidRPr="008F740F">
        <w:rPr>
          <w:rFonts w:ascii="Times New Roman" w:eastAsia="Times New Roman,Bold" w:hAnsi="Times New Roman"/>
          <w:sz w:val="24"/>
          <w:szCs w:val="24"/>
        </w:rPr>
        <w:t>образовательной результативности является встраивание в образовательную деятельность</w:t>
      </w:r>
    </w:p>
    <w:p w:rsidR="001157AA" w:rsidRPr="008F740F" w:rsidRDefault="001157AA" w:rsidP="0027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событийных деятельностных образовательных форматов, синтезирующего характера.</w:t>
      </w:r>
    </w:p>
    <w:p w:rsidR="00902D4E" w:rsidRPr="00BC4DE9" w:rsidRDefault="00902D4E" w:rsidP="0027557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80169" w:rsidRPr="00F80169" w:rsidRDefault="00F80169" w:rsidP="00F80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0169">
        <w:rPr>
          <w:rFonts w:ascii="Times New Roman" w:hAnsi="Times New Roman"/>
          <w:b/>
          <w:sz w:val="28"/>
          <w:szCs w:val="28"/>
          <w:lang w:eastAsia="ru-RU"/>
        </w:rPr>
        <w:t>2.1.2. Цели и задачи программы, описание ее места и роли в реализации требований  ФГОС</w:t>
      </w:r>
    </w:p>
    <w:p w:rsidR="00F80169" w:rsidRPr="008F740F" w:rsidRDefault="00F80169" w:rsidP="00F8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F8016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Целью программы </w:t>
      </w:r>
      <w:r w:rsidRPr="00F80169">
        <w:rPr>
          <w:rFonts w:ascii="Times New Roman" w:hAnsi="Times New Roman"/>
          <w:sz w:val="24"/>
          <w:szCs w:val="24"/>
          <w:lang w:eastAsia="ru-RU"/>
        </w:rPr>
        <w:t>развития УУД является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80169">
        <w:rPr>
          <w:rFonts w:ascii="Times New Roman" w:hAnsi="Times New Roman"/>
          <w:sz w:val="24"/>
          <w:szCs w:val="24"/>
          <w:lang w:eastAsia="ru-RU"/>
        </w:rPr>
        <w:t xml:space="preserve"> обеспечение организационно</w:t>
      </w:r>
      <w:r w:rsidRPr="00F80169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методических условий для реализации системно-</w:t>
      </w:r>
      <w:r w:rsidR="00A42C6E" w:rsidRPr="00A42C6E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деятельностного подхода, положенного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основу ФГОС ООО, с те</w:t>
      </w:r>
      <w:r w:rsidR="006A1E7A">
        <w:rPr>
          <w:rFonts w:ascii="Times New Roman" w:eastAsia="Times New Roman,Bold" w:hAnsi="Times New Roman"/>
          <w:sz w:val="24"/>
          <w:szCs w:val="24"/>
        </w:rPr>
        <w:t>м, чтобы сформировать у обучающихся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 основной школы способности к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самостоятельному учебному целеполаганию и учебному сотрудничеству.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 соответствии с указанной целью программа развития УУД в основной школе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определяет следующие </w:t>
      </w:r>
      <w:r w:rsidRPr="00F80169">
        <w:rPr>
          <w:rFonts w:ascii="Times New Roman" w:eastAsia="Times New Roman,Bold" w:hAnsi="Times New Roman"/>
          <w:b/>
          <w:bCs/>
          <w:sz w:val="24"/>
          <w:szCs w:val="24"/>
        </w:rPr>
        <w:t>задачи</w:t>
      </w:r>
      <w:r w:rsidRPr="008F740F">
        <w:rPr>
          <w:rFonts w:ascii="Times New Roman" w:eastAsia="Times New Roman,Bold" w:hAnsi="Times New Roman"/>
          <w:sz w:val="24"/>
          <w:szCs w:val="24"/>
        </w:rPr>
        <w:t>:</w:t>
      </w:r>
    </w:p>
    <w:p w:rsidR="00F80169" w:rsidRPr="008F740F" w:rsidRDefault="00F80169" w:rsidP="00F8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</w:rPr>
      </w:pPr>
    </w:p>
    <w:p w:rsidR="00F80169" w:rsidRPr="00F80169" w:rsidRDefault="00F80169" w:rsidP="00B72A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</w:rPr>
      </w:pPr>
      <w:r w:rsidRPr="00F80169">
        <w:rPr>
          <w:rFonts w:ascii="Times New Roman" w:eastAsia="Times New Roman,Bold" w:hAnsi="Times New Roman"/>
          <w:sz w:val="24"/>
          <w:szCs w:val="24"/>
        </w:rPr>
        <w:t>организация взаимодействия педагогов и обучающихся и их родителей по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80169">
        <w:rPr>
          <w:rFonts w:ascii="Times New Roman" w:eastAsia="Times New Roman,Bold" w:hAnsi="Times New Roman"/>
          <w:sz w:val="24"/>
          <w:szCs w:val="24"/>
        </w:rPr>
        <w:t>развитию универсальных учебных действий в основной школе;</w:t>
      </w:r>
    </w:p>
    <w:p w:rsidR="00F80169" w:rsidRPr="00F80169" w:rsidRDefault="00F80169" w:rsidP="00B72A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</w:rPr>
      </w:pPr>
      <w:r w:rsidRPr="00F80169">
        <w:rPr>
          <w:rFonts w:ascii="Times New Roman" w:eastAsia="Times New Roman,Bold" w:hAnsi="Times New Roman"/>
          <w:sz w:val="24"/>
          <w:szCs w:val="24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80169">
        <w:rPr>
          <w:rFonts w:ascii="Times New Roman" w:eastAsia="Times New Roman,Bold" w:hAnsi="Times New Roman"/>
          <w:sz w:val="24"/>
          <w:szCs w:val="24"/>
        </w:rPr>
        <w:t>обучающихся по развитию УУД, в том числе на материале содержания учебных предметов;</w:t>
      </w:r>
    </w:p>
    <w:p w:rsidR="00F80169" w:rsidRPr="00F80169" w:rsidRDefault="00F80169" w:rsidP="00B72A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/>
          <w:sz w:val="24"/>
          <w:szCs w:val="24"/>
        </w:rPr>
      </w:pPr>
      <w:r w:rsidRPr="00F80169">
        <w:rPr>
          <w:rFonts w:ascii="Times New Roman" w:eastAsia="Times New Roman,Bold" w:hAnsi="Times New Roman"/>
          <w:sz w:val="24"/>
          <w:szCs w:val="24"/>
        </w:rPr>
        <w:t>включение развивающих задач как в урочную, так и внеурочную деятельность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80169">
        <w:rPr>
          <w:rFonts w:ascii="Times New Roman" w:eastAsia="Times New Roman,Bold" w:hAnsi="Times New Roman"/>
          <w:sz w:val="24"/>
          <w:szCs w:val="24"/>
        </w:rPr>
        <w:t>обучающихся;</w:t>
      </w:r>
    </w:p>
    <w:p w:rsidR="00F80169" w:rsidRPr="00F80169" w:rsidRDefault="00F80169" w:rsidP="00B72A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F80169">
        <w:rPr>
          <w:rFonts w:ascii="Times New Roman" w:eastAsia="Times New Roman,Bold" w:hAnsi="Times New Roman"/>
          <w:sz w:val="24"/>
          <w:szCs w:val="24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80169">
        <w:rPr>
          <w:rFonts w:ascii="Times New Roman" w:eastAsia="Times New Roman,Bold" w:hAnsi="Times New Roman"/>
          <w:sz w:val="24"/>
          <w:szCs w:val="24"/>
        </w:rPr>
        <w:t>образованию.</w:t>
      </w:r>
    </w:p>
    <w:p w:rsidR="00F80169" w:rsidRPr="008F740F" w:rsidRDefault="00F80169" w:rsidP="00F8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Формирование системы универсальных учебных действий осуществляется с учетом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возрастных особенностей развития личностной и познавательной сфер обучающегося. УУД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представляют собой целостную взаимосвязанную систему, определяемую общей логикой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возрастного развития.</w:t>
      </w:r>
    </w:p>
    <w:p w:rsidR="00F80169" w:rsidRPr="008F740F" w:rsidRDefault="00F80169" w:rsidP="00F8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Исходя из того, что в подростковом возрасте ведущей становится деятельность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межличностного общения, приоритетное значение в развитии УУД в этот период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приобретают коммуникативные учебные действия. В этом смысле задача начальной школы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«учить ученика учиться» должна быть трансформирована в новую задачу для основной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школы – «инициировать учебное сотрудничество».</w:t>
      </w:r>
    </w:p>
    <w:p w:rsidR="00902D4E" w:rsidRPr="00F80169" w:rsidRDefault="00902D4E" w:rsidP="00F80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D4E" w:rsidRP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65F">
        <w:rPr>
          <w:rFonts w:ascii="Times New Roman" w:hAnsi="Times New Roman"/>
          <w:b/>
          <w:sz w:val="28"/>
          <w:szCs w:val="28"/>
          <w:lang w:eastAsia="ru-RU"/>
        </w:rPr>
        <w:t>2.1.3. Описание понятий, функций, состава и характеристик универсальных учебных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565F">
        <w:rPr>
          <w:rFonts w:ascii="Times New Roman" w:hAnsi="Times New Roman"/>
          <w:b/>
          <w:sz w:val="28"/>
          <w:szCs w:val="28"/>
          <w:lang w:eastAsia="ru-RU"/>
        </w:rPr>
        <w:t>действий (регулятивных, познавательных и коммуникативных) и их связи 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565F">
        <w:rPr>
          <w:rFonts w:ascii="Times New Roman" w:hAnsi="Times New Roman"/>
          <w:b/>
          <w:sz w:val="28"/>
          <w:szCs w:val="28"/>
          <w:lang w:eastAsia="ru-RU"/>
        </w:rPr>
        <w:t>содержанием отдельных учебных предметов, внеурочной и внешкольной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565F">
        <w:rPr>
          <w:rFonts w:ascii="Times New Roman" w:hAnsi="Times New Roman"/>
          <w:b/>
          <w:sz w:val="28"/>
          <w:szCs w:val="28"/>
          <w:lang w:eastAsia="ru-RU"/>
        </w:rPr>
        <w:t>деятельностью, а также места отдельных компонентов универсальных учебных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565F">
        <w:rPr>
          <w:rFonts w:ascii="Times New Roman" w:hAnsi="Times New Roman"/>
          <w:b/>
          <w:sz w:val="28"/>
          <w:szCs w:val="28"/>
          <w:lang w:eastAsia="ru-RU"/>
        </w:rPr>
        <w:t>действий в структуре образовательного процесса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принципам формирования УУД в основной школе можно отнести следующие: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формирование УУД – задача, сквозная для всего образовательного процесса(урочная, внеурочная деятельность);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формирование УУД обязательно требует работы с предметным или междисциплинарным содержанием;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4) 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деятельности, использования ИКТ;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отход от понимания урока как ключевой единицы образовательного процесса (как правило, говорить о   формировании УУД можно в рамках серии учебных   занятий     при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том, что гибко сочетаются урочные, внеурочные     формы, а также самостоятельная работа   учащегося);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</w:t>
      </w:r>
    </w:p>
    <w:p w:rsidR="0028565F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</w:t>
      </w:r>
    </w:p>
    <w:p w:rsidR="00902D4E" w:rsidRPr="00BC4DE9" w:rsidRDefault="0028565F" w:rsidP="002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 разворачивать учебное сотрудничество с другими людьми.</w:t>
      </w:r>
    </w:p>
    <w:p w:rsidR="007B0F5A" w:rsidRPr="008F740F" w:rsidRDefault="007B0F5A" w:rsidP="007B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</w:t>
      </w:r>
      <w:r w:rsidRPr="008F740F">
        <w:rPr>
          <w:rFonts w:ascii="Times New Roman" w:eastAsia="Times New Roman,Bold" w:hAnsi="Times New Roman"/>
          <w:sz w:val="24"/>
          <w:szCs w:val="24"/>
        </w:rPr>
        <w:t>В результате изучения базовых и дополнительных учебных предметов, а также входе внеурочной деятельности у выпускников основной школы будут сформированы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познавательные, коммуникативные и регулятивные УУД как основа учебного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сотрудничества и умения учиться в общении.</w:t>
      </w:r>
    </w:p>
    <w:p w:rsidR="007B0F5A" w:rsidRPr="008F740F" w:rsidRDefault="007B0F5A" w:rsidP="007B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Pr="008F740F">
        <w:rPr>
          <w:rFonts w:ascii="Times New Roman" w:eastAsia="Times New Roman,Bold" w:hAnsi="Times New Roman"/>
          <w:sz w:val="24"/>
          <w:szCs w:val="24"/>
        </w:rPr>
        <w:t>Для успешной деятельности по развитию УУД можно проводить занятия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разнообразных формах: уроки одновозрастные и разновозрастные; занятия, тренинги,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проекты, практики, конференции, выездные сессии (школы) и пр., с постепенным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расширением возможностей обучающихся осуществлять выбор уровня и характера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самостоятельной работы.</w:t>
      </w:r>
    </w:p>
    <w:p w:rsidR="007B0F5A" w:rsidRPr="008F740F" w:rsidRDefault="007B0F5A" w:rsidP="007B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Pr="008F740F">
        <w:rPr>
          <w:rFonts w:ascii="Times New Roman" w:eastAsia="Times New Roman,Bold" w:hAnsi="Times New Roman"/>
          <w:sz w:val="24"/>
          <w:szCs w:val="24"/>
        </w:rPr>
        <w:t>Решение задачи формирования УУД в основной школе происходит не только на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занятиях по отдельным учебным предметам, но и в ходе внеурочной деятельности, а также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в рамках факультативов, кружков, элективов.</w:t>
      </w:r>
    </w:p>
    <w:p w:rsidR="00902D4E" w:rsidRPr="00BC4DE9" w:rsidRDefault="00902D4E" w:rsidP="007B0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D4E" w:rsidRPr="00D90D73" w:rsidRDefault="00D90D73" w:rsidP="00D9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D73">
        <w:rPr>
          <w:rFonts w:ascii="Times New Roman" w:hAnsi="Times New Roman"/>
          <w:b/>
          <w:sz w:val="28"/>
          <w:szCs w:val="28"/>
          <w:lang w:eastAsia="ru-RU"/>
        </w:rPr>
        <w:t>2.1.4. Типовые задачи применения универсальных учебных действий</w:t>
      </w:r>
    </w:p>
    <w:p w:rsidR="00902D4E" w:rsidRPr="00BC4DE9" w:rsidRDefault="00902D4E" w:rsidP="00D90D7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 него значение (экология, молодежные субкультуры, бытовые практико-ориентированные ситуации, логистика и др.).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Различаются два типа заданий, связанных с УУД: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0"/>
          <w:szCs w:val="20"/>
          <w:lang w:eastAsia="ru-RU"/>
        </w:rPr>
        <w:t>‒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задания, позволяющие в рамках образовательного процесса сформировать УУД;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mbria Math" w:hAnsi="Cambria Math" w:cs="Cambria Math"/>
          <w:sz w:val="20"/>
          <w:szCs w:val="20"/>
          <w:lang w:eastAsia="ru-RU"/>
        </w:rPr>
        <w:t>‒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задания, позволяющие диагностировать уровень сформированности УУД.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какк одной категории (например, регулятивные), так и к разным.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основной школе возможно использовать в том числе следующие типы задач: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Задачи, формирующие коммуникативные УУД: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учет позиции партнера;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организацию и осуществление сотрудничества;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передачу информации и отображение предметного содержания;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тренинги коммуникативных навыков;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ролевые игры.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Задачи, формирующие познавательные УУД: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проекты на выстраивание стратегии поиска решения задач;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задачи на сериацию, сравнение, оценивание;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lastRenderedPageBreak/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проведение эмпирического исследования;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проведение теоретического исследования;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смысловое чтение.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Задачи, формирующие регулятивные УУД: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планирование;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ориентировку в ситуации;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прогнозирование;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целеполагание;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принятие решения;</w:t>
      </w:r>
    </w:p>
    <w:p w:rsidR="00D90D73" w:rsidRDefault="00D90D73" w:rsidP="00D9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0"/>
          <w:szCs w:val="20"/>
          <w:lang w:eastAsia="ru-RU"/>
        </w:rPr>
        <w:t></w:t>
      </w:r>
      <w:r>
        <w:rPr>
          <w:rFonts w:ascii="Symbol" w:hAnsi="Symbol" w:cs="Symbol"/>
          <w:sz w:val="20"/>
          <w:szCs w:val="20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на самоконтроль.</w:t>
      </w:r>
    </w:p>
    <w:p w:rsidR="00FD50D5" w:rsidRPr="008F740F" w:rsidRDefault="00FD50D5" w:rsidP="00FD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90D73">
        <w:rPr>
          <w:rFonts w:ascii="Times New Roman" w:hAnsi="Times New Roman"/>
          <w:sz w:val="24"/>
          <w:szCs w:val="24"/>
          <w:lang w:eastAsia="ru-RU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</w:t>
      </w:r>
      <w:r w:rsidRPr="00FD50D5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работы, отслеживания продвижения в выполнении задания, соблюдения графика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подготовки и предоставления материалов, поиска необходимых ресурсов, распределения</w:t>
      </w:r>
    </w:p>
    <w:p w:rsidR="00FD50D5" w:rsidRPr="008F740F" w:rsidRDefault="00FD50D5" w:rsidP="00FD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обязанностей и контроля качества выполнения работы, – при минимизации пошагового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контроля со стороны учителя.</w:t>
      </w:r>
    </w:p>
    <w:p w:rsidR="00FD50D5" w:rsidRPr="008F740F" w:rsidRDefault="00FD50D5" w:rsidP="00FD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Pr="008F740F">
        <w:rPr>
          <w:rFonts w:ascii="Times New Roman" w:eastAsia="Times New Roman,Bold" w:hAnsi="Times New Roman"/>
          <w:sz w:val="24"/>
          <w:szCs w:val="24"/>
        </w:rPr>
        <w:t>Распределение материала и типовых задач по различным предметам не является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жестким, начальное освоение одних и тех же УУД и закрепление освоенного может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происходить в ходе занятий по разным предметам. Распределение типовых задач внутри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предмета должно быть направлено на достижение баланса между временем освоения 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временем использования соответствующих действий.</w:t>
      </w:r>
    </w:p>
    <w:p w:rsidR="00FD50D5" w:rsidRPr="008F740F" w:rsidRDefault="00FD50D5" w:rsidP="00FD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Задачи на применение УУД могут носить как открытый, так и закрытый характер.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При работе с задачами на применение УУД для оценивания результативности возможно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практиковать технологии «формирующего оценивания», в том числе бинарную 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критериальную оценки.</w:t>
      </w:r>
    </w:p>
    <w:p w:rsidR="00902D4E" w:rsidRPr="00BC4DE9" w:rsidRDefault="00902D4E" w:rsidP="00D9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E1D" w:rsidRDefault="00E74E1D" w:rsidP="00E74E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6"/>
          <w:lang w:eastAsia="ru-RU"/>
        </w:rPr>
      </w:pPr>
      <w:r w:rsidRPr="00E74E1D">
        <w:rPr>
          <w:rFonts w:ascii="Times New Roman" w:hAnsi="Times New Roman"/>
          <w:b/>
          <w:sz w:val="28"/>
          <w:szCs w:val="28"/>
          <w:lang w:eastAsia="ru-RU"/>
        </w:rPr>
        <w:t>2.1.5. Описание особенностей, основных направлений и планируемых результатов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E74E1D">
        <w:rPr>
          <w:rFonts w:ascii="Times New Roman" w:hAnsi="Times New Roman"/>
          <w:b/>
          <w:sz w:val="28"/>
          <w:szCs w:val="28"/>
          <w:lang w:eastAsia="ru-RU"/>
        </w:rPr>
        <w:t>учебно-исследовательской и проектной деятельности обучающихся</w:t>
      </w:r>
    </w:p>
    <w:p w:rsidR="00902D4E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1D">
        <w:rPr>
          <w:rFonts w:ascii="Times New Roman" w:hAnsi="Times New Roman"/>
          <w:sz w:val="28"/>
          <w:szCs w:val="28"/>
          <w:lang w:eastAsia="ru-RU"/>
        </w:rPr>
        <w:t>(исследовательское, инженерное, прикладное, информационное, социальное, игровое,</w:t>
      </w:r>
      <w:r w:rsidR="005072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1D">
        <w:rPr>
          <w:rFonts w:ascii="Times New Roman" w:hAnsi="Times New Roman"/>
          <w:sz w:val="28"/>
          <w:szCs w:val="28"/>
          <w:lang w:eastAsia="ru-RU"/>
        </w:rPr>
        <w:t>творческое направление проектов) в рамках урочной и внеурочной деятельности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1D">
        <w:rPr>
          <w:rFonts w:ascii="Times New Roman" w:hAnsi="Times New Roman"/>
          <w:sz w:val="28"/>
          <w:szCs w:val="28"/>
          <w:lang w:eastAsia="ru-RU"/>
        </w:rPr>
        <w:t>каждому из направлений, а также особенностей формирования ИКТ-</w:t>
      </w:r>
      <w:r w:rsidR="00A42C6E" w:rsidRPr="00A42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1D">
        <w:rPr>
          <w:rFonts w:ascii="Times New Roman" w:hAnsi="Times New Roman"/>
          <w:sz w:val="28"/>
          <w:szCs w:val="28"/>
          <w:lang w:eastAsia="ru-RU"/>
        </w:rPr>
        <w:t>компетенций.</w:t>
      </w:r>
      <w:r w:rsidR="008915C6">
        <w:rPr>
          <w:rFonts w:ascii="Times New Roman" w:hAnsi="Times New Roman"/>
          <w:sz w:val="28"/>
          <w:szCs w:val="28"/>
          <w:lang w:eastAsia="ru-RU"/>
        </w:rPr>
        <w:t>)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</w:t>
      </w:r>
      <w:r w:rsidRPr="008F740F">
        <w:rPr>
          <w:rFonts w:ascii="Times New Roman" w:eastAsia="Times New Roman,Bold" w:hAnsi="Times New Roman"/>
          <w:sz w:val="24"/>
          <w:szCs w:val="24"/>
        </w:rPr>
        <w:t>Одним из путей формирования УУД в основной школе является включение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обучающихся в учебно-исследовательскую и проектную деятельность, которая может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осуществляться в рамках реализации программы учебно-исследовательской и проектной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деятельности. Программа ориентирована на использование в рамках урочной и 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неурочной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деятельности для всех видов образовательных организаций при получении основного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общего образования.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 xml:space="preserve">Специфика </w:t>
      </w:r>
      <w:r w:rsidRPr="005072CF">
        <w:rPr>
          <w:rFonts w:ascii="Times New Roman" w:eastAsia="Times New Roman,Bold" w:hAnsi="Times New Roman"/>
          <w:b/>
          <w:bCs/>
          <w:sz w:val="24"/>
          <w:szCs w:val="24"/>
        </w:rPr>
        <w:t>проектной деятельности обучающихся</w:t>
      </w:r>
      <w:r w:rsidRPr="008F740F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 значительной степени связана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 ориентацией на получение проектного результата, обеспечивающего решение прикладной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задачи и имеющего конкретное выражение. Проектная деятельность обучающегося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рассматривается с нескольких сторон: продукт как материализованный результат, процесс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как работа по выполнению проекта, защита проекта как иллюстрация образовательного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достижения обучающегося и ориентирована на формирование и развитие метапредметных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 личностных результатов обучающихся.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 xml:space="preserve">Особенностью </w:t>
      </w:r>
      <w:r w:rsidRPr="005072CF">
        <w:rPr>
          <w:rFonts w:ascii="Times New Roman" w:eastAsia="Times New Roman,Bold" w:hAnsi="Times New Roman"/>
          <w:b/>
          <w:bCs/>
          <w:sz w:val="24"/>
          <w:szCs w:val="24"/>
        </w:rPr>
        <w:t>учебно-исследовательской деятельности</w:t>
      </w:r>
      <w:r w:rsidRPr="008F740F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является «приращение»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компетенциях обучающегося. Ценность учебно-исследовательской работы определяется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возможностью обучающихся посмотреть на различные проблемы с позиции ученых,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занимающихся научным исследованием.</w:t>
      </w:r>
    </w:p>
    <w:p w:rsidR="00E74E1D" w:rsidRPr="008F740F" w:rsidRDefault="00E74E1D" w:rsidP="00E7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lastRenderedPageBreak/>
        <w:t>Учебно-и</w:t>
      </w:r>
      <w:r w:rsidR="00265ED8">
        <w:rPr>
          <w:rFonts w:ascii="Times New Roman" w:eastAsia="Times New Roman,Bold" w:hAnsi="Times New Roman"/>
          <w:sz w:val="24"/>
          <w:szCs w:val="24"/>
        </w:rPr>
        <w:t>сследовательская работа обучающихся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 может быть организована по двум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направлениям:</w:t>
      </w:r>
    </w:p>
    <w:p w:rsidR="00E74E1D" w:rsidRPr="00E74E1D" w:rsidRDefault="00E74E1D" w:rsidP="00B72A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E74E1D">
        <w:rPr>
          <w:rFonts w:ascii="Times New Roman" w:eastAsia="Times New Roman,Bold" w:hAnsi="Times New Roman"/>
          <w:sz w:val="24"/>
          <w:szCs w:val="24"/>
        </w:rPr>
        <w:t>урочная учебно-исследовательска</w:t>
      </w:r>
      <w:r w:rsidR="00265ED8">
        <w:rPr>
          <w:rFonts w:ascii="Times New Roman" w:eastAsia="Times New Roman,Bold" w:hAnsi="Times New Roman"/>
          <w:sz w:val="24"/>
          <w:szCs w:val="24"/>
        </w:rPr>
        <w:t>я деятельность обучающихся</w:t>
      </w:r>
      <w:r w:rsidRPr="00E74E1D">
        <w:rPr>
          <w:rFonts w:ascii="Times New Roman" w:eastAsia="Times New Roman,Bold" w:hAnsi="Times New Roman"/>
          <w:sz w:val="24"/>
          <w:szCs w:val="24"/>
        </w:rPr>
        <w:t>: проблемные уроки;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E74E1D">
        <w:rPr>
          <w:rFonts w:ascii="Times New Roman" w:eastAsia="Times New Roman,Bold" w:hAnsi="Times New Roman"/>
          <w:sz w:val="24"/>
          <w:szCs w:val="24"/>
        </w:rPr>
        <w:t>семинары; практические и лабораторные занятия, др.;</w:t>
      </w:r>
    </w:p>
    <w:p w:rsidR="00E74E1D" w:rsidRPr="00E74E1D" w:rsidRDefault="00E74E1D" w:rsidP="00B72A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E74E1D">
        <w:rPr>
          <w:rFonts w:ascii="Times New Roman" w:eastAsia="Times New Roman,Bold" w:hAnsi="Times New Roman"/>
          <w:sz w:val="24"/>
          <w:szCs w:val="24"/>
        </w:rPr>
        <w:t>внеурочная учебно-исследо</w:t>
      </w:r>
      <w:r w:rsidR="00265ED8">
        <w:rPr>
          <w:rFonts w:ascii="Times New Roman" w:eastAsia="Times New Roman,Bold" w:hAnsi="Times New Roman"/>
          <w:sz w:val="24"/>
          <w:szCs w:val="24"/>
        </w:rPr>
        <w:t>вательская деятельность обучающихся</w:t>
      </w:r>
      <w:r w:rsidRPr="00E74E1D">
        <w:rPr>
          <w:rFonts w:ascii="Times New Roman" w:eastAsia="Times New Roman,Bold" w:hAnsi="Times New Roman"/>
          <w:sz w:val="24"/>
          <w:szCs w:val="24"/>
        </w:rPr>
        <w:t>, которая является логическим продолжением урочной деятельности: научно-исследовательская и</w:t>
      </w:r>
      <w:r w:rsidR="005072C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E74E1D">
        <w:rPr>
          <w:rFonts w:ascii="Times New Roman" w:eastAsia="Times New Roman,Bold" w:hAnsi="Times New Roman"/>
          <w:sz w:val="24"/>
          <w:szCs w:val="24"/>
        </w:rPr>
        <w:t>реферативная работа, интеллектуальные марафоны, конференции и др.</w:t>
      </w:r>
    </w:p>
    <w:p w:rsidR="00E74E1D" w:rsidRPr="008F740F" w:rsidRDefault="003C23E0" w:rsidP="00E74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Учебно-исследовательская и проектная деятельность обучающихся может</w:t>
      </w:r>
      <w:r w:rsidR="00E74E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проводиться в том числе по таким направлениям, как: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исследовательское;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инженерное;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прикладное;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информационное;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социальное;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игровое;</w:t>
      </w:r>
    </w:p>
    <w:p w:rsidR="00E74E1D" w:rsidRPr="008F740F" w:rsidRDefault="00E74E1D" w:rsidP="00B72A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творческое.</w:t>
      </w:r>
    </w:p>
    <w:p w:rsidR="00E74E1D" w:rsidRPr="008F740F" w:rsidRDefault="003C23E0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В рамках каждого из направлений могут быть определены общие принципы, виды 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формы реализации учебно-исследовательской и проектной деятельности, которые могут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быть дополнены и расширены с учетом конкретных особенностей и условий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образовательной организации, а также характеристики рабочей предметной программы.</w:t>
      </w:r>
    </w:p>
    <w:p w:rsidR="00E74E1D" w:rsidRPr="008F740F" w:rsidRDefault="003C23E0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В ходе реализации настоящей программы могут применяться такие виды проектов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(по преобладающему виду деятельности), как: информационный, исследовательский,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творческий, социальный, прикладной, игровой, инновационный.</w:t>
      </w:r>
    </w:p>
    <w:p w:rsidR="00E74E1D" w:rsidRPr="008F740F" w:rsidRDefault="003C23E0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Проекты могут быть реализованы как в рамках одного предмета, так и на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содержании нескольких. Количество участников в проекте может варьироваться, так, может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быть индивидуальный или групповой проект. Проект может быть реализован как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короткие сроки, к примеру, за один урок, так и в течение более длительного промежутка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времени. В состав участников проектной работы могут войти не только сами обучающиеся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(одного или разных возрастов), но и родители, и учителя.</w:t>
      </w:r>
    </w:p>
    <w:p w:rsidR="00E74E1D" w:rsidRPr="008F740F" w:rsidRDefault="003C23E0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Особое значение для развития УУД в основной школе имеет индивидуальный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проект, представляющий собой самостоятельную работу, осуществляемую обучающимся на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протяжении длительного периода, возможно, в течение всего учебного года. В ходе такой</w:t>
      </w:r>
    </w:p>
    <w:p w:rsidR="00E74E1D" w:rsidRPr="008F740F" w:rsidRDefault="00E74E1D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работы обучающийся (автор проекта) самостоятельно или с небольшой помощью педагога</w:t>
      </w:r>
    </w:p>
    <w:p w:rsidR="00E74E1D" w:rsidRPr="008F740F" w:rsidRDefault="00E74E1D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получает возможность научиться планировать и работать по плану – это один из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важнейших не только учебных, но и социальных навыков, которым должен овладеть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школьник.</w:t>
      </w:r>
    </w:p>
    <w:p w:rsidR="00E74E1D" w:rsidRPr="008F740F" w:rsidRDefault="00E74E1D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Формы организации учебно-исследовательской деятельности на урочных занятиях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могут быть следующими:</w:t>
      </w:r>
    </w:p>
    <w:p w:rsidR="00E74E1D" w:rsidRPr="003C23E0" w:rsidRDefault="00E74E1D" w:rsidP="00B72A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3C23E0">
        <w:rPr>
          <w:rFonts w:ascii="Times New Roman" w:eastAsia="Times New Roman,Bold" w:hAnsi="Times New Roman"/>
          <w:sz w:val="24"/>
          <w:szCs w:val="24"/>
        </w:rPr>
        <w:t>урок-исследование, урок-лаборатория, урок – творческий отчет, урок</w:t>
      </w:r>
      <w:r w:rsidR="003C23E0" w:rsidRP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C23E0">
        <w:rPr>
          <w:rFonts w:ascii="Times New Roman" w:eastAsia="Times New Roman,Bold" w:hAnsi="Times New Roman"/>
          <w:sz w:val="24"/>
          <w:szCs w:val="24"/>
        </w:rPr>
        <w:t>изобретательства, урок «Удивительное рядом», урок – рассказ об ученых, урок – защита</w:t>
      </w:r>
      <w:r w:rsidR="003C23E0" w:rsidRP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C23E0">
        <w:rPr>
          <w:rFonts w:ascii="Times New Roman" w:eastAsia="Times New Roman,Bold" w:hAnsi="Times New Roman"/>
          <w:sz w:val="24"/>
          <w:szCs w:val="24"/>
        </w:rPr>
        <w:t>исследовательских проектов, урок-экспертиза, урок «Патент на открытие», урок открытых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C23E0">
        <w:rPr>
          <w:rFonts w:ascii="Times New Roman" w:eastAsia="Times New Roman,Bold" w:hAnsi="Times New Roman"/>
          <w:sz w:val="24"/>
          <w:szCs w:val="24"/>
        </w:rPr>
        <w:t>мыслей;</w:t>
      </w:r>
    </w:p>
    <w:p w:rsidR="00E74E1D" w:rsidRPr="008F740F" w:rsidRDefault="00E74E1D" w:rsidP="00B72A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учебный эксперимент, который позволяет организовать освоение таких элементов</w:t>
      </w:r>
    </w:p>
    <w:p w:rsidR="00E74E1D" w:rsidRPr="008F740F" w:rsidRDefault="00E27628" w:rsidP="00E276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,Bold" w:hAnsi="Times New Roman"/>
          <w:sz w:val="24"/>
          <w:szCs w:val="24"/>
        </w:rPr>
      </w:pPr>
      <w:r w:rsidRPr="00E27628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 xml:space="preserve">исследовательской деятельности, как планирование и проведение эксперимента, </w:t>
      </w:r>
      <w:r w:rsidRPr="00E27628"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обработка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и анализ его результатов;</w:t>
      </w:r>
    </w:p>
    <w:p w:rsidR="00E74E1D" w:rsidRPr="003C23E0" w:rsidRDefault="00E74E1D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,Bold" w:hAnsi="Times New Roman"/>
          <w:sz w:val="24"/>
          <w:szCs w:val="24"/>
        </w:rPr>
      </w:pPr>
      <w:r w:rsidRPr="003C23E0">
        <w:rPr>
          <w:rFonts w:ascii="Times New Roman" w:eastAsia="Times New Roman,Bold" w:hAnsi="Times New Roman"/>
          <w:sz w:val="24"/>
          <w:szCs w:val="24"/>
        </w:rPr>
        <w:t>домашнее задание исследовательского характера может сочетать в себе</w:t>
      </w:r>
      <w:r w:rsidR="003C23E0" w:rsidRPr="003C23E0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C23E0">
        <w:rPr>
          <w:rFonts w:ascii="Times New Roman" w:eastAsia="Times New Roman,Bold" w:hAnsi="Times New Roman"/>
          <w:sz w:val="24"/>
          <w:szCs w:val="24"/>
        </w:rPr>
        <w:t>разнообразные виды, причем позволяет провести учебное исследование, достаточно</w:t>
      </w:r>
      <w:r w:rsidR="003C23E0">
        <w:rPr>
          <w:rFonts w:ascii="Times New Roman" w:eastAsia="Times New Roman,Bold" w:hAnsi="Times New Roman"/>
          <w:sz w:val="24"/>
          <w:szCs w:val="24"/>
        </w:rPr>
        <w:t xml:space="preserve">   </w:t>
      </w:r>
      <w:r w:rsidRPr="003C23E0">
        <w:rPr>
          <w:rFonts w:ascii="Times New Roman" w:eastAsia="Times New Roman,Bold" w:hAnsi="Times New Roman"/>
          <w:sz w:val="24"/>
          <w:szCs w:val="24"/>
        </w:rPr>
        <w:t>протяженное во времени.</w:t>
      </w:r>
    </w:p>
    <w:p w:rsidR="00E74E1D" w:rsidRPr="008F740F" w:rsidRDefault="00E27628" w:rsidP="003C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E27628"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Формы организации учебно-исследовательской деятельности на внеурочных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 xml:space="preserve">занятиях </w:t>
      </w:r>
      <w:r w:rsidRPr="00E27628"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могут быть следующими:</w:t>
      </w:r>
    </w:p>
    <w:p w:rsidR="00E74E1D" w:rsidRPr="00BC488C" w:rsidRDefault="00BC488C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E74E1D" w:rsidRPr="00BC488C">
        <w:rPr>
          <w:rFonts w:ascii="Times New Roman" w:eastAsia="Times New Roman,Bold" w:hAnsi="Times New Roman"/>
          <w:sz w:val="24"/>
          <w:szCs w:val="24"/>
        </w:rPr>
        <w:t>исследовательская практика обучающихся;</w:t>
      </w:r>
    </w:p>
    <w:p w:rsidR="00E74E1D" w:rsidRDefault="00E74E1D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,Bold" w:hAnsi="Times New Roman"/>
          <w:sz w:val="24"/>
          <w:szCs w:val="24"/>
        </w:rPr>
      </w:pPr>
      <w:r w:rsidRPr="00BC488C">
        <w:rPr>
          <w:rFonts w:ascii="Times New Roman" w:eastAsia="Times New Roman,Bold" w:hAnsi="Times New Roman"/>
          <w:sz w:val="24"/>
          <w:szCs w:val="24"/>
        </w:rPr>
        <w:lastRenderedPageBreak/>
        <w:t>образовательные экспедиции – походы, поездки, экскурсии с четко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обозначенными образовательными целями, программой деятельности, продуманными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формами контроля. Образовательные экспедиции предусматривают активную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образовательную деятельность школьников, в том числе и исследовательского характера;</w:t>
      </w:r>
    </w:p>
    <w:p w:rsidR="00E74E1D" w:rsidRPr="00BC488C" w:rsidRDefault="00E74E1D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,Bold" w:hAnsi="Times New Roman"/>
          <w:sz w:val="24"/>
          <w:szCs w:val="24"/>
        </w:rPr>
      </w:pPr>
      <w:r w:rsidRPr="00BC488C">
        <w:rPr>
          <w:rFonts w:ascii="Times New Roman" w:eastAsia="Times New Roman,Bold" w:hAnsi="Times New Roman"/>
          <w:sz w:val="24"/>
          <w:szCs w:val="24"/>
        </w:rPr>
        <w:t>факультативные занятия, предполагающие углубленное изучение предмета, дают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большие возможности для реализации учебно-исследовательской деятельности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обучающихся;</w:t>
      </w:r>
    </w:p>
    <w:p w:rsidR="00E74E1D" w:rsidRPr="00BC488C" w:rsidRDefault="00E74E1D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,Bold" w:hAnsi="Times New Roman"/>
          <w:sz w:val="24"/>
          <w:szCs w:val="24"/>
        </w:rPr>
      </w:pPr>
      <w:r w:rsidRPr="00BC488C">
        <w:rPr>
          <w:rFonts w:ascii="Times New Roman" w:eastAsia="Times New Roman,Bold" w:hAnsi="Times New Roman"/>
          <w:sz w:val="24"/>
          <w:szCs w:val="24"/>
        </w:rPr>
        <w:t>ученическое научно-исследовательское общество – форма внеурочной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деятельности, которая сочетает работу над учебными исследованиями, коллективное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обсуждение промежуточных и итоговых результатов, организацию круглых столов,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дискуссий, дебатов, интеллектуальных игр, публичных защит, конференций и др., а также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включает встречи с представителями науки и образования, экскурсии в учреждения науки и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образования, сотрудничество с УНИО других школ;</w:t>
      </w:r>
    </w:p>
    <w:p w:rsidR="00E74E1D" w:rsidRPr="00BC488C" w:rsidRDefault="00E74E1D" w:rsidP="00B72A4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,Bold" w:hAnsi="Times New Roman"/>
          <w:sz w:val="24"/>
          <w:szCs w:val="24"/>
        </w:rPr>
      </w:pPr>
      <w:r w:rsidRPr="00BC488C">
        <w:rPr>
          <w:rFonts w:ascii="Times New Roman" w:eastAsia="Times New Roman,Bold" w:hAnsi="Times New Roman"/>
          <w:sz w:val="24"/>
          <w:szCs w:val="24"/>
        </w:rPr>
        <w:t>участие обучающихся в олимпиадах, конкурсах, конференциях, в том числе</w:t>
      </w:r>
      <w:r w:rsidR="00BC488C" w:rsidRP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E27628" w:rsidRPr="00E27628"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BC488C">
        <w:rPr>
          <w:rFonts w:ascii="Times New Roman" w:eastAsia="Times New Roman,Bold" w:hAnsi="Times New Roman"/>
          <w:sz w:val="24"/>
          <w:szCs w:val="24"/>
        </w:rPr>
        <w:t>дистанционных, предметных неделях, интеллектуальных марафонах предполагает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выполнение ими учебных исследований или их элементов в рамках данных мероприятий.</w:t>
      </w:r>
    </w:p>
    <w:p w:rsidR="00E74E1D" w:rsidRPr="008F740F" w:rsidRDefault="00E74E1D" w:rsidP="00BC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Среди возможных форм представления результатов проектной деятельности можно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выделить следующие: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макеты, модели, рабочие установки, схемы, план-карты;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постеры, презентации;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альбомы, буклеты, брошюры, книги;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реконструкции событий;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эссе, рассказы, стихи, рисунки;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документальные фильмы, мультфильмы;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выставки, игры, тематические вечера, концерты;</w:t>
      </w:r>
    </w:p>
    <w:p w:rsidR="00E74E1D" w:rsidRPr="008F740F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сценарии мероприятий;</w:t>
      </w:r>
    </w:p>
    <w:p w:rsidR="00E74E1D" w:rsidRPr="00BC488C" w:rsidRDefault="00E74E1D" w:rsidP="00B72A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BC488C">
        <w:rPr>
          <w:rFonts w:ascii="Times New Roman" w:eastAsia="Times New Roman,Bold" w:hAnsi="Times New Roman"/>
          <w:sz w:val="24"/>
          <w:szCs w:val="24"/>
        </w:rPr>
        <w:t>веб-сайты, программное обеспечение, компакт-диски (или другие цифровые</w:t>
      </w:r>
      <w:r w:rsidR="00BC488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C488C">
        <w:rPr>
          <w:rFonts w:ascii="Times New Roman" w:eastAsia="Times New Roman,Bold" w:hAnsi="Times New Roman"/>
          <w:sz w:val="24"/>
          <w:szCs w:val="24"/>
        </w:rPr>
        <w:t>носители) и др.</w:t>
      </w:r>
    </w:p>
    <w:p w:rsidR="00103ED1" w:rsidRPr="008F740F" w:rsidRDefault="00103ED1" w:rsidP="00103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E74E1D" w:rsidRPr="008F740F">
        <w:rPr>
          <w:rFonts w:ascii="Times New Roman" w:eastAsia="Times New Roman,Bold" w:hAnsi="Times New Roman"/>
          <w:sz w:val="24"/>
          <w:szCs w:val="24"/>
        </w:rPr>
        <w:t>Результаты также могут быть представлены в ходе проведения конференций</w:t>
      </w:r>
      <w:r w:rsidRPr="00103ED1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семинаров и круглых столов.</w:t>
      </w:r>
    </w:p>
    <w:p w:rsidR="00103ED1" w:rsidRDefault="00103ED1" w:rsidP="001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Pr="008F740F">
        <w:rPr>
          <w:rFonts w:ascii="Times New Roman" w:eastAsia="Times New Roman,Bold" w:hAnsi="Times New Roman"/>
          <w:sz w:val="24"/>
          <w:szCs w:val="24"/>
        </w:rPr>
        <w:t>Итоги учебно-исследовательской деятельности могут быть в том числе представлены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 виде статей, обзоров, отчетов и заключений по итогам исследований, проводимых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рамках исследовательских экспедиций, обработки архивов и мемуаров, исследований по</w:t>
      </w:r>
      <w:r w:rsidR="005072C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различным предметным областям, а также в виде прототипов, моделей, образцов.</w:t>
      </w:r>
    </w:p>
    <w:p w:rsidR="005072CF" w:rsidRPr="005072CF" w:rsidRDefault="005072CF" w:rsidP="00507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5072CF">
        <w:rPr>
          <w:rFonts w:ascii="Times New Roman" w:eastAsia="Times New Roman,Bold" w:hAnsi="Times New Roman"/>
          <w:b/>
          <w:sz w:val="28"/>
          <w:szCs w:val="28"/>
        </w:rPr>
        <w:t>2.1.6. Описание содержания, видов и форм организации учебной деятельности по</w:t>
      </w:r>
      <w:r>
        <w:rPr>
          <w:rFonts w:ascii="Times New Roman" w:eastAsia="Times New Roman,Bold" w:hAnsi="Times New Roman"/>
          <w:b/>
          <w:sz w:val="28"/>
          <w:szCs w:val="28"/>
        </w:rPr>
        <w:t xml:space="preserve">  </w:t>
      </w:r>
      <w:r w:rsidRPr="005072CF">
        <w:rPr>
          <w:rFonts w:ascii="Times New Roman" w:eastAsia="Times New Roman,Bold" w:hAnsi="Times New Roman"/>
          <w:b/>
          <w:sz w:val="28"/>
          <w:szCs w:val="28"/>
        </w:rPr>
        <w:t>развитию информационно-коммуникационных технологий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</w:t>
      </w:r>
      <w:r w:rsidRPr="008F740F">
        <w:rPr>
          <w:rFonts w:ascii="Times New Roman" w:eastAsia="Times New Roman,Bold" w:hAnsi="Times New Roman"/>
          <w:sz w:val="24"/>
          <w:szCs w:val="24"/>
        </w:rPr>
        <w:t>В содержании программы развития УУД отдельно указана компетенция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обучающегося в области использования информационно-коммуникационных технологий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(ИКТ). Программа развития УУД должна обеспечивать в структуре ИКТ-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компетенции,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том числе владение поиском и передачей информации, презентационными навыками,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основами информационной безопасности.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Pr="008F740F">
        <w:rPr>
          <w:rFonts w:ascii="Times New Roman" w:eastAsia="Times New Roman,Bold" w:hAnsi="Times New Roman"/>
          <w:sz w:val="24"/>
          <w:szCs w:val="24"/>
        </w:rPr>
        <w:t>В настоящее время значительно присутствие компьютерных и интернет-</w:t>
      </w:r>
      <w:r w:rsidR="00A42C6E" w:rsidRPr="00A42C6E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технологий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 повседневной деятельности обучающегося, в том числе вне времени нахождения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образовательной организации. В этой связи обучающийся может обладать целым рядом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ИКТ-</w:t>
      </w:r>
      <w:r w:rsidR="00A42C6E" w:rsidRPr="00A42C6E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компетентностей, полученных им вне образовательной организации. В этом контексте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важным направлением деятельности образовательной организации в сфере формирования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ИКТ-</w:t>
      </w:r>
      <w:r w:rsidR="00A42C6E" w:rsidRPr="00A42C6E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компетенций становятся поддержка и развитие обучающегося. </w:t>
      </w:r>
      <w:r>
        <w:rPr>
          <w:rFonts w:ascii="Times New Roman" w:eastAsia="Times New Roman,Bold" w:hAnsi="Times New Roman"/>
          <w:sz w:val="24"/>
          <w:szCs w:val="24"/>
        </w:rPr>
        <w:t xml:space="preserve">     </w:t>
      </w:r>
      <w:r w:rsidRPr="008F740F">
        <w:rPr>
          <w:rFonts w:ascii="Times New Roman" w:eastAsia="Times New Roman,Bold" w:hAnsi="Times New Roman"/>
          <w:sz w:val="24"/>
          <w:szCs w:val="24"/>
        </w:rPr>
        <w:t>Данный подход имеет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значение при определении планируемых результатов в сфере формирования ИКТ-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компетенций.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lastRenderedPageBreak/>
        <w:t xml:space="preserve">      </w:t>
      </w:r>
      <w:r w:rsidRPr="008F740F">
        <w:rPr>
          <w:rFonts w:ascii="Times New Roman" w:eastAsia="Times New Roman,Bold" w:hAnsi="Times New Roman"/>
          <w:sz w:val="24"/>
          <w:szCs w:val="24"/>
        </w:rPr>
        <w:t>Необходимо указать возможные виды и формы организации учебной деятельности,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позволяющие эффективно реализовывать 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данное направление. Также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 xml:space="preserve"> соответствии со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 xml:space="preserve">структурой программы развития УУД, обозначенной в ФГОС, необходимо </w:t>
      </w:r>
      <w:r>
        <w:rPr>
          <w:rFonts w:ascii="Times New Roman" w:eastAsia="Times New Roman,Bold" w:hAnsi="Times New Roman"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sz w:val="24"/>
          <w:szCs w:val="24"/>
        </w:rPr>
        <w:t>представить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перечень и описание основных элементов ИКТ-</w:t>
      </w:r>
      <w:r w:rsidR="00470DA5" w:rsidRPr="00470DA5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компетенции и инструментов их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использования, а также планируемые результаты формирования и развития компетентности</w:t>
      </w: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Pr="008F740F">
        <w:rPr>
          <w:rFonts w:ascii="Times New Roman" w:eastAsia="Times New Roman,Bold" w:hAnsi="Times New Roman"/>
          <w:sz w:val="24"/>
          <w:szCs w:val="24"/>
        </w:rPr>
        <w:t>обучающихся в области использования ИКТ.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Основные формы организации учебной деятельности по формированию ИКТ-компетенции обучающихся могут включить:</w:t>
      </w:r>
    </w:p>
    <w:p w:rsidR="005072CF" w:rsidRDefault="005072CF" w:rsidP="00B72A4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уроки по</w:t>
      </w:r>
      <w:r w:rsidR="00BB68B2">
        <w:rPr>
          <w:rFonts w:ascii="Times New Roman" w:eastAsia="Times New Roman,Bold" w:hAnsi="Times New Roman"/>
          <w:sz w:val="24"/>
          <w:szCs w:val="24"/>
        </w:rPr>
        <w:t xml:space="preserve"> информатике и другим предметам;</w:t>
      </w:r>
    </w:p>
    <w:p w:rsidR="00BB68B2" w:rsidRDefault="00BB68B2" w:rsidP="00B72A4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факультативы;</w:t>
      </w:r>
    </w:p>
    <w:p w:rsidR="005072CF" w:rsidRDefault="00BB68B2" w:rsidP="00B72A4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кружки;</w:t>
      </w:r>
    </w:p>
    <w:p w:rsidR="00BB68B2" w:rsidRDefault="00BB68B2" w:rsidP="00B72A4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,Bold" w:hAnsi="Times New Roman"/>
          <w:sz w:val="24"/>
          <w:szCs w:val="24"/>
        </w:rPr>
      </w:pPr>
      <w:r w:rsidRPr="00BB68B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интегративные межпредметные проекты;</w:t>
      </w:r>
    </w:p>
    <w:p w:rsidR="00BB68B2" w:rsidRPr="00BB68B2" w:rsidRDefault="00BB68B2" w:rsidP="00B72A4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внеурочные и внешкольные активности.</w:t>
      </w:r>
    </w:p>
    <w:p w:rsidR="005072CF" w:rsidRPr="008F740F" w:rsidRDefault="005C1783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Среди видов учебной деятельности, обеспечивающих формирование ИКТ-</w:t>
      </w:r>
      <w:r w:rsidR="00BB68B2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компетенции обучающихся, можно выделить в том числе такие, как:</w:t>
      </w:r>
    </w:p>
    <w:p w:rsidR="005072CF" w:rsidRPr="00BB68B2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BB68B2">
        <w:rPr>
          <w:rFonts w:ascii="Times New Roman" w:eastAsia="Times New Roman,Bold" w:hAnsi="Times New Roman"/>
          <w:sz w:val="24"/>
          <w:szCs w:val="24"/>
        </w:rPr>
        <w:t>выполняемые на уроках, дома и в рамках внеурочной деятельности задания,</w:t>
      </w:r>
      <w:r w:rsidR="00BB68B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B68B2">
        <w:rPr>
          <w:rFonts w:ascii="Times New Roman" w:eastAsia="Times New Roman,Bold" w:hAnsi="Times New Roman"/>
          <w:sz w:val="24"/>
          <w:szCs w:val="24"/>
        </w:rPr>
        <w:t>предполагающие использование электронных образовательных ресурсов;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текстов;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электронных таблиц;</w:t>
      </w:r>
    </w:p>
    <w:p w:rsidR="005072CF" w:rsidRPr="00BB68B2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BB68B2">
        <w:rPr>
          <w:rFonts w:ascii="Times New Roman" w:eastAsia="Times New Roman,Bold" w:hAnsi="Times New Roman"/>
          <w:sz w:val="24"/>
          <w:szCs w:val="24"/>
        </w:rPr>
        <w:t>использование средств для построения диаграмм, графиков, блок-схем, других</w:t>
      </w:r>
      <w:r w:rsidR="00BB68B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BB68B2">
        <w:rPr>
          <w:rFonts w:ascii="Times New Roman" w:eastAsia="Times New Roman,Bold" w:hAnsi="Times New Roman"/>
          <w:sz w:val="24"/>
          <w:szCs w:val="24"/>
        </w:rPr>
        <w:t>графических объектов;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презентаций;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графики и фото;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видео;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музыкальных и звуковых объектов;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поиск и анализ информации в Интернете;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моделирование, проектирование и управление;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математическая обработка и визуализация данных;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веб-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страниц и сайтов;</w:t>
      </w:r>
    </w:p>
    <w:p w:rsidR="005072CF" w:rsidRPr="008F740F" w:rsidRDefault="005072CF" w:rsidP="00B72A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сетевая коммуникация между учениками и (или) учителем.</w:t>
      </w:r>
    </w:p>
    <w:p w:rsidR="005072CF" w:rsidRPr="008F740F" w:rsidRDefault="005C1783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Эффективное формирование ИКТ-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компетенции обучающихся может быть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обеспечено усилиями команды учителей-предметников, согласование действий которых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обеспечивается в ходе регулярных рабочих совещаний по данному вопросу.</w:t>
      </w:r>
    </w:p>
    <w:p w:rsidR="005072CF" w:rsidRPr="0007175F" w:rsidRDefault="005C1783" w:rsidP="00071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07175F">
        <w:rPr>
          <w:rFonts w:ascii="Times New Roman" w:hAnsi="Times New Roman"/>
          <w:b/>
          <w:sz w:val="28"/>
          <w:szCs w:val="28"/>
          <w:lang w:eastAsia="ru-RU"/>
        </w:rPr>
        <w:t>2.1.7. Перечень и описание основных элементов ИКТ-</w:t>
      </w:r>
      <w:r w:rsidR="000717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175F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компетенции и инструментов </w:t>
      </w:r>
      <w:r w:rsidR="0007175F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07175F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07175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07175F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</w:p>
    <w:p w:rsidR="005072CF" w:rsidRPr="008F740F" w:rsidRDefault="0007175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07175F">
        <w:rPr>
          <w:rFonts w:ascii="Times New Roman" w:eastAsia="Times New Roman,Bold" w:hAnsi="Times New Roman"/>
          <w:b/>
          <w:bCs/>
          <w:sz w:val="24"/>
          <w:szCs w:val="24"/>
        </w:rPr>
        <w:t xml:space="preserve">     </w:t>
      </w:r>
      <w:r w:rsidR="005072CF" w:rsidRPr="0007175F">
        <w:rPr>
          <w:rFonts w:ascii="Times New Roman" w:eastAsia="Times New Roman,Bold" w:hAnsi="Times New Roman"/>
          <w:b/>
          <w:bCs/>
          <w:sz w:val="24"/>
          <w:szCs w:val="24"/>
        </w:rPr>
        <w:t xml:space="preserve">Обращение </w:t>
      </w:r>
      <w:r w:rsidR="005072CF" w:rsidRPr="0007175F">
        <w:rPr>
          <w:rFonts w:ascii="Times New Roman" w:eastAsia="Times New Roman,Bold" w:hAnsi="Times New Roman"/>
          <w:b/>
          <w:sz w:val="24"/>
          <w:szCs w:val="24"/>
        </w:rPr>
        <w:t>с устройствами ИКТ.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 xml:space="preserve"> Соединение устройств ИКТ (блоки компьютера,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устройства сетей, принтер, проектор, сканер, измерительные устройства и т. д.) с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использованием проводных и беспроводных технологий; включение и выключение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устройств ИКТ; получение информации о характеристиках компьютера; осуществление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информационного подключения к локальной сети и глобальной сети Интернет; выполнение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базовых операций с основными элементами пользовательского интерфейса: работа с меню,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запуск прикладных программ, обращение за справкой; вход в информационную среду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образовательной организации, в том числе через Интернет, размещение в информационной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среде различных информационных объектов; оценивание числовых параметров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информационных процессов (объем памяти, необходимой для хранения информации;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скорость передачи информации, пропускная способность выбранного канала и пр.); вывод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информации на бумагу, работа с расходными материалами; соблюдение требований к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организации компьютерного рабочего места, техника безопасности, гигиены, эргономики 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ресурсосбережения при работе с устройствами ИКТ.</w:t>
      </w:r>
    </w:p>
    <w:p w:rsidR="005072CF" w:rsidRPr="008F740F" w:rsidRDefault="0007175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bCs/>
          <w:sz w:val="24"/>
          <w:szCs w:val="24"/>
        </w:rPr>
        <w:t xml:space="preserve">       </w:t>
      </w:r>
      <w:r w:rsidR="005072CF" w:rsidRPr="0007175F">
        <w:rPr>
          <w:rFonts w:ascii="Times New Roman" w:eastAsia="Times New Roman,Bold" w:hAnsi="Times New Roman"/>
          <w:b/>
          <w:bCs/>
          <w:sz w:val="24"/>
          <w:szCs w:val="24"/>
        </w:rPr>
        <w:t>Фиксация и обработка изображений и звуков.</w:t>
      </w:r>
      <w:r w:rsidR="005072CF" w:rsidRPr="008F740F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Выбор технических средств ИКТ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lastRenderedPageBreak/>
        <w:t>для фиксации изображений и звуков в соответствии с поставленной целью; осуществление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фиксации изображений и звуков в ходе процесса обсуждения, проведения эксперимента,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природного процесса, фиксации хода и результатов проектной деятельности; создание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презентаций на основе цифровых фотографий; осуществление видеосъемки и монтажа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отснятого материала с использованием возможностей специальных компьютерных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инструментов; осуществление обработки цифровых фотографий с использованием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возможностей специальных компьютерных инструментов; осуществление обработки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цифровых звукозаписей с использованием возможностей специальных компьютерных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инструментов; понимание и учет смысла и содержания деятельности при организации</w:t>
      </w:r>
      <w:r w:rsidR="0007175F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фиксации, выделение для фиксации отдельных элементов объектов и процессов,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обеспечение качества фиксации существенных элементов.</w:t>
      </w:r>
    </w:p>
    <w:p w:rsidR="005072CF" w:rsidRPr="008F740F" w:rsidRDefault="00BE00FC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 xml:space="preserve">       </w:t>
      </w:r>
      <w:r w:rsidR="005072CF" w:rsidRPr="00BE00FC">
        <w:rPr>
          <w:rFonts w:ascii="Times New Roman" w:eastAsia="Times New Roman,Bold" w:hAnsi="Times New Roman"/>
          <w:b/>
          <w:bCs/>
          <w:sz w:val="24"/>
          <w:szCs w:val="24"/>
        </w:rPr>
        <w:t>Поиск и организация хранения информации</w:t>
      </w:r>
      <w:r w:rsidR="005072CF" w:rsidRPr="008F740F"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Использование приемов поиска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информации на персональном компьютере, в информационной среде организации и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образовательном пространстве; использование различных приемов поиска информации в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сети Интернет (поисковые системы, справочные разделы, предметные рубрики);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072CF" w:rsidRPr="008F740F">
        <w:rPr>
          <w:rFonts w:ascii="Times New Roman" w:eastAsia="Times New Roman,Bold" w:hAnsi="Times New Roman"/>
          <w:sz w:val="24"/>
          <w:szCs w:val="24"/>
        </w:rPr>
        <w:t>осуществление поиска информации в сети Интернет с использованием простых запросов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(по одному признаку); построение запросов для поиска информации с использованием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логических операций и анализ результатов поиска; сохранение для индивидуального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использования найденных в сети Интернет информационных объектов и ссылок на них;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использование различных библиотечных, в том числе электронных, каталогов для поиска</w:t>
      </w:r>
    </w:p>
    <w:p w:rsidR="005072CF" w:rsidRPr="008F740F" w:rsidRDefault="005072CF" w:rsidP="0050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необходимых книг; поиск информации в различных базах данных, создание и заполнение</w:t>
      </w:r>
    </w:p>
    <w:p w:rsidR="00BE00FC" w:rsidRPr="008F740F" w:rsidRDefault="005072C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баз данных, в частности, использование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различных определителей;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формирование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собственного информационного пространства: создание системы папок и размещение в них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нужных информационных источников, размещение информации в сети Интернет.</w:t>
      </w:r>
    </w:p>
    <w:p w:rsidR="00BE00FC" w:rsidRPr="008F740F" w:rsidRDefault="00B077D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C4B5A">
        <w:rPr>
          <w:rFonts w:ascii="Times New Roman" w:eastAsia="Times New Roman,Bold" w:hAnsi="Times New Roman"/>
          <w:b/>
          <w:bCs/>
          <w:sz w:val="24"/>
          <w:szCs w:val="24"/>
        </w:rPr>
        <w:t xml:space="preserve">   </w:t>
      </w:r>
      <w:r w:rsidR="00BE00FC" w:rsidRPr="00BE00FC">
        <w:rPr>
          <w:rFonts w:ascii="Times New Roman" w:eastAsia="Times New Roman,Bold" w:hAnsi="Times New Roman"/>
          <w:b/>
          <w:bCs/>
          <w:sz w:val="24"/>
          <w:szCs w:val="24"/>
        </w:rPr>
        <w:t>Создание письменных сообщений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Создание текстовых документов на русском,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родном и иностранном языках посредством квалифицированного клавиатурного письма с</w:t>
      </w:r>
      <w:r w:rsidR="00BE00FC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использованием базовых средств текстовых редакторов; осуществление редактирования и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структурирования текста в соответствии с его смыслом средствами текстового редактора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(выделение, перемещение и удаление фрагментов текста; создание текстов с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повторяющимися фрагментами; создание таблиц и списков; осуществление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орфографического контроля в текстовом документе с помощью средств текстового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процессора); оформление текста в соответствии с заданными требованиями к шрифту, его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начертанию, размеру и цвету, к выравниванию текста; установка параметров страницы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документа; форматирование символов и абзацев; вставка колонтитулов и номеров страниц;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вставка в документ формул, таблиц, списков, изображений; участие в коллективном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создании текстового документа; создание гипертекстовых документов; сканирование текста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 осуществление распознавания сканированного текста; использование ссылок и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цитирование источников при создании на их основе собственных информационных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объектов.</w:t>
      </w:r>
    </w:p>
    <w:p w:rsidR="00BE00FC" w:rsidRPr="008F740F" w:rsidRDefault="00B077D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C4B5A">
        <w:rPr>
          <w:rFonts w:ascii="Times New Roman" w:eastAsia="Times New Roman,Bold" w:hAnsi="Times New Roman"/>
          <w:b/>
          <w:bCs/>
          <w:sz w:val="24"/>
          <w:szCs w:val="24"/>
        </w:rPr>
        <w:t xml:space="preserve">   </w:t>
      </w:r>
      <w:r w:rsidR="00BE00FC" w:rsidRPr="00BE00FC">
        <w:rPr>
          <w:rFonts w:ascii="Times New Roman" w:eastAsia="Times New Roman,Bold" w:hAnsi="Times New Roman"/>
          <w:b/>
          <w:bCs/>
          <w:sz w:val="24"/>
          <w:szCs w:val="24"/>
        </w:rPr>
        <w:t>Создание графических объектов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Создание и редактирование изображений с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помощью инструментов графического редактора; создание графических объектов с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повторяющимися и(или) преобразованными фрагментами; создание графических объектов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проведением рукой произвольных линий с использованием специализированных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компьютерных инструментов и устройств; создание различных геометрических объектов и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чертежей с использованием возможностей специальных компьютерных инструментов;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создание диаграмм различных видов (алгоритмических, концептуальных,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классификационных, организационных, родства и др.) в соответствии с решаемыми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задачами; создание движущихся изображений с использованием возможностей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специальных компьютерных инструментов; создание объектов трехмерной графики.</w:t>
      </w:r>
    </w:p>
    <w:p w:rsidR="00E3091D" w:rsidRDefault="00B077D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B077DF">
        <w:rPr>
          <w:rFonts w:ascii="Times New Roman" w:eastAsia="Times New Roman,Bold" w:hAnsi="Times New Roman"/>
          <w:b/>
          <w:bCs/>
          <w:sz w:val="24"/>
          <w:szCs w:val="24"/>
        </w:rPr>
        <w:t xml:space="preserve">  </w:t>
      </w:r>
      <w:r w:rsidR="00BE00FC" w:rsidRPr="00E9346A">
        <w:rPr>
          <w:rFonts w:ascii="Times New Roman" w:eastAsia="Times New Roman,Bold" w:hAnsi="Times New Roman"/>
          <w:b/>
          <w:bCs/>
          <w:sz w:val="24"/>
          <w:szCs w:val="24"/>
        </w:rPr>
        <w:t>Создание музыкальных и звуковых объектов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Использование звуковых и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музыкальных редакторов; использование клавишных и кинестетических синтезаторов;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использование программ звукозаписи и микрофонов; запись звуковых файлов с различным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качеством звучания (глубиной кодирования и частотой дискретизации).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</w:p>
    <w:p w:rsidR="00BE00FC" w:rsidRPr="008F740F" w:rsidRDefault="00B077D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B077DF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 xml:space="preserve">  </w:t>
      </w:r>
      <w:r w:rsidR="00BE00FC" w:rsidRPr="00E3091D">
        <w:rPr>
          <w:rFonts w:ascii="Times New Roman" w:eastAsia="Times New Roman,Bold" w:hAnsi="Times New Roman"/>
          <w:b/>
          <w:bCs/>
          <w:sz w:val="24"/>
          <w:szCs w:val="24"/>
        </w:rPr>
        <w:t>Восприятие, использование и создание гипертекстовых и мультимедийных</w:t>
      </w:r>
      <w:r w:rsidR="00E9346A" w:rsidRPr="00E3091D">
        <w:rPr>
          <w:rFonts w:ascii="Times New Roman" w:eastAsia="Times New Roman,Bold" w:hAnsi="Times New Roman"/>
          <w:b/>
          <w:bCs/>
          <w:sz w:val="24"/>
          <w:szCs w:val="24"/>
        </w:rPr>
        <w:t xml:space="preserve"> </w:t>
      </w:r>
      <w:r w:rsidR="00BE00FC" w:rsidRPr="00E3091D">
        <w:rPr>
          <w:rFonts w:ascii="Times New Roman" w:eastAsia="Times New Roman,Bold" w:hAnsi="Times New Roman"/>
          <w:b/>
          <w:bCs/>
          <w:sz w:val="24"/>
          <w:szCs w:val="24"/>
        </w:rPr>
        <w:t xml:space="preserve">информационных объектов.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«Чтение» таблиц, графиков, диаграмм, схем и т. д.,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самостоятельное перекодирование информации из одной знаковой системы в другую;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использование при восприятии сообщений содержащихся в них внутренних и внешних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ссылок; формулирование вопросов к сообщению, создание краткого описания сообщения;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цитирование фрагментов сообщений; использование при восприятии сообщений различных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инструментов поиска, справочных источников (включая двуязычные); проведение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деконструкции сообщений, выделение в них структуры, элементов и фрагментов; работа с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особыми видами сообщений: диаграммами (алгоритмические, концептуальные,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классификационные, организационные, родства и др.), картами и спутниковыми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фотографиями, в том числе в системах глобального позиционирования; избирательное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отношение к информации в окружающем информационном пространстве, отказ от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потребления ненужной информации; проектирование дизайна сообщения в соответствии с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задачами; создание на заданную тему мультимедийной презентации с гиперссылками,</w:t>
      </w:r>
      <w:r w:rsidR="00E9346A"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слайды которой содержат тексты, звуки, графические изо</w:t>
      </w:r>
      <w:r w:rsidR="00E9346A">
        <w:rPr>
          <w:rFonts w:ascii="Times New Roman" w:eastAsia="Times New Roman,Bold" w:hAnsi="Times New Roman"/>
          <w:sz w:val="24"/>
          <w:szCs w:val="24"/>
        </w:rPr>
        <w:t>б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ражения; организация сообщенияв виде линейного или включающего ссылки представления для самостоятельного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просмотра через браузер; оценивание размеров файлов, подготовленных с использованием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различных устройств ввода информации в заданный интервал времени (клавиатура, сканер,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микрофон, фотокамера, видеокамера); использование программ-архиваторов.</w:t>
      </w:r>
    </w:p>
    <w:p w:rsidR="00BE00FC" w:rsidRPr="00E3091D" w:rsidRDefault="00B077DF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B077DF">
        <w:rPr>
          <w:rFonts w:ascii="Times New Roman" w:eastAsia="Times New Roman,Bold" w:hAnsi="Times New Roman"/>
          <w:b/>
          <w:bCs/>
          <w:sz w:val="24"/>
          <w:szCs w:val="24"/>
        </w:rPr>
        <w:t xml:space="preserve">  </w:t>
      </w:r>
      <w:r w:rsidR="00BE00FC" w:rsidRPr="00E3091D">
        <w:rPr>
          <w:rFonts w:ascii="Times New Roman" w:eastAsia="Times New Roman,Bold" w:hAnsi="Times New Roman"/>
          <w:b/>
          <w:bCs/>
          <w:sz w:val="24"/>
          <w:szCs w:val="24"/>
        </w:rPr>
        <w:t>Анализ информации, математическая обработка данных в исследовании.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Проведение естественнонаучных и социальных измерений, ввод результатов измерений и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других цифровых данных и их обработка, в том числе статистически и с помощью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визуализации; проведение экспериментов и исследований в виртуальных лабораториях по</w:t>
      </w:r>
    </w:p>
    <w:p w:rsidR="00BE00FC" w:rsidRPr="008F740F" w:rsidRDefault="00BE00FC" w:rsidP="00BE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естественным наукам, математике и информатике; анализ результатов своей деятельности и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затрачиваемых ресурсов.</w:t>
      </w:r>
    </w:p>
    <w:p w:rsidR="00BE00FC" w:rsidRPr="008F740F" w:rsidRDefault="00B077DF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C4B5A">
        <w:rPr>
          <w:rFonts w:ascii="Times New Roman" w:eastAsia="Times New Roman,Bold" w:hAnsi="Times New Roman"/>
          <w:b/>
          <w:bCs/>
          <w:sz w:val="24"/>
          <w:szCs w:val="24"/>
        </w:rPr>
        <w:t xml:space="preserve">  </w:t>
      </w:r>
      <w:r w:rsidR="00BE00FC" w:rsidRPr="00E3091D">
        <w:rPr>
          <w:rFonts w:ascii="Times New Roman" w:eastAsia="Times New Roman,Bold" w:hAnsi="Times New Roman"/>
          <w:b/>
          <w:bCs/>
          <w:sz w:val="24"/>
          <w:szCs w:val="24"/>
        </w:rPr>
        <w:t>Моделирование, проектирование и управление.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Построение с помощью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компьютерных инструментов разнообразных информационных структур для описания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объектов; строение математических моделей изучаемых объектов и процессов;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разработка алгоритмов по управлению учебным исполнителем; конструирование и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моделирование с использованием материальных конструкторов с компьютерным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управлением и обратной связью; моделирование с использованием виртуальных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конструкторов; моделирование с использованием средств программирования;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проектирование виртуальных и реальных объектов и процессов, использование системы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автоматизированного проектирования.</w:t>
      </w:r>
    </w:p>
    <w:p w:rsidR="00BE00FC" w:rsidRPr="008F740F" w:rsidRDefault="00B077DF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C4B5A">
        <w:rPr>
          <w:rFonts w:ascii="Times New Roman" w:eastAsia="Times New Roman,Bold" w:hAnsi="Times New Roman"/>
          <w:b/>
          <w:bCs/>
          <w:sz w:val="24"/>
          <w:szCs w:val="24"/>
        </w:rPr>
        <w:t xml:space="preserve">    </w:t>
      </w:r>
      <w:r w:rsidR="00BE00FC" w:rsidRPr="00E3091D">
        <w:rPr>
          <w:rFonts w:ascii="Times New Roman" w:eastAsia="Times New Roman,Bold" w:hAnsi="Times New Roman"/>
          <w:b/>
          <w:bCs/>
          <w:sz w:val="24"/>
          <w:szCs w:val="24"/>
        </w:rPr>
        <w:t>Коммуникация и социальное взаимодействие.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Осуществление образовательного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взаимодействия в информационном пространстве образовательной организации (получение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и выполнение заданий, получение комментариев, совершенствование своей работы,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sz w:val="24"/>
          <w:szCs w:val="24"/>
        </w:rPr>
        <w:t>формирование портфолио); использование возможностей электронной почты для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740F">
        <w:rPr>
          <w:rFonts w:ascii="Times New Roman" w:eastAsia="Times New Roman,Bold" w:hAnsi="Times New Roman"/>
          <w:sz w:val="24"/>
          <w:szCs w:val="24"/>
        </w:rPr>
        <w:t>информационного обмена; ведение личного дневника (блога) с использованием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возможностей Интернета; работа в группе над сообщением; участие в форумах в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социальных образовательных сетях; выступления перед аудиторией в целях представления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ей результатов своей работы с помощью средств ИКТ; соблюдение норм информационной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культуры, этики и права; уважительное отношение к частной информации и</w:t>
      </w:r>
      <w:r w:rsidR="00E3091D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sz w:val="24"/>
          <w:szCs w:val="24"/>
        </w:rPr>
        <w:t>информационным правам других людей.</w:t>
      </w:r>
    </w:p>
    <w:p w:rsidR="00BE00FC" w:rsidRPr="008F740F" w:rsidRDefault="00B077DF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C4B5A">
        <w:rPr>
          <w:rFonts w:ascii="Times New Roman" w:eastAsia="Times New Roman,Bold" w:hAnsi="Times New Roman"/>
          <w:b/>
          <w:bCs/>
          <w:sz w:val="24"/>
          <w:szCs w:val="24"/>
        </w:rPr>
        <w:t xml:space="preserve">  </w:t>
      </w:r>
      <w:r w:rsidR="00BE00FC" w:rsidRPr="00C43D62">
        <w:rPr>
          <w:rFonts w:ascii="Times New Roman" w:eastAsia="Times New Roman,Bold" w:hAnsi="Times New Roman"/>
          <w:b/>
          <w:bCs/>
          <w:sz w:val="24"/>
          <w:szCs w:val="24"/>
        </w:rPr>
        <w:t>Информационная безопасность.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 xml:space="preserve"> Осуществление защиты информации от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компьютерных вирусов с помощью антивирусных программ; соблюдение правил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безопасного поведения в Интернете; использование полезных ресурсов Интернета и отказ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от использования ресурсов, содержание которых несовместимо с задачами воспитания и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образования или нежелательно.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6"/>
          <w:szCs w:val="26"/>
        </w:rPr>
      </w:pPr>
      <w:r w:rsidRPr="00C43D62">
        <w:rPr>
          <w:rFonts w:ascii="Times New Roman" w:eastAsia="Times New Roman,Bold" w:hAnsi="Times New Roman"/>
          <w:b/>
          <w:bCs/>
          <w:sz w:val="28"/>
          <w:szCs w:val="28"/>
        </w:rPr>
        <w:t>2.1.8. Планируемые результаты формирования и развития компетентности</w:t>
      </w:r>
      <w:r w:rsidR="00C43D62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C43D62">
        <w:rPr>
          <w:rFonts w:ascii="Times New Roman" w:eastAsia="Times New Roman,Bold" w:hAnsi="Times New Roman"/>
          <w:b/>
          <w:bCs/>
          <w:sz w:val="28"/>
          <w:szCs w:val="28"/>
        </w:rPr>
        <w:t>обучающихся в области использования информационно-коммуникационных</w:t>
      </w:r>
      <w:r w:rsidR="00C43D62">
        <w:rPr>
          <w:rFonts w:ascii="Times New Roman" w:eastAsia="Times New Roman,Bold" w:hAnsi="Times New Roman"/>
          <w:b/>
          <w:bCs/>
          <w:sz w:val="28"/>
          <w:szCs w:val="28"/>
        </w:rPr>
        <w:t xml:space="preserve">  </w:t>
      </w:r>
      <w:r w:rsidRPr="00C43D62">
        <w:rPr>
          <w:rFonts w:ascii="Times New Roman" w:eastAsia="Times New Roman,Bold" w:hAnsi="Times New Roman"/>
          <w:b/>
          <w:bCs/>
          <w:sz w:val="28"/>
          <w:szCs w:val="28"/>
        </w:rPr>
        <w:t>технологий</w:t>
      </w:r>
    </w:p>
    <w:p w:rsidR="00BE00FC" w:rsidRPr="008F740F" w:rsidRDefault="00C43D62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>
        <w:rPr>
          <w:rFonts w:ascii="Times New Roman" w:eastAsia="Times New Roman,Bold" w:hAnsi="Times New Roman"/>
          <w:bCs/>
          <w:sz w:val="24"/>
          <w:szCs w:val="24"/>
        </w:rPr>
        <w:lastRenderedPageBreak/>
        <w:t xml:space="preserve">       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Представленные планируемые результаты развития компетентности обучающихся в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области использования ИКТ учитывают существующие знания и компетенции, полученные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обучающимися вне образовательной организации. Вместе с тем планируемые результаты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могут быть адаптированы и под обучающихся, кому требуется более полное сопровождение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сфере формирования ИКТ-компетенций.</w:t>
      </w:r>
    </w:p>
    <w:p w:rsidR="00BE00FC" w:rsidRPr="008F740F" w:rsidRDefault="00C43D62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  </w:t>
      </w:r>
      <w:r w:rsidR="00BE00FC" w:rsidRP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«Обращение с устройствами ИКТ» в качестве основных</w:t>
      </w:r>
      <w:r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="00BE00FC" w:rsidRP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>планируемых результатов возможен следующий список того, что обучающийся сможет</w:t>
      </w:r>
      <w:r w:rsidR="00BE00FC" w:rsidRPr="008F740F">
        <w:rPr>
          <w:rFonts w:ascii="Times New Roman" w:eastAsia="Times New Roman,Bold" w:hAnsi="Times New Roman"/>
          <w:bCs/>
          <w:iCs/>
          <w:sz w:val="24"/>
          <w:szCs w:val="24"/>
        </w:rPr>
        <w:t>:</w:t>
      </w:r>
    </w:p>
    <w:p w:rsidR="00BE00FC" w:rsidRPr="008F740F" w:rsidRDefault="00BE00FC" w:rsidP="00B72A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осуществлять информационное подключение к локальной сети и глобальной сети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Интернет;</w:t>
      </w:r>
    </w:p>
    <w:p w:rsidR="00BE00FC" w:rsidRPr="008F740F" w:rsidRDefault="00BE00FC" w:rsidP="00B72A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получать информацию о характеристиках компьютера;</w:t>
      </w:r>
    </w:p>
    <w:p w:rsidR="00BE00FC" w:rsidRPr="00C43D62" w:rsidRDefault="00BE00FC" w:rsidP="00B72A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оценивать числовые параметры информационных процессов (объем памяти,</w:t>
      </w:r>
      <w:r w:rsidR="00C43D62" w:rsidRP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необходимой для хранения информации; скорость передачи информации, пропускную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способность выбранного канала и пр.);</w:t>
      </w:r>
    </w:p>
    <w:p w:rsidR="00BE00FC" w:rsidRPr="00C43D62" w:rsidRDefault="00BE00FC" w:rsidP="00B72A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соединять устройства ИКТ (блоки компьютера, устройства сетей, принтер,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проектор, сканер, измерительные устройства и т. д.) с использованием проводных и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беспроводных технологий;</w:t>
      </w:r>
    </w:p>
    <w:p w:rsidR="00BE00FC" w:rsidRPr="00C43D62" w:rsidRDefault="00BE00FC" w:rsidP="00B72A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входить в информационную среду образовательной организации, в том числе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через сеть Интернет, размещать в информационной среде различные информационные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объекты;</w:t>
      </w:r>
    </w:p>
    <w:p w:rsidR="00BE00FC" w:rsidRPr="00C43D62" w:rsidRDefault="00BE00FC" w:rsidP="00B72A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соблюдать требования техники безопасности, гигиены, эргономики и</w:t>
      </w:r>
      <w:r w:rsid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ресурсосбережения при работе с устройствами ИКТ.</w:t>
      </w:r>
    </w:p>
    <w:p w:rsidR="00BE00FC" w:rsidRPr="00C43D62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«Фиксация и обработка изображений и звуков» в качестве</w:t>
      </w:r>
      <w:r w:rsid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>основных планируемых результатов возможен, но не ограничивается следующим, список</w:t>
      </w:r>
      <w:r w:rsid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C43D62">
        <w:rPr>
          <w:rFonts w:ascii="Times New Roman" w:eastAsia="Times New Roman,Bold" w:hAnsi="Times New Roman"/>
          <w:bCs/>
          <w:i/>
          <w:iCs/>
          <w:sz w:val="28"/>
          <w:szCs w:val="28"/>
        </w:rPr>
        <w:t>того, что обучающийся сможет:</w:t>
      </w:r>
    </w:p>
    <w:p w:rsidR="00BE00FC" w:rsidRPr="008F740F" w:rsidRDefault="00BE00FC" w:rsidP="00B72A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создавать презентации на основе цифровых фотографий;</w:t>
      </w:r>
    </w:p>
    <w:p w:rsidR="00BE00FC" w:rsidRPr="00C43D62" w:rsidRDefault="00BE00FC" w:rsidP="00B72A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проводить обработку цифровых фотографий с использованием возможностей</w:t>
      </w:r>
      <w:r w:rsidR="00C43D62" w:rsidRPr="00C43D62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специальных компьютерных инструментов;</w:t>
      </w:r>
    </w:p>
    <w:p w:rsidR="00BE00FC" w:rsidRPr="00C43D62" w:rsidRDefault="00BE00FC" w:rsidP="00B72A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C43D62">
        <w:rPr>
          <w:rFonts w:ascii="Times New Roman" w:eastAsia="Times New Roman,Bold" w:hAnsi="Times New Roman"/>
          <w:bCs/>
          <w:sz w:val="24"/>
          <w:szCs w:val="24"/>
        </w:rPr>
        <w:t>проводить обработку цифровых звукозаписей с использованием возможностей</w:t>
      </w:r>
      <w:r w:rsidR="00B16ACB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C43D62">
        <w:rPr>
          <w:rFonts w:ascii="Times New Roman" w:eastAsia="Times New Roman,Bold" w:hAnsi="Times New Roman"/>
          <w:bCs/>
          <w:sz w:val="24"/>
          <w:szCs w:val="24"/>
        </w:rPr>
        <w:t>специальных компьютерных инструментов;</w:t>
      </w:r>
    </w:p>
    <w:p w:rsidR="00BE00FC" w:rsidRPr="00B16ACB" w:rsidRDefault="00BE00FC" w:rsidP="00B72A4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B16ACB">
        <w:rPr>
          <w:rFonts w:ascii="Times New Roman" w:eastAsia="Times New Roman,Bold" w:hAnsi="Times New Roman"/>
          <w:bCs/>
          <w:sz w:val="24"/>
          <w:szCs w:val="24"/>
        </w:rPr>
        <w:t>осуществлять видеосъемку и проводить монтаж отснятого материала с</w:t>
      </w:r>
      <w:r w:rsidR="00B16ACB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B16ACB">
        <w:rPr>
          <w:rFonts w:ascii="Times New Roman" w:eastAsia="Times New Roman,Bold" w:hAnsi="Times New Roman"/>
          <w:bCs/>
          <w:sz w:val="24"/>
          <w:szCs w:val="24"/>
        </w:rPr>
        <w:t>использованием возможностей специальных компьютерных инструментов.</w:t>
      </w:r>
    </w:p>
    <w:p w:rsidR="00BE00FC" w:rsidRPr="00B16ACB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«Поиск и организация хранения информации» в качестве</w:t>
      </w:r>
      <w:r w:rsid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основных планируемых результатов возможен, но не ограничивается следующим, список</w:t>
      </w:r>
      <w:r w:rsid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того, что обучающийся сможет:</w:t>
      </w:r>
    </w:p>
    <w:p w:rsidR="00BE00FC" w:rsidRPr="008F740F" w:rsidRDefault="00BE00FC" w:rsidP="00B72A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использовать различные приемы поиска информации в сети Интернет (поисковые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системы, справочные разделы, предметные рубрики);</w:t>
      </w:r>
    </w:p>
    <w:p w:rsidR="00BE00FC" w:rsidRPr="008F740F" w:rsidRDefault="00BE00FC" w:rsidP="00B72A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строить запросы для поиска информации с использованием логических операций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и анализировать результаты поиска;</w:t>
      </w:r>
    </w:p>
    <w:p w:rsidR="00BE00FC" w:rsidRPr="00B16ACB" w:rsidRDefault="00BE00FC" w:rsidP="00B72A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B16ACB">
        <w:rPr>
          <w:rFonts w:ascii="Times New Roman" w:eastAsia="Times New Roman,Bold" w:hAnsi="Times New Roman"/>
          <w:bCs/>
          <w:sz w:val="24"/>
          <w:szCs w:val="24"/>
        </w:rPr>
        <w:t>использовать различные библиотечные, в том числе электронные, каталоги для</w:t>
      </w:r>
      <w:r w:rsidR="00B16ACB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B16ACB">
        <w:rPr>
          <w:rFonts w:ascii="Times New Roman" w:eastAsia="Times New Roman,Bold" w:hAnsi="Times New Roman"/>
          <w:bCs/>
          <w:sz w:val="24"/>
          <w:szCs w:val="24"/>
        </w:rPr>
        <w:t>поиска необходимых книг;</w:t>
      </w:r>
    </w:p>
    <w:p w:rsidR="00BE00FC" w:rsidRPr="00B16ACB" w:rsidRDefault="00BE00FC" w:rsidP="00B72A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B16ACB">
        <w:rPr>
          <w:rFonts w:ascii="Times New Roman" w:eastAsia="Times New Roman,Bold" w:hAnsi="Times New Roman"/>
          <w:bCs/>
          <w:sz w:val="24"/>
          <w:szCs w:val="24"/>
        </w:rPr>
        <w:t>искать информацию в различных базах данных, создавать и заполнять базы</w:t>
      </w:r>
      <w:r w:rsidR="00B16ACB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B16ACB">
        <w:rPr>
          <w:rFonts w:ascii="Times New Roman" w:eastAsia="Times New Roman,Bold" w:hAnsi="Times New Roman"/>
          <w:bCs/>
          <w:sz w:val="24"/>
          <w:szCs w:val="24"/>
        </w:rPr>
        <w:t>данных, в частности, использовать различные определители;</w:t>
      </w:r>
    </w:p>
    <w:p w:rsidR="00BE00FC" w:rsidRPr="00B16ACB" w:rsidRDefault="00BE00FC" w:rsidP="00B72A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B16ACB">
        <w:rPr>
          <w:rFonts w:ascii="Times New Roman" w:eastAsia="Times New Roman,Bold" w:hAnsi="Times New Roman"/>
          <w:bCs/>
          <w:sz w:val="24"/>
          <w:szCs w:val="24"/>
        </w:rPr>
        <w:t>сохранять для индивидуального использования найденные в сети Интернет</w:t>
      </w:r>
      <w:r w:rsidR="00B16ACB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B16ACB">
        <w:rPr>
          <w:rFonts w:ascii="Times New Roman" w:eastAsia="Times New Roman,Bold" w:hAnsi="Times New Roman"/>
          <w:bCs/>
          <w:sz w:val="24"/>
          <w:szCs w:val="24"/>
        </w:rPr>
        <w:t>информационные объекты и ссылки на них.</w:t>
      </w:r>
    </w:p>
    <w:p w:rsidR="00B16ACB" w:rsidRDefault="00B16ACB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</w:p>
    <w:p w:rsidR="00BE00FC" w:rsidRPr="00B16ACB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«Создание письменных сообщений» в качестве основных</w:t>
      </w:r>
      <w:r w:rsid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планируемых результатов возможен, но не ограничивается следующим, список того, что</w:t>
      </w:r>
      <w:r w:rsid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B16ACB">
        <w:rPr>
          <w:rFonts w:ascii="Times New Roman" w:eastAsia="Times New Roman,Bold" w:hAnsi="Times New Roman"/>
          <w:bCs/>
          <w:i/>
          <w:iCs/>
          <w:sz w:val="28"/>
          <w:szCs w:val="28"/>
        </w:rPr>
        <w:t>обучающийся сможет:</w:t>
      </w:r>
    </w:p>
    <w:p w:rsidR="00BE00FC" w:rsidRPr="00391184" w:rsidRDefault="00BE00FC" w:rsidP="00B72A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391184">
        <w:rPr>
          <w:rFonts w:ascii="Times New Roman" w:eastAsia="Times New Roman,Bold" w:hAnsi="Times New Roman"/>
          <w:bCs/>
          <w:sz w:val="24"/>
          <w:szCs w:val="24"/>
        </w:rPr>
        <w:lastRenderedPageBreak/>
        <w:t>осуществлять редактирование и структурирование текста в соответствии с его</w:t>
      </w:r>
      <w:r w:rsidR="00391184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391184">
        <w:rPr>
          <w:rFonts w:ascii="Times New Roman" w:eastAsia="Times New Roman,Bold" w:hAnsi="Times New Roman"/>
          <w:bCs/>
          <w:sz w:val="24"/>
          <w:szCs w:val="24"/>
        </w:rPr>
        <w:t>смыслом средствами текстового редактора;</w:t>
      </w:r>
    </w:p>
    <w:p w:rsidR="00BE00FC" w:rsidRPr="008F740F" w:rsidRDefault="00BE00FC" w:rsidP="00B72A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форматировать текстовые документы (установка параметров страницы документа;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форматирование символов и абзацев; вставка колонтитулов и номеров страниц);</w:t>
      </w:r>
    </w:p>
    <w:p w:rsidR="00BE00FC" w:rsidRPr="008F740F" w:rsidRDefault="00391184" w:rsidP="00B72A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>
        <w:rPr>
          <w:rFonts w:ascii="Times New Roman" w:eastAsia="Times New Roman,Bold" w:hAnsi="Times New Roman"/>
          <w:bCs/>
          <w:sz w:val="24"/>
          <w:szCs w:val="24"/>
        </w:rPr>
        <w:t xml:space="preserve">вставлять </w:t>
      </w:r>
      <w:r w:rsidR="00BE00FC" w:rsidRPr="008F740F">
        <w:rPr>
          <w:rFonts w:ascii="Times New Roman" w:eastAsia="Times New Roman,Bold" w:hAnsi="Times New Roman"/>
          <w:bCs/>
          <w:sz w:val="24"/>
          <w:szCs w:val="24"/>
        </w:rPr>
        <w:t>в документ формулы, таблицы, списки, изображения;</w:t>
      </w:r>
    </w:p>
    <w:p w:rsidR="00BE00FC" w:rsidRPr="008F740F" w:rsidRDefault="00BE00FC" w:rsidP="00B72A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участвовать в коллективном создании текстового документа;</w:t>
      </w:r>
    </w:p>
    <w:p w:rsidR="00BE00FC" w:rsidRPr="008F740F" w:rsidRDefault="00BE00FC" w:rsidP="00B72A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создавать гипертекстовые документы.</w:t>
      </w:r>
    </w:p>
    <w:p w:rsidR="00BE00FC" w:rsidRPr="001A7943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«Создание графических объектов» в качестве основных</w:t>
      </w:r>
      <w:r w:rsid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планируемых результатов возможен, но не ограничивается следующим, список того, что</w:t>
      </w:r>
      <w:r w:rsid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обучающийся сможет:</w:t>
      </w:r>
    </w:p>
    <w:p w:rsidR="00BE00FC" w:rsidRPr="008F740F" w:rsidRDefault="00BE00FC" w:rsidP="00B72A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создавать и редактировать изображения с помощью инструментов графического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редактора;</w:t>
      </w:r>
    </w:p>
    <w:p w:rsidR="00BE00FC" w:rsidRPr="001A7943" w:rsidRDefault="00BE00FC" w:rsidP="00B72A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1A7943">
        <w:rPr>
          <w:rFonts w:ascii="Times New Roman" w:eastAsia="Times New Roman,Bold" w:hAnsi="Times New Roman"/>
          <w:bCs/>
          <w:sz w:val="24"/>
          <w:szCs w:val="24"/>
        </w:rPr>
        <w:t>создавать различные геометрические объекты и чертежи с использованием</w:t>
      </w:r>
      <w:r w:rsidR="001A7943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1A7943">
        <w:rPr>
          <w:rFonts w:ascii="Times New Roman" w:eastAsia="Times New Roman,Bold" w:hAnsi="Times New Roman"/>
          <w:bCs/>
          <w:sz w:val="24"/>
          <w:szCs w:val="24"/>
        </w:rPr>
        <w:t>возможностей специальных компьютерных инструментов;</w:t>
      </w:r>
    </w:p>
    <w:p w:rsidR="00BE00FC" w:rsidRPr="001A7943" w:rsidRDefault="00BE00FC" w:rsidP="00B72A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1A7943">
        <w:rPr>
          <w:rFonts w:ascii="Times New Roman" w:eastAsia="Times New Roman,Bold" w:hAnsi="Times New Roman"/>
          <w:bCs/>
          <w:sz w:val="24"/>
          <w:szCs w:val="24"/>
        </w:rPr>
        <w:t>создавать диаграммы различных видов (алгоритмические, концептуальные,</w:t>
      </w:r>
      <w:r w:rsidR="001A7943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1A7943">
        <w:rPr>
          <w:rFonts w:ascii="Times New Roman" w:eastAsia="Times New Roman,Bold" w:hAnsi="Times New Roman"/>
          <w:bCs/>
          <w:sz w:val="24"/>
          <w:szCs w:val="24"/>
        </w:rPr>
        <w:t>классификационные, организационные, родства и др.) в соответствии с решаемыми</w:t>
      </w:r>
      <w:r w:rsidR="001A7943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1A7943">
        <w:rPr>
          <w:rFonts w:ascii="Times New Roman" w:eastAsia="Times New Roman,Bold" w:hAnsi="Times New Roman"/>
          <w:bCs/>
          <w:sz w:val="24"/>
          <w:szCs w:val="24"/>
        </w:rPr>
        <w:t>задачами.</w:t>
      </w:r>
    </w:p>
    <w:p w:rsidR="00BE00FC" w:rsidRPr="001A7943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«Создание музыкальных и звуковых объектов» в качестве основных</w:t>
      </w:r>
      <w:r w:rsid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планируемых результатов возможен, но не ограничивается следующим, список того, что</w:t>
      </w:r>
      <w:r w:rsid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1A7943">
        <w:rPr>
          <w:rFonts w:ascii="Times New Roman" w:eastAsia="Times New Roman,Bold" w:hAnsi="Times New Roman"/>
          <w:bCs/>
          <w:i/>
          <w:iCs/>
          <w:sz w:val="28"/>
          <w:szCs w:val="28"/>
        </w:rPr>
        <w:t>обучающийся сможет:</w:t>
      </w:r>
    </w:p>
    <w:p w:rsidR="00BE00FC" w:rsidRPr="00083025" w:rsidRDefault="00BE00FC" w:rsidP="00B72A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записывать звуковые файлы с различным качеством звучания (глубиной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кодирования и частотой дискретизации);</w:t>
      </w:r>
    </w:p>
    <w:p w:rsidR="00BE00FC" w:rsidRPr="00083025" w:rsidRDefault="00BE00FC" w:rsidP="00B72A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использовать музыкальные редакторы, клавишные и кинетические синтезаторы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для решения творческих задач.</w:t>
      </w:r>
    </w:p>
    <w:p w:rsidR="00BE00FC" w:rsidRPr="00083025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«Восприятие, использование и создание гипертекстовых и</w:t>
      </w:r>
      <w:r w:rsid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мультимедийных </w:t>
      </w:r>
      <w:r w:rsid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информационных объектов» в качестве основных планируемых результатов</w:t>
      </w:r>
      <w:r w:rsid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возможен, но не ограничивается следующим, список того, что обучающийся сможет:</w:t>
      </w:r>
    </w:p>
    <w:p w:rsidR="00BE00FC" w:rsidRPr="00083025" w:rsidRDefault="00BE00FC" w:rsidP="00B72A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_создавать на заданную тему мультимедийную презентацию с гиперссылками,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слайды которой содержат тексты, звуки, графические изображения;</w:t>
      </w:r>
    </w:p>
    <w:p w:rsidR="00BE00FC" w:rsidRPr="00083025" w:rsidRDefault="00BE00FC" w:rsidP="00B72A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работать с особыми видами сообщений: диаграммами (алгоритмические,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концептуальные, классификационные, организационные, родства и др.), картами</w:t>
      </w:r>
      <w:r w:rsidR="00083025" w:rsidRP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(географические, хронологические) и спутниковыми фотографиями, в том числе в системах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глобального позиционирования;</w:t>
      </w:r>
    </w:p>
    <w:p w:rsidR="00BE00FC" w:rsidRPr="00083025" w:rsidRDefault="00BE00FC" w:rsidP="00B72A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оценивать размеры файлов, подготовленных с использованием различных</w:t>
      </w:r>
      <w:r w:rsidR="00083025" w:rsidRP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устройств ввода информации в заданный интервал времени (клавиатура, сканер, микрофон,</w:t>
      </w:r>
      <w:r w:rsidR="00083025" w:rsidRP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фотокамера, видеокамера);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 xml:space="preserve"> использовать программы-архиваторы.</w:t>
      </w:r>
    </w:p>
    <w:p w:rsidR="00BE00FC" w:rsidRPr="00083025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«Анализ информации, математическая обработка данных в</w:t>
      </w:r>
      <w:r w:rsid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исследовании» в качестве основных планируемых результатов возможен, но не ограничивается</w:t>
      </w:r>
      <w:r w:rsid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083025">
        <w:rPr>
          <w:rFonts w:ascii="Times New Roman" w:eastAsia="Times New Roman,Bold" w:hAnsi="Times New Roman"/>
          <w:bCs/>
          <w:i/>
          <w:iCs/>
          <w:sz w:val="28"/>
          <w:szCs w:val="28"/>
        </w:rPr>
        <w:t>следующим, список того, что обучающийся сможет:</w:t>
      </w:r>
    </w:p>
    <w:p w:rsidR="00BE00FC" w:rsidRPr="008F740F" w:rsidRDefault="00BE00FC" w:rsidP="00B72A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sz w:val="24"/>
          <w:szCs w:val="24"/>
        </w:rPr>
        <w:t>проводить простые эксперименты и исследования в виртуальных лабораториях;</w:t>
      </w:r>
    </w:p>
    <w:p w:rsidR="00BE00FC" w:rsidRPr="00083025" w:rsidRDefault="00BE00FC" w:rsidP="00B72A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вводить результаты измерений и другие цифровые данные для их обработки, в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том числе статистической и визуализации;</w:t>
      </w:r>
    </w:p>
    <w:p w:rsidR="00BE00FC" w:rsidRPr="00083025" w:rsidRDefault="00BE00FC" w:rsidP="00B72A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083025">
        <w:rPr>
          <w:rFonts w:ascii="Times New Roman" w:eastAsia="Times New Roman,Bold" w:hAnsi="Times New Roman"/>
          <w:bCs/>
          <w:sz w:val="24"/>
          <w:szCs w:val="24"/>
        </w:rPr>
        <w:t>проводить эксперименты и исследования в виртуальных лабораториях по</w:t>
      </w:r>
      <w:r w:rsidR="00083025" w:rsidRP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="00083025">
        <w:rPr>
          <w:rFonts w:ascii="Times New Roman" w:eastAsia="Times New Roman,Bold" w:hAnsi="Times New Roman"/>
          <w:bCs/>
          <w:sz w:val="24"/>
          <w:szCs w:val="24"/>
        </w:rPr>
        <w:t xml:space="preserve"> </w:t>
      </w:r>
      <w:r w:rsidRPr="00083025">
        <w:rPr>
          <w:rFonts w:ascii="Times New Roman" w:eastAsia="Times New Roman,Bold" w:hAnsi="Times New Roman"/>
          <w:bCs/>
          <w:sz w:val="24"/>
          <w:szCs w:val="24"/>
        </w:rPr>
        <w:t>естественным наукам, математике и информатике.</w:t>
      </w:r>
    </w:p>
    <w:p w:rsidR="00BE00FC" w:rsidRPr="00B123CE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«Моделирование, проектирование и управление» в качестве</w:t>
      </w:r>
      <w:r w:rsid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 </w:t>
      </w: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основных планируемых результатов возможен, но не ограничивается следующим, список того,</w:t>
      </w:r>
      <w:r w:rsid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что обучающийся сможет:</w:t>
      </w:r>
    </w:p>
    <w:p w:rsidR="00BE00FC" w:rsidRPr="00B123CE" w:rsidRDefault="00BE00FC" w:rsidP="00B72A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B123CE">
        <w:rPr>
          <w:rFonts w:ascii="Times New Roman" w:eastAsia="Times New Roman,Bold" w:hAnsi="Times New Roman"/>
          <w:bCs/>
          <w:iCs/>
          <w:sz w:val="24"/>
          <w:szCs w:val="24"/>
        </w:rPr>
        <w:lastRenderedPageBreak/>
        <w:t>строить с помощью компьютерных инструментов разнообразные</w:t>
      </w:r>
      <w:r w:rsidR="00B123CE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123CE">
        <w:rPr>
          <w:rFonts w:ascii="Times New Roman" w:eastAsia="Times New Roman,Bold" w:hAnsi="Times New Roman"/>
          <w:bCs/>
          <w:iCs/>
          <w:sz w:val="24"/>
          <w:szCs w:val="24"/>
        </w:rPr>
        <w:t>информационные структуры для описания объектов;</w:t>
      </w:r>
    </w:p>
    <w:p w:rsidR="00BE00FC" w:rsidRPr="008F740F" w:rsidRDefault="00BE00FC" w:rsidP="00B72A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конструировать и моделировать с использованием материальных конструкторов с</w:t>
      </w:r>
    </w:p>
    <w:p w:rsidR="00BE00FC" w:rsidRPr="008F740F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компьютерным управлением и обратной связью (робототехника);</w:t>
      </w:r>
    </w:p>
    <w:p w:rsidR="00BE00FC" w:rsidRPr="008F740F" w:rsidRDefault="00BE00FC" w:rsidP="00B72A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моделировать с использованием виртуальных конструкторов;</w:t>
      </w:r>
    </w:p>
    <w:p w:rsidR="00BE00FC" w:rsidRPr="008F740F" w:rsidRDefault="00BE00FC" w:rsidP="00B72A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моделировать с использованием средств программирования.</w:t>
      </w:r>
    </w:p>
    <w:p w:rsidR="00BE00FC" w:rsidRPr="00B123CE" w:rsidRDefault="00BE00FC" w:rsidP="00E3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/>
          <w:iCs/>
          <w:sz w:val="28"/>
          <w:szCs w:val="28"/>
        </w:rPr>
      </w:pP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В рамках направления «Коммуникация и социальное взаимодействие» в качестве</w:t>
      </w:r>
      <w:r w:rsid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основных планируемых результатов возможен, но не ограничивается следующим, список того,</w:t>
      </w:r>
      <w:r w:rsidR="00D426F0">
        <w:rPr>
          <w:rFonts w:ascii="Times New Roman" w:eastAsia="Times New Roman,Bold" w:hAnsi="Times New Roman"/>
          <w:bCs/>
          <w:i/>
          <w:iCs/>
          <w:sz w:val="28"/>
          <w:szCs w:val="28"/>
        </w:rPr>
        <w:t xml:space="preserve"> </w:t>
      </w:r>
      <w:r w:rsidRPr="00B123CE">
        <w:rPr>
          <w:rFonts w:ascii="Times New Roman" w:eastAsia="Times New Roman,Bold" w:hAnsi="Times New Roman"/>
          <w:bCs/>
          <w:i/>
          <w:iCs/>
          <w:sz w:val="28"/>
          <w:szCs w:val="28"/>
        </w:rPr>
        <w:t>что обучающийся сможет:</w:t>
      </w:r>
    </w:p>
    <w:p w:rsidR="00BE00FC" w:rsidRPr="00D426F0" w:rsidRDefault="00BE00FC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D426F0">
        <w:rPr>
          <w:rFonts w:ascii="Times New Roman" w:eastAsia="Times New Roman,Bold" w:hAnsi="Times New Roman"/>
          <w:bCs/>
          <w:iCs/>
          <w:sz w:val="24"/>
          <w:szCs w:val="24"/>
        </w:rPr>
        <w:t>осуществлять образовательное взаимодействие в информационном пространстве</w:t>
      </w:r>
      <w:r w:rsidR="00D426F0" w:rsidRPr="00D426F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D426F0">
        <w:rPr>
          <w:rFonts w:ascii="Times New Roman" w:eastAsia="Times New Roman,Bold" w:hAnsi="Times New Roman"/>
          <w:bCs/>
          <w:iCs/>
          <w:sz w:val="24"/>
          <w:szCs w:val="24"/>
        </w:rPr>
        <w:t>образовательной организации (получение и выполнение заданий, получение комментариев,</w:t>
      </w:r>
      <w:r w:rsidR="00D426F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D426F0">
        <w:rPr>
          <w:rFonts w:ascii="Times New Roman" w:eastAsia="Times New Roman,Bold" w:hAnsi="Times New Roman"/>
          <w:bCs/>
          <w:iCs/>
          <w:sz w:val="24"/>
          <w:szCs w:val="24"/>
        </w:rPr>
        <w:t>совершенствование своей работы, формирование портфолио);</w:t>
      </w:r>
    </w:p>
    <w:p w:rsidR="001C5D01" w:rsidRP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использовать возможности электронной почты, интернет-мессенджеров и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социальных сетей для обучения;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вести личный дневник (блог) с использованием возможностей сети Интернет;</w:t>
      </w:r>
    </w:p>
    <w:p w:rsidR="001C5D01" w:rsidRP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соблюдать нормы информационной культуры, этики и права; с уважением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относиться к частной информации и информационным правам других людей;</w:t>
      </w:r>
    </w:p>
    <w:p w:rsidR="001C5D01" w:rsidRP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 xml:space="preserve"> осуществлять защиту от троянских вирусов, фишинговых атак, информации от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компьютерных вирусов с помощью антивирусных программ;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соблюдать правила безопасного поведения в сети Интернет;</w:t>
      </w:r>
    </w:p>
    <w:p w:rsid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 xml:space="preserve"> различать безопасные ресурсы сети Интернет и ресурсы, содержание которых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несовместимо с задачами воспитания и образования или нежелательно.</w:t>
      </w:r>
    </w:p>
    <w:p w:rsidR="001C5D01" w:rsidRPr="001C5D01" w:rsidRDefault="001C5D01" w:rsidP="001C5D01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</w:rPr>
      </w:pPr>
      <w:r w:rsidRPr="001C5D01">
        <w:rPr>
          <w:rFonts w:ascii="Times New Roman" w:hAnsi="Times New Roman"/>
          <w:b/>
          <w:sz w:val="28"/>
          <w:szCs w:val="28"/>
          <w:lang w:eastAsia="ru-RU"/>
        </w:rPr>
        <w:t>2.1.9. Виды взаимодействия с учебными, научными и социальными организациями,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5D01">
        <w:rPr>
          <w:rFonts w:ascii="Times New Roman" w:hAnsi="Times New Roman"/>
          <w:b/>
          <w:sz w:val="28"/>
          <w:szCs w:val="28"/>
          <w:lang w:eastAsia="ru-RU"/>
        </w:rPr>
        <w:t>формы привлечения консультантов, экспертов и научных руководителей</w:t>
      </w:r>
    </w:p>
    <w:p w:rsidR="001C5D01" w:rsidRPr="008F740F" w:rsidRDefault="001C5D01" w:rsidP="001C5D01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6"/>
          <w:szCs w:val="26"/>
        </w:rPr>
      </w:pPr>
    </w:p>
    <w:p w:rsidR="001C5D01" w:rsidRPr="008F740F" w:rsidRDefault="001C5D01" w:rsidP="001C5D01">
      <w:pPr>
        <w:autoSpaceDE w:val="0"/>
        <w:autoSpaceDN w:val="0"/>
        <w:adjustRightInd w:val="0"/>
        <w:spacing w:after="0" w:line="240" w:lineRule="auto"/>
        <w:ind w:left="284" w:firstLine="496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Формы привлечения консультантов, экспертов и научных руководителей могут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строиться на основе договорных отношений, отношений взаимовыгодного сотрудничества.</w:t>
      </w:r>
    </w:p>
    <w:p w:rsidR="001C5D01" w:rsidRPr="008F740F" w:rsidRDefault="001C5D01" w:rsidP="001C5D0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Такие формы могут в себя включать, но не ограничиваться следующим:</w:t>
      </w:r>
    </w:p>
    <w:p w:rsidR="001C5D01" w:rsidRP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 xml:space="preserve"> 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или возможности проведения исследований на базе организации);</w:t>
      </w:r>
    </w:p>
    <w:p w:rsidR="001C5D01" w:rsidRPr="001C5D01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 xml:space="preserve"> договор о сотрудничестве может основываться на оплате услуг экспертов,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1C5D01">
        <w:rPr>
          <w:rFonts w:ascii="Times New Roman" w:eastAsia="Times New Roman,Bold" w:hAnsi="Times New Roman"/>
          <w:bCs/>
          <w:iCs/>
          <w:sz w:val="24"/>
          <w:szCs w:val="24"/>
        </w:rPr>
        <w:t>консультантов, научных руководителей;</w:t>
      </w:r>
    </w:p>
    <w:p w:rsidR="001C5D01" w:rsidRPr="00B6401E" w:rsidRDefault="006A1E7A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экспертная, </w:t>
      </w:r>
      <w:r w:rsidR="001C5D01" w:rsidRPr="00B6401E">
        <w:rPr>
          <w:rFonts w:ascii="Times New Roman" w:eastAsia="Times New Roman,Bold" w:hAnsi="Times New Roman"/>
          <w:bCs/>
          <w:iCs/>
          <w:sz w:val="24"/>
          <w:szCs w:val="24"/>
        </w:rPr>
        <w:t>научная и консультационная поддержка может существляться в</w:t>
      </w:r>
      <w:r w:rsidR="00B6401E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B6401E">
        <w:rPr>
          <w:rFonts w:ascii="Times New Roman" w:eastAsia="Times New Roman,Bold" w:hAnsi="Times New Roman"/>
          <w:bCs/>
          <w:iCs/>
          <w:sz w:val="24"/>
          <w:szCs w:val="24"/>
        </w:rPr>
        <w:t>рамках сетевого взаимодействия общеобразовательных организаций;</w:t>
      </w:r>
    </w:p>
    <w:p w:rsidR="001C5D01" w:rsidRPr="00B6401E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B6401E">
        <w:rPr>
          <w:rFonts w:ascii="Times New Roman" w:eastAsia="Times New Roman,Bold" w:hAnsi="Times New Roman"/>
          <w:bCs/>
          <w:iCs/>
          <w:sz w:val="24"/>
          <w:szCs w:val="24"/>
        </w:rPr>
        <w:t xml:space="preserve"> консультационная, экспертная, научная поддержка может осуществляться в</w:t>
      </w:r>
      <w:r w:rsidR="00B6401E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6401E">
        <w:rPr>
          <w:rFonts w:ascii="Times New Roman" w:eastAsia="Times New Roman,Bold" w:hAnsi="Times New Roman"/>
          <w:bCs/>
          <w:iCs/>
          <w:sz w:val="24"/>
          <w:szCs w:val="24"/>
        </w:rPr>
        <w:t>рамках организации повышения квалификации на базе стажировочных площадок (школ),</w:t>
      </w:r>
    </w:p>
    <w:p w:rsidR="001C5D01" w:rsidRPr="008F740F" w:rsidRDefault="001C5D01" w:rsidP="00B6401E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применяющих современные образовательные технологии, имеющих высокие</w:t>
      </w:r>
      <w:r w:rsidR="00B6401E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образовательные результаты обучающихся, реализующих эффективные модели финансово-экономического управления.</w:t>
      </w:r>
    </w:p>
    <w:p w:rsidR="001C5D01" w:rsidRPr="008F740F" w:rsidRDefault="001C5D01" w:rsidP="009743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Взаимодействие с учебными, научными и социальными организациями может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</w:t>
      </w:r>
    </w:p>
    <w:p w:rsidR="001C5D01" w:rsidRPr="008F740F" w:rsidRDefault="001C5D01" w:rsidP="009743A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тренингов и др.</w:t>
      </w:r>
    </w:p>
    <w:p w:rsidR="001C5D01" w:rsidRDefault="001C5D01" w:rsidP="0097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Приведенные списки направлений и форм взаимодействия носят рекомендательный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характер и могут быть скорректированы и дополнены образовательной организацией с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учетом конкретных особенностей и текущей ситуации.</w:t>
      </w:r>
    </w:p>
    <w:p w:rsidR="009743AD" w:rsidRPr="009743AD" w:rsidRDefault="009743AD" w:rsidP="009743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iCs/>
          <w:sz w:val="28"/>
          <w:szCs w:val="28"/>
        </w:rPr>
      </w:pPr>
      <w:r w:rsidRPr="009743AD">
        <w:rPr>
          <w:rFonts w:ascii="Times New Roman" w:hAnsi="Times New Roman"/>
          <w:b/>
          <w:sz w:val="28"/>
          <w:szCs w:val="28"/>
          <w:lang w:eastAsia="ru-RU"/>
        </w:rPr>
        <w:lastRenderedPageBreak/>
        <w:t>2.1.10.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1C5D01" w:rsidRPr="008F740F" w:rsidRDefault="001C5D01" w:rsidP="009743A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Условия реализации основной образовательной программы, в том числе программы</w:t>
      </w:r>
    </w:p>
    <w:p w:rsidR="001C5D01" w:rsidRPr="008F740F" w:rsidRDefault="001C5D01" w:rsidP="009743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УУД, должны обеспечить участникам овладение ключевыми компетенциями, включая</w:t>
      </w:r>
    </w:p>
    <w:p w:rsidR="001C5D01" w:rsidRPr="008F740F" w:rsidRDefault="009743AD" w:rsidP="0097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 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формирование опыта проектно-исследовательской деятельности и ИКТ-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компетенций.</w:t>
      </w:r>
    </w:p>
    <w:p w:rsidR="001C5D01" w:rsidRPr="008F740F" w:rsidRDefault="001C5D01" w:rsidP="009743A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Требования к условиям включают:</w:t>
      </w:r>
    </w:p>
    <w:p w:rsidR="001C5D01" w:rsidRPr="009743A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укомплектованность образовательной организации педагогическими,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>руководящими и иными работниками;</w:t>
      </w:r>
    </w:p>
    <w:p w:rsidR="001C5D01" w:rsidRPr="009743A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уровень квалификации педагогических и иных работников образовательной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>организации;</w:t>
      </w:r>
    </w:p>
    <w:p w:rsidR="001C5D01" w:rsidRPr="009743A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непрерывность профессионального развития педагогических работников</w:t>
      </w:r>
      <w:r w:rsidR="009743AD" w:rsidRP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>образовательной организации, реализующей образовательную программу основного общего</w:t>
      </w:r>
      <w:r w:rsidR="009743A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9743AD">
        <w:rPr>
          <w:rFonts w:ascii="Times New Roman" w:eastAsia="Times New Roman,Bold" w:hAnsi="Times New Roman"/>
          <w:bCs/>
          <w:iCs/>
          <w:sz w:val="24"/>
          <w:szCs w:val="24"/>
        </w:rPr>
        <w:t>образования.</w:t>
      </w:r>
    </w:p>
    <w:p w:rsidR="001C5D01" w:rsidRPr="008F740F" w:rsidRDefault="001C5D01" w:rsidP="007D246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Педагогические кадры имеют необходимый уровень подготовки для реализации</w:t>
      </w:r>
    </w:p>
    <w:p w:rsidR="001C5D01" w:rsidRPr="008F740F" w:rsidRDefault="001C5D01" w:rsidP="007D24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программы УУД, что может включать следующее:</w:t>
      </w:r>
    </w:p>
    <w:p w:rsidR="001C5D01" w:rsidRPr="007D246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владеют представлениями о возрастных особенностях учащихся</w:t>
      </w:r>
      <w:r w:rsidR="007D246D"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>начальной, основной и старшей школы;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прошли курсы повышения квалификации, посвященные ФГОС;</w:t>
      </w:r>
    </w:p>
    <w:p w:rsidR="001C5D01" w:rsidRPr="007D246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участвовали в разработке собственной программы по формированию</w:t>
      </w:r>
      <w:r w:rsidR="007D246D"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>УУД или участвовали во внутришкольном семинаре, посвященном особенностям</w:t>
      </w:r>
      <w:r w:rsidR="007D246D"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>применения выбранной программы по УУД;</w:t>
      </w:r>
    </w:p>
    <w:p w:rsidR="001C5D01" w:rsidRPr="007D246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могут строить образовательный процесс в рамках учебного предмета в</w:t>
      </w:r>
      <w:r w:rsidR="007D246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7D246D">
        <w:rPr>
          <w:rFonts w:ascii="Times New Roman" w:eastAsia="Times New Roman,Bold" w:hAnsi="Times New Roman"/>
          <w:bCs/>
          <w:iCs/>
          <w:sz w:val="24"/>
          <w:szCs w:val="24"/>
        </w:rPr>
        <w:t>соответствии с особенностями формирования конкретных УУД;</w:t>
      </w:r>
    </w:p>
    <w:p w:rsidR="001C5D01" w:rsidRPr="00A65655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A65655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осуществляют формирование УУД в рамках проектной,</w:t>
      </w:r>
      <w:r w:rsidR="00A65655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A65655">
        <w:rPr>
          <w:rFonts w:ascii="Times New Roman" w:eastAsia="Times New Roman,Bold" w:hAnsi="Times New Roman"/>
          <w:bCs/>
          <w:iCs/>
          <w:sz w:val="24"/>
          <w:szCs w:val="24"/>
        </w:rPr>
        <w:t>исследовательской деятельностей;</w:t>
      </w:r>
    </w:p>
    <w:p w:rsidR="001C5D01" w:rsidRPr="00A65655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A65655">
        <w:rPr>
          <w:rFonts w:ascii="Times New Roman" w:eastAsia="Times New Roman,Bold" w:hAnsi="Times New Roman"/>
          <w:bCs/>
          <w:iCs/>
          <w:sz w:val="24"/>
          <w:szCs w:val="24"/>
        </w:rPr>
        <w:t xml:space="preserve"> характер взаимодействия педагога и обучающегося не противоречит</w:t>
      </w:r>
      <w:r w:rsidR="00A65655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A65655">
        <w:rPr>
          <w:rFonts w:ascii="Times New Roman" w:eastAsia="Times New Roman,Bold" w:hAnsi="Times New Roman"/>
          <w:bCs/>
          <w:iCs/>
          <w:sz w:val="24"/>
          <w:szCs w:val="24"/>
        </w:rPr>
        <w:t>представлениям об условиях формирования УУД;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владеют навыками формирующего оценивания;</w:t>
      </w:r>
    </w:p>
    <w:p w:rsidR="001C5D01" w:rsidRPr="00B358E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наличие позиции тьютора или педагоги владеют навыками тьюторского</w:t>
      </w:r>
      <w:r w:rsidR="00B358ED" w:rsidRP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>сопровождения обучающихся;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педагоги умеют применять диагностический инструментарий для оценки качества</w:t>
      </w:r>
    </w:p>
    <w:p w:rsidR="001C5D01" w:rsidRDefault="001C5D01" w:rsidP="00B358E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формирования УУД как в рамках предметной, так и внепредметной деятельности.</w:t>
      </w:r>
    </w:p>
    <w:p w:rsidR="00B358ED" w:rsidRPr="00B358ED" w:rsidRDefault="00B358ED" w:rsidP="00B35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iCs/>
          <w:sz w:val="28"/>
          <w:szCs w:val="28"/>
        </w:rPr>
      </w:pPr>
      <w:r w:rsidRPr="00B358ED">
        <w:rPr>
          <w:rFonts w:ascii="Times New Roman" w:hAnsi="Times New Roman"/>
          <w:b/>
          <w:sz w:val="28"/>
          <w:szCs w:val="28"/>
          <w:lang w:eastAsia="ru-RU"/>
        </w:rPr>
        <w:t>2.1.11. Методика и инструментарий мониторинга успешности освоения и применения  обучающимися универсальных учебных действий</w:t>
      </w:r>
    </w:p>
    <w:p w:rsidR="001C5D01" w:rsidRPr="008F740F" w:rsidRDefault="001C5D01" w:rsidP="00B358E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В процессе реализации мониторинга успешности освоения и применения УУД могут</w:t>
      </w:r>
      <w:r w:rsid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быть учтены следующие этапы освоения УУД:</w:t>
      </w:r>
    </w:p>
    <w:p w:rsidR="001C5D01" w:rsidRPr="00B358ED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универсальное учебное действие не сформировано (школьник может выполнить</w:t>
      </w:r>
      <w:r w:rsidR="00B358ED" w:rsidRP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>лишь отдельные операции, может только копировать действия учителя, не планирует и не</w:t>
      </w:r>
      <w:r w:rsidR="00B358ED" w:rsidRP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>контролирует своих действий, подменяет учебную задачу задачей буквального заучивания</w:t>
      </w:r>
      <w:r w:rsidR="00B358E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B358ED">
        <w:rPr>
          <w:rFonts w:ascii="Times New Roman" w:eastAsia="Times New Roman,Bold" w:hAnsi="Times New Roman"/>
          <w:bCs/>
          <w:iCs/>
          <w:sz w:val="24"/>
          <w:szCs w:val="24"/>
        </w:rPr>
        <w:t>и воспроизведения);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учебное действие может быть выполнено в сотрудничестве с педагогом, тьютором</w:t>
      </w:r>
    </w:p>
    <w:p w:rsidR="001C5D01" w:rsidRPr="008F740F" w:rsidRDefault="001C5D01" w:rsidP="00B358ED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(требуются разъяснения для установления связи отдельных операций и условий задачи,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ученик может выполнять действия по уже усвоенному алгоритму);</w:t>
      </w:r>
    </w:p>
    <w:p w:rsidR="001C5D01" w:rsidRPr="002D7B8A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неадекватный перенос учебных действий на новые виды задач (при изменении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>условий задачи не может самостоятельно внести коррективы в действия);</w:t>
      </w:r>
    </w:p>
    <w:p w:rsidR="001C5D01" w:rsidRPr="002D7B8A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адекватный перенос учебных действий (самостоятельное обнаружение учеником</w:t>
      </w:r>
      <w:r w:rsidR="002D7B8A" w:rsidRP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>несоответствия между условиями задачами и имеющимися способами ее решения и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>правильное изменение способа в сотрудничестве с учителем);</w:t>
      </w:r>
    </w:p>
    <w:p w:rsidR="001C5D01" w:rsidRPr="002D7B8A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lastRenderedPageBreak/>
        <w:t xml:space="preserve"> самостоятельное построение учебных целей (самостоятельное построение новых</w:t>
      </w:r>
      <w:r w:rsidR="002D7B8A" w:rsidRP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>учебных действий на основе развернутого, тщательного анализа условий задачи и ранее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2D7B8A">
        <w:rPr>
          <w:rFonts w:ascii="Times New Roman" w:eastAsia="Times New Roman,Bold" w:hAnsi="Times New Roman"/>
          <w:bCs/>
          <w:iCs/>
          <w:sz w:val="24"/>
          <w:szCs w:val="24"/>
        </w:rPr>
        <w:t>усвоенных способов действия);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обобщение учебных действий на основе выявления общих принципов.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2D7B8A">
        <w:rPr>
          <w:rFonts w:ascii="Times New Roman" w:eastAsia="Times New Roman,Bold" w:hAnsi="Times New Roman"/>
          <w:bCs/>
          <w:iCs/>
          <w:sz w:val="28"/>
          <w:szCs w:val="28"/>
        </w:rPr>
        <w:t>Система оценки УУД может быть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: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уровневой (определяются уровни владения УУД);</w:t>
      </w:r>
    </w:p>
    <w:p w:rsidR="001C5D01" w:rsidRPr="008F740F" w:rsidRDefault="001C5D01" w:rsidP="00B72A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позиционной – не только учителя производят оценивание, оценка формируется на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основе рефлексивных отчетов разных участников образовательного процесса: родителей,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представителей общественности, принимающей участие в отдельном проекте или видесоциальной практики, сверстников, самого обучающегося – в результате появляется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некоторая карта самооценивания и позиционного внешнего оценивания.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Не рекомендуется при оценивании развития УУД применять пятибалльную шкалу.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142" w:firstLine="502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Рекомендуется применение технологий формирующего (развивающего оценивания), в том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числе бинарное, критериальное, экспертное оценивание, текст самооценки. При разработке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настоящего раздела образовательной программы рекомендуется опираться на передовой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международный и отечественный опыт оценивания, в том числе в части отслеживания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динамики индивидуальных достижений.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Представленные формы и методы мониторинга носят рекомендательный характер и</w:t>
      </w:r>
    </w:p>
    <w:p w:rsidR="001C5D01" w:rsidRPr="008F740F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могут быть скорректированы и дополнены образовательной организацией в соответствии с</w:t>
      </w:r>
      <w:r w:rsidR="002D7B8A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конкретными особенностями и характеристиками текущей ситуации.</w:t>
      </w:r>
    </w:p>
    <w:p w:rsidR="001C5D01" w:rsidRPr="002D7B8A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</w:rPr>
      </w:pPr>
      <w:r w:rsidRPr="002D7B8A">
        <w:rPr>
          <w:rFonts w:ascii="Times New Roman" w:eastAsia="Times New Roman,Bold" w:hAnsi="Times New Roman"/>
          <w:b/>
          <w:bCs/>
          <w:iCs/>
          <w:sz w:val="28"/>
          <w:szCs w:val="28"/>
        </w:rPr>
        <w:t>2.2. Программы отдельных учебных предметов, курсов</w:t>
      </w:r>
    </w:p>
    <w:p w:rsidR="001C5D01" w:rsidRPr="002D7B8A" w:rsidRDefault="001C5D01" w:rsidP="002D7B8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/>
          <w:bCs/>
          <w:iCs/>
          <w:sz w:val="26"/>
          <w:szCs w:val="26"/>
        </w:rPr>
      </w:pPr>
      <w:r w:rsidRPr="002D7B8A">
        <w:rPr>
          <w:rFonts w:ascii="Times New Roman" w:eastAsia="Times New Roman,Bold" w:hAnsi="Times New Roman"/>
          <w:b/>
          <w:bCs/>
          <w:iCs/>
          <w:sz w:val="28"/>
          <w:szCs w:val="28"/>
        </w:rPr>
        <w:t>2.2.1. Общие положения</w:t>
      </w:r>
    </w:p>
    <w:p w:rsidR="001C5D01" w:rsidRPr="008F740F" w:rsidRDefault="00E4134F" w:rsidP="00E4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    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Каждый уровень общего образования — самоценный, принципиально новый этап в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2A74E5" w:rsidRPr="002A74E5">
        <w:rPr>
          <w:rFonts w:ascii="Times New Roman" w:eastAsia="Times New Roman,Bold" w:hAnsi="Times New Roman"/>
          <w:bCs/>
          <w:iCs/>
          <w:sz w:val="24"/>
          <w:szCs w:val="24"/>
        </w:rPr>
        <w:t xml:space="preserve"> 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жизни обучающегося, на котором расширяется сфера его взаимодействия с окружающим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миром, изменяется социальный статус, возрастает потребность в самовыражении,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самосознании и самоопределении.</w:t>
      </w:r>
    </w:p>
    <w:p w:rsidR="001C5D01" w:rsidRPr="008F740F" w:rsidRDefault="00E4134F" w:rsidP="00E4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   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Образование на уровне основного общего образования, с одной стороны, является</w:t>
      </w:r>
    </w:p>
    <w:p w:rsidR="001C5D01" w:rsidRPr="008F740F" w:rsidRDefault="001C5D01" w:rsidP="00E4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логическим продолжением обучения в начальной школе, а с другой стороны, является базой</w:t>
      </w:r>
      <w:r w:rsidR="00E4134F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для подготовки завершения общего образования на уровне среднего общего образования,</w:t>
      </w:r>
      <w:r w:rsidR="00E4134F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перехода к профильному обучению, профессиональной ориентации и профессиональному</w:t>
      </w:r>
      <w:r w:rsidR="00E4134F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образованию.</w:t>
      </w:r>
    </w:p>
    <w:p w:rsidR="001C5D01" w:rsidRPr="00BA3F20" w:rsidRDefault="001C5D01" w:rsidP="00BA3F20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,Bold" w:hAnsi="Times New Roman"/>
          <w:b/>
          <w:bCs/>
          <w:iCs/>
          <w:sz w:val="24"/>
          <w:szCs w:val="24"/>
        </w:rPr>
      </w:pPr>
      <w:r w:rsidRPr="00BA3F20">
        <w:rPr>
          <w:rFonts w:ascii="Times New Roman" w:eastAsia="Times New Roman,Bold" w:hAnsi="Times New Roman"/>
          <w:b/>
          <w:bCs/>
          <w:iCs/>
          <w:sz w:val="24"/>
          <w:szCs w:val="24"/>
        </w:rPr>
        <w:t>Как указывалось в предыдущих разделах, учебная деятельность на этом уровне</w:t>
      </w:r>
    </w:p>
    <w:p w:rsidR="001C5D01" w:rsidRPr="008F740F" w:rsidRDefault="001C5D01" w:rsidP="00BA3F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BA3F20">
        <w:rPr>
          <w:rFonts w:ascii="Times New Roman" w:eastAsia="Times New Roman,Bold" w:hAnsi="Times New Roman"/>
          <w:b/>
          <w:bCs/>
          <w:iCs/>
          <w:sz w:val="24"/>
          <w:szCs w:val="24"/>
        </w:rPr>
        <w:t>образования приобретает черты деятельности по саморазвитию и самообразованию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.</w:t>
      </w:r>
    </w:p>
    <w:p w:rsidR="001C5D01" w:rsidRPr="008F740F" w:rsidRDefault="00BA3F20" w:rsidP="00BA3F2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 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В средних классах у обучающихся на основе усвоения научных понятий закладываются</w:t>
      </w:r>
      <w:r w:rsidR="001F073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основы </w:t>
      </w:r>
      <w:r w:rsidR="001C5D01" w:rsidRPr="00BA3F20">
        <w:rPr>
          <w:rFonts w:ascii="Times New Roman" w:eastAsia="Times New Roman,Bold" w:hAnsi="Times New Roman"/>
          <w:bCs/>
          <w:i/>
          <w:iCs/>
          <w:sz w:val="24"/>
          <w:szCs w:val="24"/>
        </w:rPr>
        <w:t>теоретического, формального и рефлексивного мышления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, </w:t>
      </w:r>
      <w:r w:rsidR="001C5D01" w:rsidRPr="001F0730">
        <w:rPr>
          <w:rFonts w:ascii="Times New Roman" w:eastAsia="Times New Roman,Bold" w:hAnsi="Times New Roman"/>
          <w:bCs/>
          <w:iCs/>
          <w:sz w:val="24"/>
          <w:szCs w:val="24"/>
        </w:rPr>
        <w:t>появляются</w:t>
      </w:r>
      <w:r w:rsidRPr="001F073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способности рассуждать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на основе общих посылок,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умение оперировать гипотезами как</w:t>
      </w:r>
      <w:r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 xml:space="preserve">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отличительным инструментом</w:t>
      </w:r>
      <w:r w:rsid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 xml:space="preserve"> научного рассуждения. к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 xml:space="preserve">онтролируемой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и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управляемой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становится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речь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(обучающийся способен осознанно и произвольно строить свой рассказ), а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также другие высшие психические функции — внимание и память. У подростков впервые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начинает наблюдаться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умение длительное время удерживать внимание на отвлечённом,</w:t>
      </w:r>
      <w:r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 xml:space="preserve">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логически организованном материале.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Интеллекту</w:t>
      </w:r>
      <w:r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ализируется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процесс </w:t>
      </w:r>
      <w:r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восприятия-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отыскание и выделение значимых, существенных связей и причинно-следственных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>зависимостей при работе с наглядным материалом, т. е. происходит подчинение процессу</w:t>
      </w:r>
      <w:r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="001C5D01" w:rsidRPr="001F0730">
        <w:rPr>
          <w:rFonts w:ascii="Times New Roman" w:eastAsia="Times New Roman,Bold" w:hAnsi="Times New Roman"/>
          <w:bCs/>
          <w:i/>
          <w:iCs/>
          <w:sz w:val="24"/>
          <w:szCs w:val="24"/>
        </w:rPr>
        <w:t>осмысления</w:t>
      </w:r>
      <w:r w:rsidR="001C5D01" w:rsidRPr="008F740F">
        <w:rPr>
          <w:rFonts w:ascii="Times New Roman" w:eastAsia="Times New Roman,Bold" w:hAnsi="Times New Roman"/>
          <w:bCs/>
          <w:iCs/>
          <w:sz w:val="24"/>
          <w:szCs w:val="24"/>
        </w:rPr>
        <w:t xml:space="preserve"> первичных зрительных ощущений.</w:t>
      </w:r>
    </w:p>
    <w:p w:rsidR="001C5D01" w:rsidRPr="008F740F" w:rsidRDefault="001C5D01" w:rsidP="00BA3F2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,Bold" w:hAnsi="Times New Roman"/>
          <w:bCs/>
          <w:iCs/>
        </w:rPr>
      </w:pPr>
    </w:p>
    <w:p w:rsidR="001C5D01" w:rsidRPr="008F740F" w:rsidRDefault="001C5D01" w:rsidP="00E23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Особенностью содержания современного основного общего образования является не</w:t>
      </w:r>
      <w:r w:rsidR="00B077DF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только ответ на вопрос, что обучающийся должен знать (запомнить, воспроизвести), но и</w:t>
      </w:r>
      <w:r w:rsidR="00B077DF">
        <w:rPr>
          <w:rFonts w:ascii="Times New Roman" w:eastAsia="Times New Roman,Bold" w:hAnsi="Times New Roman"/>
          <w:bCs/>
          <w:iCs/>
          <w:sz w:val="24"/>
          <w:szCs w:val="24"/>
        </w:rPr>
        <w:t>н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формирование универсальных учебных действий в личностных, коммуникативных,</w:t>
      </w:r>
      <w:r w:rsidR="001F073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lastRenderedPageBreak/>
        <w:t>познавательных, регулятивных сферах, обеспечивающих способность к организации</w:t>
      </w:r>
      <w:r w:rsidR="001F0730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самостоятельной учебной деятельности.</w:t>
      </w:r>
    </w:p>
    <w:p w:rsidR="001C5D01" w:rsidRPr="008F740F" w:rsidRDefault="001C5D01" w:rsidP="00E245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bCs/>
          <w:iCs/>
          <w:sz w:val="24"/>
          <w:szCs w:val="24"/>
        </w:rPr>
      </w:pP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Кроме этого, определение в программах содержания тех знаний, умений и способов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деятельности, которые являются надпредметными, т. е. формируются средствами каждого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учебного предмета, даёт возможность объединить возможности всех учебных предметов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для решения общих задач обучения, приблизиться к реализации «идеальных» целей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образования. В то же время такой подход позволит предупредить узкопредметность в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отборе содержания образования, обеспечить интеграцию в изучении разных сторон</w:t>
      </w:r>
      <w:r w:rsidR="00E2458D">
        <w:rPr>
          <w:rFonts w:ascii="Times New Roman" w:eastAsia="Times New Roman,Bold" w:hAnsi="Times New Roman"/>
          <w:bCs/>
          <w:iCs/>
          <w:sz w:val="24"/>
          <w:szCs w:val="24"/>
        </w:rPr>
        <w:t xml:space="preserve"> </w:t>
      </w:r>
      <w:r w:rsidRPr="008F740F">
        <w:rPr>
          <w:rFonts w:ascii="Times New Roman" w:eastAsia="Times New Roman,Bold" w:hAnsi="Times New Roman"/>
          <w:bCs/>
          <w:iCs/>
          <w:sz w:val="24"/>
          <w:szCs w:val="24"/>
        </w:rPr>
        <w:t>окружающего мира.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сформированности УУД в полной мере зависит от способов организации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деятельности и сотрудничества, познавательной, творческой, художественно-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эстетической и коммуникативной деятельности обучающихся. Это определило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необходимость выделить в примерных программах не только содержание знаний, но и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видов деятельности, включающих конкретные УУД. Именно этот аспект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примерных программ даёт основание для утверждения гуманистической, личностно и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 ориентированной направленности процесса образования на данной ступени</w:t>
      </w:r>
    </w:p>
    <w:p w:rsidR="008226A5" w:rsidRDefault="008226A5" w:rsidP="008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общего образования.</w:t>
      </w:r>
    </w:p>
    <w:p w:rsidR="00902D4E" w:rsidRPr="00BC4DE9" w:rsidRDefault="008226A5" w:rsidP="00B0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системно-деятельностным подходом, составляющим</w:t>
      </w:r>
      <w:r w:rsidR="00B077DF" w:rsidRPr="00B077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методологическую основу требований Стандарта, содержание планируемых результатов</w:t>
      </w:r>
      <w:r w:rsidR="00B077DF" w:rsidRPr="00B077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описывает и </w:t>
      </w:r>
      <w:r w:rsidR="00B077DF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арактеризует обобщённые способы действий с учебным материалом,</w:t>
      </w:r>
      <w:r w:rsidR="00B077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позволяющие обучающимся успешно решать учебные и учебно-практические задачи, в том</w:t>
      </w:r>
      <w:r w:rsidR="00B077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числе задачи, направленные на отработку теоретических моделей и понятий, и задачи, по</w:t>
      </w:r>
      <w:r w:rsidR="00E234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возможности максимально приближенные к реальным жизненным ситуациям.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Рабочие программы по учебным предметам включают: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</w:t>
      </w:r>
      <w:r w:rsidR="00E234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образования с учётом специфики учебного предмета;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</w:t>
      </w:r>
      <w:r w:rsidR="00E234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учебного предмета, курса;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содержание учебного предмета, курса;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B077DF" w:rsidRDefault="00B077DF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</w:t>
      </w:r>
      <w:r w:rsidR="00E234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902D4E" w:rsidRPr="00BC4DE9" w:rsidRDefault="00B077DF" w:rsidP="00E23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902D4E" w:rsidRPr="00BC4DE9" w:rsidRDefault="00902D4E" w:rsidP="00E23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EC" w:rsidRPr="00E234EC" w:rsidRDefault="00FF35F7" w:rsidP="00E2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2.2.2. Основное содержание </w:t>
      </w:r>
      <w:r w:rsidR="00E234EC" w:rsidRPr="00E234E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учебных предметов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на  уровне основного общего образования</w:t>
      </w:r>
    </w:p>
    <w:p w:rsidR="00E234EC" w:rsidRPr="00E234EC" w:rsidRDefault="00E234EC" w:rsidP="00E2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34EC">
        <w:rPr>
          <w:rFonts w:ascii="Times New Roman" w:hAnsi="Times New Roman"/>
          <w:b/>
          <w:sz w:val="28"/>
          <w:szCs w:val="28"/>
          <w:lang w:eastAsia="ru-RU"/>
        </w:rPr>
        <w:t>2.2.2.1. РУССКИЙ ЯЗЫК</w:t>
      </w:r>
    </w:p>
    <w:p w:rsidR="00E234EC" w:rsidRPr="00E234EC" w:rsidRDefault="00E234EC" w:rsidP="00E23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E234E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E234EC" w:rsidRDefault="00E234EC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Русский язык -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E234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34EC" w:rsidRDefault="00E234EC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Метапредметные образовательные функции родного языка определяют универсальный, обобщающий характер воздей</w:t>
      </w:r>
      <w:r w:rsidR="00D331AD">
        <w:rPr>
          <w:rFonts w:ascii="Times New Roman" w:hAnsi="Times New Roman"/>
          <w:sz w:val="24"/>
          <w:szCs w:val="24"/>
          <w:lang w:eastAsia="ru-RU"/>
        </w:rPr>
        <w:t xml:space="preserve">ствия предмета «Русский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язык» на формирование личности ребенка в процессе его об</w:t>
      </w:r>
      <w:r w:rsidR="00D331AD">
        <w:rPr>
          <w:rFonts w:ascii="Times New Roman" w:hAnsi="Times New Roman"/>
          <w:sz w:val="24"/>
          <w:szCs w:val="24"/>
          <w:lang w:eastAsia="ru-RU"/>
        </w:rPr>
        <w:t xml:space="preserve">учения в школе. Русский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</w:t>
      </w:r>
    </w:p>
    <w:p w:rsidR="00E234EC" w:rsidRDefault="00E234EC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234EC" w:rsidRDefault="00D331AD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Русский </w:t>
      </w:r>
      <w:r w:rsidR="00E234EC">
        <w:rPr>
          <w:rFonts w:ascii="Times New Roman" w:hAnsi="Times New Roman"/>
          <w:sz w:val="24"/>
          <w:szCs w:val="24"/>
          <w:lang w:eastAsia="ru-RU"/>
        </w:rPr>
        <w:t>язык является основой формирования этических норм поведения ребенка в разных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4EC">
        <w:rPr>
          <w:rFonts w:ascii="Times New Roman" w:hAnsi="Times New Roman"/>
          <w:sz w:val="24"/>
          <w:szCs w:val="24"/>
          <w:lang w:eastAsia="ru-RU"/>
        </w:rPr>
        <w:t>жизненных ситуациях, развития способности давать аргументированную оценку поступкам с позиций моральных норм.</w:t>
      </w:r>
    </w:p>
    <w:p w:rsidR="00E234EC" w:rsidRPr="00E234EC" w:rsidRDefault="00E234EC" w:rsidP="00E2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Целями </w:t>
      </w:r>
      <w:r w:rsidR="00D331AD">
        <w:rPr>
          <w:rFonts w:ascii="Times New Roman" w:hAnsi="Times New Roman"/>
          <w:sz w:val="24"/>
          <w:szCs w:val="24"/>
          <w:lang w:eastAsia="ru-RU"/>
        </w:rPr>
        <w:t xml:space="preserve">изучения русского </w:t>
      </w:r>
      <w:r w:rsidRPr="00E234EC">
        <w:rPr>
          <w:rFonts w:ascii="Times New Roman" w:hAnsi="Times New Roman"/>
          <w:sz w:val="24"/>
          <w:szCs w:val="24"/>
          <w:lang w:eastAsia="ru-RU"/>
        </w:rPr>
        <w:t xml:space="preserve"> языка в основной школе являются:</w:t>
      </w:r>
    </w:p>
    <w:p w:rsidR="00E234EC" w:rsidRDefault="00E234EC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C">
        <w:rPr>
          <w:rFonts w:ascii="Times New Roman" w:hAnsi="Times New Roman"/>
          <w:sz w:val="24"/>
          <w:szCs w:val="24"/>
          <w:lang w:eastAsia="ru-RU"/>
        </w:rPr>
        <w:t xml:space="preserve">• воспитание уважения к </w:t>
      </w:r>
      <w:r w:rsidR="00FC6124">
        <w:rPr>
          <w:rFonts w:ascii="Times New Roman" w:hAnsi="Times New Roman"/>
          <w:sz w:val="24"/>
          <w:szCs w:val="24"/>
          <w:lang w:eastAsia="ru-RU"/>
        </w:rPr>
        <w:t>русскому</w:t>
      </w:r>
      <w:r w:rsidRPr="00E234EC">
        <w:rPr>
          <w:rFonts w:ascii="Times New Roman" w:hAnsi="Times New Roman"/>
          <w:sz w:val="24"/>
          <w:szCs w:val="24"/>
          <w:lang w:eastAsia="ru-RU"/>
        </w:rPr>
        <w:t xml:space="preserve"> языку, сознательного отношения к нему как явлению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культуры; осмысление </w:t>
      </w:r>
      <w:r w:rsidR="00FC6124">
        <w:rPr>
          <w:rFonts w:ascii="Times New Roman" w:hAnsi="Times New Roman"/>
          <w:sz w:val="24"/>
          <w:szCs w:val="24"/>
          <w:lang w:eastAsia="ru-RU"/>
        </w:rPr>
        <w:t>русского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 как основного средства общения, средства получения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знаний в разных сферах человеческой деятельности, средства освоения морально-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этических норм, принятых в обществе; осознание эстетической ценности </w:t>
      </w:r>
      <w:r w:rsidR="00FC6124">
        <w:rPr>
          <w:rFonts w:ascii="Times New Roman" w:hAnsi="Times New Roman"/>
          <w:sz w:val="24"/>
          <w:szCs w:val="24"/>
          <w:lang w:eastAsia="ru-RU"/>
        </w:rPr>
        <w:t>русского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языка;</w:t>
      </w:r>
    </w:p>
    <w:p w:rsidR="00E234EC" w:rsidRDefault="00E234EC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русским языком как средством общения и повседневной жизни и учебной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деятельности; развитие готовности и способности к речевому взаимодействию и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взаимопониманию, потребности в речевом самосовершенствовании; овладение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важнейшими общеучебными умениями и универсальными учебными действиями (умения</w:t>
      </w:r>
    </w:p>
    <w:p w:rsidR="00E234EC" w:rsidRDefault="00E234EC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пели деятельности, планировать ее, осуществлять речевой само контроль и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самокоррекцию; проводить библиографический поиск, извлекать и преобразовывать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необходимую информацию из лингвистических словарей различных типов и других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источников, включая СМИ и Интернет; осуществлять информационную переработку текста</w:t>
      </w:r>
      <w:r w:rsidR="00470DA5" w:rsidRPr="00470D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др.);</w:t>
      </w:r>
    </w:p>
    <w:p w:rsidR="00E234EC" w:rsidRDefault="00E234EC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видами речевой деятельности, практическими умениями нормативного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использования языка в разных ситуациях общения, нормами речевого этикета; освоение</w:t>
      </w:r>
    </w:p>
    <w:p w:rsidR="00D320C7" w:rsidRDefault="00E234EC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знаний об устройстве языковой системы и закономерностях ее функционирования; развитие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способности опознавать, анализировать, сопоставлять, классифицировать и оценивать язы</w:t>
      </w:r>
      <w:r w:rsidR="00D320C7">
        <w:rPr>
          <w:rFonts w:ascii="Times New Roman" w:hAnsi="Times New Roman"/>
          <w:sz w:val="24"/>
          <w:szCs w:val="24"/>
          <w:lang w:eastAsia="ru-RU"/>
        </w:rPr>
        <w:t>ковые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факты; обогащение активного и потенциального словарного запаса; расширение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объема используемых в речи грамматических средств; совершенствование</w:t>
      </w:r>
      <w:r w:rsidR="00D32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орфографической и пунктуационной грамотности; развитие умений стилистически</w:t>
      </w:r>
      <w:r w:rsidR="00B86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корректного использования лексики и фразеологии русского языка; воспитание стремления</w:t>
      </w:r>
      <w:r w:rsidR="00B86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к речевому самосовершенствованию.</w:t>
      </w:r>
    </w:p>
    <w:p w:rsidR="00D320C7" w:rsidRDefault="00525FA3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320C7">
        <w:rPr>
          <w:rFonts w:ascii="Times New Roman" w:hAnsi="Times New Roman"/>
          <w:sz w:val="24"/>
          <w:szCs w:val="24"/>
          <w:lang w:eastAsia="ru-RU"/>
        </w:rPr>
        <w:t>Содержание курса русского (родного) языка в основной школе обусловлено общей</w:t>
      </w:r>
      <w:r w:rsidR="00B86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нацеленностью образовательного процесса на достижение метапредметных и предметных</w:t>
      </w:r>
    </w:p>
    <w:p w:rsidR="00D320C7" w:rsidRDefault="00D320C7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целей обучения, что возможно на основе компетентностного подхода, который</w:t>
      </w:r>
      <w:r w:rsidR="00B86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обеспечивает формирование и развитие коммуникативной , языковой и лингвистической</w:t>
      </w:r>
    </w:p>
    <w:p w:rsidR="00D320C7" w:rsidRDefault="00D320C7" w:rsidP="00D3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(языковедческой) и культуроведческой компетенций.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  </w:t>
      </w:r>
      <w:r w:rsidR="00D320C7"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Коммуникативная компетенция</w:t>
      </w:r>
      <w:r w:rsidR="00D320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предполагает овладение видами речевой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деятельности и основами культуры устной и письменной речи, базовыми умениями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навыками использования языка в жизненно важных для данного возраста ситуациях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общения. Коммуникативная компетентность проявляется в умении определять цели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0C7">
        <w:rPr>
          <w:rFonts w:ascii="Times New Roman" w:hAnsi="Times New Roman"/>
          <w:sz w:val="24"/>
          <w:szCs w:val="24"/>
          <w:lang w:eastAsia="ru-RU"/>
        </w:rPr>
        <w:t>коммуникации, оценивать речевую ситуацию, учитывать коммуникативные намерения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партнера, выбирать адекватные стратегии коммуникации, быть готовым к осмысленному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изменению собственного речевого поведения.</w:t>
      </w:r>
    </w:p>
    <w:p w:rsidR="00D6241B" w:rsidRDefault="00EF5583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 </w:t>
      </w:r>
      <w:r w:rsidR="00D6241B"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Языковая и лингвистическая (языковедческая) компетенции</w:t>
      </w:r>
      <w:r w:rsidR="00D6241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>формируются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 xml:space="preserve">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</w:t>
      </w:r>
      <w:r w:rsidR="00D6241B">
        <w:rPr>
          <w:rFonts w:ascii="Times New Roman" w:hAnsi="Times New Roman"/>
          <w:sz w:val="24"/>
          <w:szCs w:val="24"/>
          <w:lang w:eastAsia="ru-RU"/>
        </w:rPr>
        <w:lastRenderedPageBreak/>
        <w:t>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D6241B" w:rsidRDefault="00EF5583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  <w:t xml:space="preserve"> </w:t>
      </w:r>
      <w:r w:rsidR="005F0418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  <w:t xml:space="preserve"> </w:t>
      </w:r>
      <w:r w:rsidR="00D6241B"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Кулътуроведческая компетенция</w:t>
      </w:r>
      <w:r w:rsidR="00D6241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 xml:space="preserve">предполагает осознание </w:t>
      </w:r>
      <w:r w:rsidR="000D3B23">
        <w:rPr>
          <w:rFonts w:ascii="Times New Roman" w:hAnsi="Times New Roman"/>
          <w:sz w:val="24"/>
          <w:szCs w:val="24"/>
          <w:lang w:eastAsia="ru-RU"/>
        </w:rPr>
        <w:t>русского</w:t>
      </w:r>
      <w:r w:rsidR="00D6241B">
        <w:rPr>
          <w:rFonts w:ascii="Times New Roman" w:hAnsi="Times New Roman"/>
          <w:sz w:val="24"/>
          <w:szCs w:val="24"/>
          <w:lang w:eastAsia="ru-RU"/>
        </w:rPr>
        <w:t xml:space="preserve"> языка как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>выражения национальной культуры, понимание взаимосвязи языка и истории народа,</w:t>
      </w:r>
      <w:r w:rsidR="005F04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02D4E" w:rsidRPr="00D6241B" w:rsidRDefault="00EF5583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6241B">
        <w:rPr>
          <w:rFonts w:ascii="Times New Roman" w:hAnsi="Times New Roman"/>
          <w:sz w:val="24"/>
          <w:szCs w:val="24"/>
          <w:lang w:eastAsia="ru-RU"/>
        </w:rPr>
        <w:t xml:space="preserve">В примерной программе реализован </w:t>
      </w:r>
      <w:r w:rsidR="00D6241B" w:rsidRPr="00D6241B">
        <w:rPr>
          <w:rFonts w:ascii="Times New Roman" w:hAnsi="Times New Roman"/>
          <w:i/>
          <w:iCs/>
          <w:sz w:val="28"/>
          <w:szCs w:val="28"/>
          <w:lang w:eastAsia="ru-RU"/>
        </w:rPr>
        <w:t>коммуникативно- деятелъностный подход,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предполагающий предъявление материала не только в знаниевой, но и в деятельностной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форме. Каждый раздел курса представлен в виде двух блоков. В первом   (под цифрой 1)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дается перечень лингвистических понятий, обозначающих языковые и речевые явления и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их функционирования. Во втором (под цифрой 2) перечисляются основные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учебной деятельности, которые отрабатываются в процессе изучения данных понятий.</w:t>
      </w:r>
    </w:p>
    <w:p w:rsidR="00D6241B" w:rsidRDefault="005F0418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6241B">
        <w:rPr>
          <w:rFonts w:ascii="Times New Roman" w:hAnsi="Times New Roman"/>
          <w:sz w:val="24"/>
          <w:szCs w:val="24"/>
          <w:lang w:eastAsia="ru-RU"/>
        </w:rPr>
        <w:t>Усиление коммуникативно-деятельностной направленности курса русского языка, нацеленность его на метапредметные результаты обучения являются важнейшими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условиями формирования </w:t>
      </w:r>
      <w:r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функциональной грамотности</w:t>
      </w:r>
      <w:r w:rsidRPr="00D331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="00EF558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способности человека</w:t>
      </w:r>
    </w:p>
    <w:p w:rsidR="00D6241B" w:rsidRDefault="00D6241B" w:rsidP="00D6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максимально быстро адаптироваться во внешней среде и активно в ней функционировать.</w:t>
      </w:r>
    </w:p>
    <w:p w:rsidR="005F0418" w:rsidRDefault="005F0418" w:rsidP="005F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6241B">
        <w:rPr>
          <w:rFonts w:ascii="Times New Roman" w:hAnsi="Times New Roman"/>
          <w:sz w:val="24"/>
          <w:szCs w:val="24"/>
          <w:lang w:eastAsia="ru-RU"/>
        </w:rPr>
        <w:t>Основными индикаторами функциональной грамотности, имеющей метапредметный статус, являются</w:t>
      </w:r>
      <w:r w:rsidR="00D624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D6241B"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коммуникативные универсальные учебные действия</w:t>
      </w:r>
      <w:r w:rsidR="00D6241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</w:t>
      </w:r>
      <w:r w:rsidR="00EF5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41B">
        <w:rPr>
          <w:rFonts w:ascii="Times New Roman" w:hAnsi="Times New Roman"/>
          <w:sz w:val="24"/>
          <w:szCs w:val="24"/>
          <w:lang w:eastAsia="ru-RU"/>
        </w:rPr>
        <w:t>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</w:t>
      </w:r>
      <w:r>
        <w:rPr>
          <w:rFonts w:ascii="Times New Roman" w:hAnsi="Times New Roman"/>
          <w:sz w:val="24"/>
          <w:szCs w:val="24"/>
          <w:lang w:eastAsia="ru-RU"/>
        </w:rPr>
        <w:t>и правила русского речевого этикета и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.); </w:t>
      </w:r>
      <w:r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5F0418">
        <w:rPr>
          <w:rFonts w:ascii="Times New Roman" w:hAnsi="Times New Roman"/>
          <w:sz w:val="24"/>
          <w:szCs w:val="24"/>
          <w:lang w:eastAsia="ru-RU"/>
        </w:rPr>
        <w:t>(формулировать проблему, выдвигать аргументы, строить логическу</w:t>
      </w:r>
      <w:r>
        <w:rPr>
          <w:rFonts w:ascii="Times New Roman" w:hAnsi="Times New Roman"/>
          <w:sz w:val="24"/>
          <w:szCs w:val="24"/>
          <w:lang w:eastAsia="ru-RU"/>
        </w:rPr>
        <w:t>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 ми и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.); </w:t>
      </w:r>
      <w:r w:rsidRPr="00D331A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регулятивные универсальные учебные действия</w:t>
      </w:r>
      <w:r w:rsidRPr="005F0418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eastAsia="ru-RU"/>
        </w:rPr>
        <w:t xml:space="preserve"> </w:t>
      </w:r>
      <w:r w:rsidRPr="005F0418">
        <w:rPr>
          <w:rFonts w:ascii="Times New Roman" w:hAnsi="Times New Roman"/>
          <w:sz w:val="24"/>
          <w:szCs w:val="24"/>
          <w:lang w:eastAsia="ru-RU"/>
        </w:rPr>
        <w:t>(ставить и адекватно формулировать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цель деятельности, ила пировать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</w:t>
      </w:r>
      <w:r w:rsidR="00D331AD">
        <w:rPr>
          <w:rFonts w:ascii="Times New Roman" w:hAnsi="Times New Roman"/>
          <w:sz w:val="24"/>
          <w:szCs w:val="24"/>
          <w:lang w:eastAsia="ru-RU"/>
        </w:rPr>
        <w:t xml:space="preserve">его в процессе изучения  русского </w:t>
      </w:r>
      <w:r>
        <w:rPr>
          <w:rFonts w:ascii="Times New Roman" w:hAnsi="Times New Roman"/>
          <w:sz w:val="24"/>
          <w:szCs w:val="24"/>
          <w:lang w:eastAsia="ru-RU"/>
        </w:rPr>
        <w:t>языка в школе.</w:t>
      </w:r>
    </w:p>
    <w:p w:rsidR="00902D4E" w:rsidRPr="00D6241B" w:rsidRDefault="005F0418" w:rsidP="0080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</w:t>
      </w:r>
      <w:r w:rsidR="008029E2">
        <w:rPr>
          <w:rFonts w:ascii="Times New Roman" w:hAnsi="Times New Roman"/>
          <w:sz w:val="24"/>
          <w:szCs w:val="24"/>
          <w:lang w:eastAsia="ru-RU"/>
        </w:rPr>
        <w:t xml:space="preserve"> явления и факты, но и на воспитание речевой культуры, формирование таких жизненно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029E2">
        <w:rPr>
          <w:rFonts w:ascii="Times New Roman" w:hAnsi="Times New Roman"/>
          <w:sz w:val="24"/>
          <w:szCs w:val="24"/>
          <w:lang w:eastAsia="ru-RU"/>
        </w:rPr>
        <w:t>важных умений, как использование различных видов чтения, информационная переработка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текстов, различные формы поиска информации и рашые способы передачи ее в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соответствии с речевой ситуацией и нормами литературного языка и этическими нормами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общения. Таким образом, обучение русскому (родному) яшк\ в основной школе должно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обеспечить общекультурный уроним, человека, способного в дальнейшем продолжить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обучение в различных образовательных учреждениях: в старших классах средней полной</w:t>
      </w:r>
      <w:r w:rsidR="009A0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E2">
        <w:rPr>
          <w:rFonts w:ascii="Times New Roman" w:hAnsi="Times New Roman"/>
          <w:sz w:val="24"/>
          <w:szCs w:val="24"/>
          <w:lang w:eastAsia="ru-RU"/>
        </w:rPr>
        <w:t>школы, в средних специальных учебных заведениях.</w:t>
      </w:r>
    </w:p>
    <w:p w:rsidR="009A0370" w:rsidRPr="009A0370" w:rsidRDefault="009A0370" w:rsidP="009A0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A03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lastRenderedPageBreak/>
        <w:t>Результаты изучения учебного предмета</w:t>
      </w:r>
    </w:p>
    <w:p w:rsidR="009A0370" w:rsidRPr="009A0370" w:rsidRDefault="009A0370" w:rsidP="009A0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A03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Личностными результатами освоения выпускниками ОСНОВНОЙ ШКОЛЫ</w:t>
      </w:r>
    </w:p>
    <w:p w:rsidR="009A0370" w:rsidRPr="009A0370" w:rsidRDefault="009A0370" w:rsidP="009A0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A03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Программы ПО РУССКОМУ ЯЗЫКУ ЯВЛЯЮТСЯ: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русского народа, определяющей роли родного языка в развитии интеллектуальных,</w:t>
      </w:r>
      <w:r w:rsidR="00590A2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творческих способностей и моральных качеств личности, его значения в процессе</w:t>
      </w:r>
      <w:r w:rsidR="00590A2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получения школьного образования;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языку, гордость за него; потребность сохранить чистоту русского языка как явления</w:t>
      </w:r>
      <w:r w:rsidR="00590A2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национальной культуры; стремление к речевому самосовершенствованию;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</w:t>
      </w:r>
      <w:r w:rsidR="00590A2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свободного выражения мыслей и чувств в процессе речевого общения; способность к</w:t>
      </w:r>
      <w:r w:rsidR="00590A2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самооценке на основе наблюдения за собственной речью.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0E28C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0E28C1">
        <w:rPr>
          <w:rFonts w:ascii="Times New Roman" w:eastAsia="Times New Roman,Bold" w:hAnsi="Times New Roman"/>
          <w:sz w:val="24"/>
          <w:szCs w:val="24"/>
          <w:lang w:eastAsia="ru-RU"/>
        </w:rPr>
        <w:t>освоения выпускниками основной школы программы по</w:t>
      </w:r>
      <w:r w:rsidR="000E28C1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русскому языку являются: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адекватное понимание информации устного и письменного сообщения;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владение разными видами чтения;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способность извлекать информацию из различных источников, включая средства</w:t>
      </w:r>
      <w:r w:rsidR="000E28C1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массовой информации, компакт-диски учебного назначения, ресурсы Интернета;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овладение приемами отбора и систематизации материала на определенную тему; умение</w:t>
      </w:r>
    </w:p>
    <w:p w:rsidR="009A0370" w:rsidRDefault="009A0370" w:rsidP="0059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</w:t>
      </w:r>
      <w:r w:rsidR="000E28C1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аудирования, в том числе и с помощью технических средств и информационных</w:t>
      </w:r>
      <w:r w:rsidR="000E28C1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технологий;</w:t>
      </w:r>
    </w:p>
    <w:p w:rsidR="00761969" w:rsidRDefault="009A0370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способность определять цели предстоящей учебной деятельности (индивидуальной</w:t>
      </w:r>
      <w:r w:rsidR="00761969">
        <w:rPr>
          <w:rFonts w:eastAsia="Times New Roman,Bold" w:cs="Times New Roman,Bold"/>
          <w:sz w:val="20"/>
          <w:szCs w:val="20"/>
          <w:lang w:eastAsia="ru-RU"/>
        </w:rPr>
        <w:t xml:space="preserve"> </w:t>
      </w:r>
      <w:r w:rsidR="00761969">
        <w:rPr>
          <w:rFonts w:ascii="Times New Roman" w:hAnsi="Times New Roman"/>
          <w:sz w:val="24"/>
          <w:szCs w:val="24"/>
          <w:lang w:eastAsia="ru-RU"/>
        </w:rPr>
        <w:t>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свободно, правильно излагать свои мысли в устной и письменной форме;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умение выступать перед аудиторией сверстников с небольшими сообщениями, докладом;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02D4E" w:rsidRPr="00761969" w:rsidRDefault="00761969" w:rsidP="0076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96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761969">
        <w:rPr>
          <w:rFonts w:ascii="Times New Roman" w:hAnsi="Times New Roman"/>
          <w:sz w:val="24"/>
          <w:szCs w:val="24"/>
          <w:lang w:eastAsia="ru-RU"/>
        </w:rPr>
        <w:t>освоения выпускниками основной школы программы по</w:t>
      </w:r>
      <w:r w:rsidR="004768F1">
        <w:rPr>
          <w:rFonts w:ascii="Times New Roman" w:hAnsi="Times New Roman"/>
          <w:sz w:val="24"/>
          <w:szCs w:val="24"/>
          <w:lang w:eastAsia="ru-RU"/>
        </w:rPr>
        <w:t xml:space="preserve"> русскому 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языку являются: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народов России; о связи языка и культуры народа; роли родного языка в жизни человека и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общества;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владение всеми видами речевой деятельности:</w:t>
      </w:r>
    </w:p>
    <w:p w:rsidR="00761969" w:rsidRP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4"/>
          <w:szCs w:val="24"/>
          <w:lang w:eastAsia="ru-RU"/>
        </w:rPr>
      </w:pPr>
      <w:r w:rsidRPr="004768F1">
        <w:rPr>
          <w:rFonts w:ascii="Times New Roman" w:hAnsi="Times New Roman"/>
          <w:b/>
          <w:iCs/>
          <w:sz w:val="24"/>
          <w:szCs w:val="24"/>
          <w:lang w:eastAsia="ru-RU"/>
        </w:rPr>
        <w:t>аудирование и чтение</w:t>
      </w:r>
      <w:r w:rsidRPr="00761969">
        <w:rPr>
          <w:rFonts w:ascii="Times New Roman,Italic" w:hAnsi="Times New Roman,Italic" w:cs="Times New Roman,Italic"/>
          <w:b/>
          <w:iCs/>
          <w:sz w:val="24"/>
          <w:szCs w:val="24"/>
          <w:lang w:eastAsia="ru-RU"/>
        </w:rPr>
        <w:t>: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владение разными видами чтения (просмотровым, ознакомительным, изучающим) текстов разных стилей и жанров;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владение умениями информационной переработки прочитанного текста (план, тезисы);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приемами работы с книгой, периодическими изданиями;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761969" w:rsidRDefault="00761969" w:rsidP="0076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содержания, с выборочным извлечением информации);</w:t>
      </w:r>
    </w:p>
    <w:p w:rsidR="00013A02" w:rsidRDefault="00761969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умение сравнивать речевые высказывания </w:t>
      </w:r>
      <w:r w:rsidR="00013A02">
        <w:rPr>
          <w:rFonts w:ascii="Times New Roman" w:hAnsi="Times New Roman"/>
          <w:sz w:val="24"/>
          <w:szCs w:val="24"/>
          <w:lang w:eastAsia="ru-RU"/>
        </w:rPr>
        <w:t>содержания, принадлежности к определенной функциональной разновидности языка и использованных языковых средств;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 w:rsidRPr="004768F1">
        <w:rPr>
          <w:rFonts w:ascii="Times New Roman" w:hAnsi="Times New Roman"/>
          <w:b/>
          <w:iCs/>
          <w:sz w:val="24"/>
          <w:szCs w:val="24"/>
          <w:lang w:eastAsia="ru-RU"/>
        </w:rPr>
        <w:t>говорение и письмо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: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умение воспроизводить в устной и письменной форме прослушанный или прочитанный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с заданной степенью свернутости (пересказ, план, тезисы);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</w:t>
      </w:r>
      <w:r w:rsidR="00A81E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недочеты, исправлять их; совершенствовать и редактировать собственные тексты;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усвоение основ научных знаний о родном языке; понимание взаимосвязи его уровней и</w:t>
      </w:r>
    </w:p>
    <w:p w:rsidR="00013A02" w:rsidRDefault="00013A02" w:rsidP="000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единиц;</w:t>
      </w:r>
    </w:p>
    <w:p w:rsidR="00ED436E" w:rsidRDefault="00013A02" w:rsidP="00ED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освоение базовых понятий лингвистики: лингвистика и ее основные разделы; </w:t>
      </w:r>
      <w:r w:rsidR="00A81EDE">
        <w:rPr>
          <w:rFonts w:ascii="Times New Roman" w:hAnsi="Times New Roman"/>
          <w:sz w:val="24"/>
          <w:szCs w:val="24"/>
          <w:lang w:eastAsia="ru-RU"/>
        </w:rPr>
        <w:t>язык и</w:t>
      </w:r>
      <w:r w:rsidR="00ED43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EDE">
        <w:rPr>
          <w:rFonts w:ascii="Times New Roman" w:hAnsi="Times New Roman"/>
          <w:sz w:val="24"/>
          <w:szCs w:val="24"/>
          <w:lang w:eastAsia="ru-RU"/>
        </w:rPr>
        <w:t>речь, речевое общение, речь устная и письменная; монолог и диалог; ситуация речевого</w:t>
      </w:r>
      <w:r w:rsidR="00ED436E">
        <w:rPr>
          <w:rFonts w:ascii="Times New Roman" w:hAnsi="Times New Roman"/>
          <w:sz w:val="24"/>
          <w:szCs w:val="24"/>
          <w:lang w:eastAsia="ru-RU"/>
        </w:rPr>
        <w:t xml:space="preserve"> общения; функционально-смысловые типы речи (повествование, описание, рассуждение);</w:t>
      </w:r>
    </w:p>
    <w:p w:rsidR="00ED436E" w:rsidRDefault="00ED436E" w:rsidP="00ED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текст; основные единицы языка, их признаки и особенности употребления в речи;</w:t>
      </w:r>
    </w:p>
    <w:p w:rsidR="00ED436E" w:rsidRDefault="00ED436E" w:rsidP="00ED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D436E" w:rsidRDefault="00ED436E" w:rsidP="00ED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</w:t>
      </w:r>
    </w:p>
    <w:p w:rsidR="00822BC3" w:rsidRDefault="00ED436E" w:rsidP="00822BC3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сторону речевого высказывания при анализе текстов художественной литературы.</w:t>
      </w:r>
      <w:r w:rsidR="00822BC3" w:rsidRPr="00822BC3">
        <w:rPr>
          <w:rFonts w:ascii="Times New Roman,Bold" w:eastAsia="Times New Roman,Bold" w:cs="Times New Roman,Bold" w:hint="eastAsia"/>
          <w:b/>
          <w:bCs/>
          <w:sz w:val="24"/>
          <w:szCs w:val="24"/>
          <w:lang w:eastAsia="ru-RU"/>
        </w:rPr>
        <w:t xml:space="preserve"> 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24"/>
          <w:szCs w:val="24"/>
          <w:lang w:eastAsia="ru-RU"/>
        </w:rPr>
      </w:pPr>
      <w:r w:rsidRPr="00822BC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Основные содержательные линии</w:t>
      </w:r>
    </w:p>
    <w:p w:rsidR="00822BC3" w:rsidRDefault="00143BEF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822BC3">
        <w:rPr>
          <w:rFonts w:ascii="Times New Roman" w:eastAsia="Times New Roman,Bold" w:hAnsi="Times New Roman"/>
          <w:sz w:val="24"/>
          <w:szCs w:val="24"/>
          <w:lang w:eastAsia="ru-RU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отражение в структуре примерной программы. В ней выделяются три сквозные</w:t>
      </w:r>
      <w:r w:rsidR="00143BEF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содержательные линии, обеспечивающие формирование указанных компетенций: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содержание, обеспечивающее формирование коммуникативной компетенции;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•содержание, обеспечивающее формирование языковой и лингвистической (языковедческой) компетенций;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• содержание, обеспечивающее формирование культуроведческой компетенции.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Первая содержательная линия представлена в примерной программе разделами, изучение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которых направлено на сознательное формирование навыков речевого общения: «Речь и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речевое общение», «Речевая деятельность», «Текст», «Функциональные разновидности 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языка».</w:t>
      </w:r>
    </w:p>
    <w:p w:rsidR="00822BC3" w:rsidRDefault="00143BEF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822BC3">
        <w:rPr>
          <w:rFonts w:ascii="Times New Roman" w:eastAsia="Times New Roman,Bold" w:hAnsi="Times New Roman"/>
          <w:sz w:val="24"/>
          <w:szCs w:val="24"/>
          <w:lang w:eastAsia="ru-RU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«Морфология», «Синтаксис», «Правописание: орфография и пунктуация».</w:t>
      </w:r>
    </w:p>
    <w:p w:rsidR="00822BC3" w:rsidRDefault="00822BC3" w:rsidP="0082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Третья содержательная линия представлена в примерной программе разделом «Язык культура», изучение которого позволит раскрыть связь языка с историей и культурой народа.</w:t>
      </w:r>
    </w:p>
    <w:p w:rsidR="00143BEF" w:rsidRPr="00143BEF" w:rsidRDefault="00143BEF" w:rsidP="0014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822BC3" w:rsidRPr="00143BEF">
        <w:rPr>
          <w:rFonts w:ascii="Times New Roman" w:eastAsia="Times New Roman,Bold" w:hAnsi="Times New Roman"/>
          <w:sz w:val="24"/>
          <w:szCs w:val="24"/>
          <w:lang w:eastAsia="ru-RU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</w:t>
      </w:r>
      <w:r w:rsidR="00787F57" w:rsidRPr="00143BEF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822BC3" w:rsidRPr="00143BEF">
        <w:rPr>
          <w:rFonts w:ascii="Times New Roman" w:eastAsia="Times New Roman,Bold" w:hAnsi="Times New Roman"/>
          <w:sz w:val="24"/>
          <w:szCs w:val="24"/>
          <w:lang w:eastAsia="ru-RU"/>
        </w:rPr>
        <w:t>соответствующие знания и овладевают необходимыми умениями и навыками, но и</w:t>
      </w:r>
      <w:r w:rsidR="00787F57" w:rsidRPr="00143BEF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822BC3" w:rsidRPr="00143BEF">
        <w:rPr>
          <w:rFonts w:ascii="Times New Roman" w:eastAsia="Times New Roman,Bold" w:hAnsi="Times New Roman"/>
          <w:sz w:val="24"/>
          <w:szCs w:val="24"/>
          <w:lang w:eastAsia="ru-RU"/>
        </w:rPr>
        <w:t>совершенствуют виды речевой деятельности, развивают различные коммуникативные</w:t>
      </w:r>
      <w:r w:rsidR="00787F57" w:rsidRPr="00143BEF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822BC3" w:rsidRPr="00143BEF">
        <w:rPr>
          <w:rFonts w:ascii="Times New Roman" w:eastAsia="Times New Roman,Bold" w:hAnsi="Times New Roman"/>
          <w:sz w:val="24"/>
          <w:szCs w:val="24"/>
          <w:lang w:eastAsia="ru-RU"/>
        </w:rPr>
        <w:t>умения, а также углубляют представление о родном языке как национально-культурном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феномене. При таком подходе процесс осознания языковой системы и личный опыт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использования языка в определенных ситуациях общения оказываются неразрывно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связанными. Именно поэтому последовательность разделов курса и количество часов,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выделенных на изучение каждого из них, имеет примерный характер.</w:t>
      </w:r>
    </w:p>
    <w:p w:rsidR="00143BEF" w:rsidRPr="00143BEF" w:rsidRDefault="00143BEF" w:rsidP="0014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43BE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143BEF" w:rsidRPr="00143BEF" w:rsidRDefault="00143BEF" w:rsidP="0014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43BEF"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стандарта основного общего образования предмет «Русский язык» изучается с 5-го по 9-й</w:t>
      </w:r>
    </w:p>
    <w:p w:rsidR="00902D4E" w:rsidRPr="00143BEF" w:rsidRDefault="00143BEF" w:rsidP="0014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BEF">
        <w:rPr>
          <w:rFonts w:ascii="Times New Roman" w:hAnsi="Times New Roman"/>
          <w:sz w:val="24"/>
          <w:szCs w:val="24"/>
          <w:lang w:eastAsia="ru-RU"/>
        </w:rPr>
        <w:t>класс. Учебный предмет «Русский язык» находится в предметной области «Русский язык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литература» в обязательной части учебного плана. Федеральный базисный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(образовательный) учебный план для образовательных учреждений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BEF">
        <w:rPr>
          <w:rFonts w:ascii="Times New Roman" w:hAnsi="Times New Roman"/>
          <w:sz w:val="24"/>
          <w:szCs w:val="24"/>
          <w:lang w:eastAsia="ru-RU"/>
        </w:rPr>
        <w:t>(вариант № 1) предусматривает обязательное изучение русского (родного) языка на этапе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в объеме 735 ч. В том числе: в 5 классе — 175 ч, в 6 классе- 210 ч, в 7 классе — 140 ч, в 8 классе —105 ч, в 9 классе — 105 ч.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b/>
          <w:sz w:val="24"/>
          <w:szCs w:val="24"/>
          <w:lang w:eastAsia="ru-RU"/>
        </w:rPr>
        <w:t>2.2.2.2 ЛИТЕРАТУРА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D64734" w:rsidRPr="00D64734" w:rsidRDefault="004768F1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П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рограмма по литературе для 5—9 классов по литературе для основной школы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составлена на основе Фундаментального ядра содержания общего образования и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Требований к результатам основного общего образования, представленных в Федеральном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государственном образовательном стандарте общего образования второго поколения. В ней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также учитываются основные идеи и положения Программы развития и формирования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универсальных учебных действий для общего образования, преемственность с примерными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программами для начального общего образования. В программе для основной школы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предусмотрено развитие всех основных видов деятельности обучаемых, представленных в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программах для начального общего образования. Однако содержание программ для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основной школы имеет особенности, обусловленные, во-первых, предметным содержанием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системы общего среднего образования, во-вторых, психологическими и возрастными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особенностями обучаемых.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. Особое внимание уделяется целям изучения курса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литературы, его вкладу в решение основных педагогических задач в системе основного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 xml:space="preserve">общего образования, а также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раскрытию результатов освоения обучаемыми программы по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литературе на ступени основного общего образования.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Цели и образовательные результаты представлены на нескольких уровнях -- личностном,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метапредметном и предметном. В свою очередь, предметные результаты обозначены в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соответствии с основными сферами человеческой деятельности: познавательной,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ценностно-ориентационной, трудовой, физической, эстетической.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Раздел «Содержание курса» включает перечень изучаемого содержания в 5—9 классах,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список объектов образовательных экскурсий.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 разделе «Примерное тематическое планирование» представлено тематическое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планирование с перечнем тем курса и числом учебных часов, отводимых на изучение</w:t>
      </w:r>
      <w:r w:rsidR="0002253B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каждой темы, характеристикой основного содержания тем и основных видов деятельности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ученика (на уровне учебных действий).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2. Вклад предмета «Литература» в достижение целей основного общего образования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Литература – учебный предмет, освоение содержания которого направлено:</w:t>
      </w:r>
    </w:p>
    <w:p w:rsidR="00D64734" w:rsidRPr="00D64734" w:rsidRDefault="00D64734" w:rsidP="00B72A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последовательное формирование читательской культуры через приобщение к</w:t>
      </w:r>
      <w:r w:rsidR="008F5DA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чтению художественной литературы;</w:t>
      </w:r>
    </w:p>
    <w:p w:rsidR="00D64734" w:rsidRPr="00D64734" w:rsidRDefault="00D64734" w:rsidP="00B72A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освоение общекультурных навыков чтения, восприятия художественного</w:t>
      </w:r>
      <w:r w:rsidR="008F5DA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языка и понимания художественного смысла литературных произведений;</w:t>
      </w:r>
    </w:p>
    <w:p w:rsidR="00D64734" w:rsidRPr="00D64734" w:rsidRDefault="00D64734" w:rsidP="00B72A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развитие эмоциональной сферы личности, образного, ассоциативного и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логического мышления;</w:t>
      </w:r>
    </w:p>
    <w:p w:rsidR="00D64734" w:rsidRPr="00D64734" w:rsidRDefault="00D64734" w:rsidP="00B72A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овладение базовым филологическим инструментарием, способствующим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более глубокому эмоциональному переживанию и интеллектуальному осмыслению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художественного текста;</w:t>
      </w:r>
    </w:p>
    <w:p w:rsidR="00D64734" w:rsidRPr="00D64734" w:rsidRDefault="00D64734" w:rsidP="00B72A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формирование потребности и способности выражения себя в слове.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 цели предмета «Литература» входит передача от поколения к поколению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нравственных и эстетических традиций русской и мировой культуры, что способствует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формированию и воспитанию личности.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Знакомство с фольклорными и литературными произведениями разных времен и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народов, их обсуждение, анализ и интерпретация предоставляют обучающимся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возможность эстетического и этического самоопределения, приобщают их к миру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многообразных идей и представлений, выработанных человечеством, способствуют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формированию гражданской позиции и национально-культурной идентичности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(способности осознанного отнесения себя к родной культуре), а также умению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воспринимать родную культуру в контексте мировой.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Стратегическая цель изучения литературы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на этапе основного общего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образования – формирование потребности в качественном чтении, культуры читательского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восприятия и понимания литературных текстов, что предполагает постижение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художественной литературы как вида искусства, целенаправленное развитие способности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обучающегося к адекватному восприятию и пониманию смысла различных литературных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произведений и самостоятельному истолкованию прочитанного в устной и письменной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форме. В опыте чтения, осмысления, говорения о литературе у обучающихся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последовательно развивается умение пользоваться литературным языком как инструментом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для выражения собственных мыслей и ощущений, воспитывается потребность в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осмыслении прочитанного, формируется художественный вкус.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Изучение литературы в основной школе (5-9 классы) закладывает необходимый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фундамент для достижения перечисленных целей.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Объект изучения в учебном процессе − литературное произведение в его жанрово-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родовой и историко-культурной специфике. Постижение произведения происходит в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процессе системной деятельности школьников, как организуемой педагогом, так и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самостоятельной, направленной на освоение навыков культуры чтения (вслух, про себя, по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 xml:space="preserve">ролям; чтения аналитического, выборочного, комментированного, сопоставительного и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др.)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и базовых навыков творческого и академического письма, последовательно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формирующихся на уроках литературы.</w:t>
      </w:r>
    </w:p>
    <w:p w:rsidR="00D64734" w:rsidRPr="00D64734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Изучение литературы в школе решает следующие образовательные </w:t>
      </w:r>
      <w:r w:rsidRPr="00D6473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задачи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: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осознание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коммуникативно-эстетических 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возможностей языка на основе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изучения выдающихся произведений русской литературы, литературы своего народа,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мировой литературы;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и развитие представлений о литературном произведении как о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художественном мире, особым образом построенном автором;</w:t>
      </w:r>
    </w:p>
    <w:p w:rsidR="00D64734" w:rsidRPr="00D64734" w:rsidRDefault="008A5F15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</w:t>
      </w:r>
      <w:r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понимания принципиальных отличий художественного текста от научного, делового,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64734" w:rsidRPr="00D64734">
        <w:rPr>
          <w:rFonts w:ascii="Times New Roman" w:eastAsia="Times New Roman,Bold" w:hAnsi="Times New Roman"/>
          <w:sz w:val="24"/>
          <w:szCs w:val="24"/>
          <w:lang w:eastAsia="ru-RU"/>
        </w:rPr>
        <w:t>публицистического и т. п.;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интерпретировать прочитанное, осознавать художественную картину жизни, отраженную в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литературном произведении, на уровне не только эмоционального восприятия, но и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интеллектуального осмысления, ответственного отношения к разнообразным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художественным смыслам;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отношения к литературе как к особому способу познания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жизни;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воспитание у читателя культуры выражения собственной позиции,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способности аргументировать свое мнение и оформлять его словесно в устных и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письменных высказываниях разных жанров, создавать развернутые высказывания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творческого, аналитического и интерпретирующего характера;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воспитание культуры понимания «чужой» позиции, а также уважительного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отношения к ценностям других людей, к культуре других эпох и народов; развитие</w:t>
      </w:r>
      <w:r w:rsidR="008A5F15" w:rsidRP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способности понимать литературные художественные произведения, отражающие разные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этнокультурные традиции;</w:t>
      </w:r>
    </w:p>
    <w:p w:rsidR="00D64734" w:rsidRPr="00D64734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</w:t>
      </w:r>
      <w:r w:rsidR="008A5F15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D64734">
        <w:rPr>
          <w:rFonts w:ascii="Times New Roman" w:eastAsia="Times New Roman,Bold" w:hAnsi="Times New Roman"/>
          <w:sz w:val="24"/>
          <w:szCs w:val="24"/>
          <w:lang w:eastAsia="ru-RU"/>
        </w:rPr>
        <w:t>вкусом;</w:t>
      </w:r>
    </w:p>
    <w:p w:rsidR="000A56B6" w:rsidRPr="000A56B6" w:rsidRDefault="00D64734" w:rsidP="00B72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,Bold" w:cs="Times New Roman,Bold"/>
          <w:b/>
          <w:bCs/>
          <w:sz w:val="24"/>
          <w:szCs w:val="24"/>
          <w:lang w:eastAsia="ru-RU"/>
        </w:rPr>
      </w:pPr>
      <w:r w:rsidRPr="000A56B6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отношения к литературе как к одной из основных культурных</w:t>
      </w:r>
      <w:r w:rsidR="008A5F15" w:rsidRPr="000A56B6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0A56B6">
        <w:rPr>
          <w:rFonts w:ascii="Times New Roman" w:eastAsia="Times New Roman,Bold" w:hAnsi="Times New Roman"/>
          <w:sz w:val="24"/>
          <w:szCs w:val="24"/>
          <w:lang w:eastAsia="ru-RU"/>
        </w:rPr>
        <w:t>ценностей народа;</w:t>
      </w:r>
      <w:r w:rsidR="000A56B6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0A56B6">
        <w:rPr>
          <w:rFonts w:ascii="Times New Roman" w:eastAsia="Times New Roman,Bold" w:hAnsi="Times New Roman"/>
          <w:sz w:val="24"/>
          <w:szCs w:val="24"/>
          <w:lang w:eastAsia="ru-RU"/>
        </w:rPr>
        <w:t>обеспечение через чтение и изучение классической и современной литературы</w:t>
      </w:r>
      <w:r w:rsidR="000A56B6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  <w:r w:rsidR="008A5F15" w:rsidRPr="000A56B6">
        <w:rPr>
          <w:rFonts w:ascii="Times New Roman,Bold" w:eastAsia="Times New Roman,Bold" w:cs="Times New Roman,Bold" w:hint="eastAsia"/>
          <w:b/>
          <w:bCs/>
          <w:sz w:val="24"/>
          <w:szCs w:val="24"/>
          <w:lang w:eastAsia="ru-RU"/>
        </w:rPr>
        <w:t xml:space="preserve"> </w:t>
      </w:r>
    </w:p>
    <w:p w:rsidR="008A5F15" w:rsidRPr="00E60D30" w:rsidRDefault="008A5F15" w:rsidP="00E6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процессе системной деятельности школьников, как организуемой педагогом, так и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самостоятельной, направленной на освоение навыков культуры чтения (вслух, про себя, по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ролям; чтения аналитического, выборочного, комментированного, сопоставительного и др.)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и базовых навыков творческого и академического письма, последовательно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формирующихся на уроках литературы.</w:t>
      </w:r>
    </w:p>
    <w:p w:rsidR="008A5F15" w:rsidRPr="00E60D30" w:rsidRDefault="008A5F15" w:rsidP="00E6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Изучение литературы в школе решает следующие образовательные </w:t>
      </w:r>
      <w:r w:rsidRPr="00E60D3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задачи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:</w:t>
      </w:r>
    </w:p>
    <w:p w:rsidR="008A5F15" w:rsidRPr="006A25AD" w:rsidRDefault="008A5F15" w:rsidP="00B72A4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осознание коммун</w:t>
      </w:r>
      <w:r w:rsidR="006A25AD" w:rsidRP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икативно-эстетических  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возможностей языка на основе</w:t>
      </w:r>
      <w:r w:rsidR="006A25AD" w:rsidRP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изучения выдающихся произведений русской литературы, литературы своего народа,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мировой литературы;</w:t>
      </w:r>
    </w:p>
    <w:p w:rsidR="008A5F15" w:rsidRPr="006A25AD" w:rsidRDefault="008A5F15" w:rsidP="00B72A4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и развитие представлений о литературном произведении как о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художественном мире, особым образом построенном автором;</w:t>
      </w:r>
    </w:p>
    <w:p w:rsidR="008A5F15" w:rsidRPr="006A25AD" w:rsidRDefault="008A5F15" w:rsidP="00B72A4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понимания принципиальных отличий художественного текста от научного, делового,</w:t>
      </w:r>
    </w:p>
    <w:p w:rsidR="008A5F15" w:rsidRPr="00E60D30" w:rsidRDefault="006A25AD" w:rsidP="00E6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 </w:t>
      </w:r>
      <w:r w:rsidR="008A5F15" w:rsidRPr="00E60D30">
        <w:rPr>
          <w:rFonts w:ascii="Times New Roman" w:eastAsia="Times New Roman,Bold" w:hAnsi="Times New Roman"/>
          <w:sz w:val="24"/>
          <w:szCs w:val="24"/>
          <w:lang w:eastAsia="ru-RU"/>
        </w:rPr>
        <w:t>публицистического и т. п.;</w:t>
      </w:r>
    </w:p>
    <w:p w:rsidR="008A5F15" w:rsidRPr="006A25AD" w:rsidRDefault="008A5F15" w:rsidP="00B72A4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</w:t>
      </w:r>
      <w:r w:rsidR="006A25AD" w:rsidRP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интерпретировать прочитанное, осознавать художественную картину жизни, отраженную в</w:t>
      </w:r>
      <w:r w:rsidR="006A25AD" w:rsidRP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литературном произведении, на уровне не только эмоционального восприятия, но и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интеллектуального осмысления, ответственного отношения к разнообразным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художественным смыслам;</w:t>
      </w:r>
    </w:p>
    <w:p w:rsidR="008A5F15" w:rsidRPr="006A25AD" w:rsidRDefault="008A5F15" w:rsidP="00B72A4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отношения к литературе как к особому способу познания</w:t>
      </w:r>
      <w:r w:rsidR="006A25A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6A25AD">
        <w:rPr>
          <w:rFonts w:ascii="Times New Roman" w:eastAsia="Times New Roman,Bold" w:hAnsi="Times New Roman"/>
          <w:sz w:val="24"/>
          <w:szCs w:val="24"/>
          <w:lang w:eastAsia="ru-RU"/>
        </w:rPr>
        <w:t>жизни;</w:t>
      </w:r>
    </w:p>
    <w:p w:rsidR="008A5F15" w:rsidRPr="001447E8" w:rsidRDefault="008A5F15" w:rsidP="00B72A4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воспитание у читателя культуры выражения собственной позиции,</w:t>
      </w:r>
      <w:r w:rsidR="001447E8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способности аргументировать свое мнение и оформлять его словесно в устных и</w:t>
      </w:r>
      <w:r w:rsidR="001447E8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письменных высказываниях разных жанров, создавать развернутые высказывания</w:t>
      </w:r>
      <w:r w:rsidR="001447E8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творческого, аналитического и интерпретирующего характера;</w:t>
      </w:r>
    </w:p>
    <w:p w:rsidR="008A5F15" w:rsidRPr="001447E8" w:rsidRDefault="008A5F15" w:rsidP="00B72A4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воспитание культуры понимания «чужой» позиции, а также уважительного</w:t>
      </w:r>
      <w:r w:rsid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отношения к ценностям других людей, к культуре других эпох и народов; развитие</w:t>
      </w:r>
    </w:p>
    <w:p w:rsidR="008A5F15" w:rsidRPr="00E60D30" w:rsidRDefault="001447E8" w:rsidP="00E6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 </w:t>
      </w:r>
      <w:r w:rsidR="008A5F15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способности понимать литературные художественные произведения, отражающие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</w:t>
      </w:r>
      <w:r w:rsidR="008A5F15" w:rsidRPr="00E60D30">
        <w:rPr>
          <w:rFonts w:ascii="Times New Roman" w:eastAsia="Times New Roman,Bold" w:hAnsi="Times New Roman"/>
          <w:sz w:val="24"/>
          <w:szCs w:val="24"/>
          <w:lang w:eastAsia="ru-RU"/>
        </w:rPr>
        <w:t>разные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8A5F15" w:rsidRPr="00E60D30">
        <w:rPr>
          <w:rFonts w:ascii="Times New Roman" w:eastAsia="Times New Roman,Bold" w:hAnsi="Times New Roman"/>
          <w:sz w:val="24"/>
          <w:szCs w:val="24"/>
          <w:lang w:eastAsia="ru-RU"/>
        </w:rPr>
        <w:t>этнокультурные традиции;</w:t>
      </w:r>
    </w:p>
    <w:p w:rsidR="001447E8" w:rsidRDefault="008A5F15" w:rsidP="00B72A4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</w:t>
      </w:r>
      <w:r w:rsidR="00804B99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вкусом;</w:t>
      </w:r>
    </w:p>
    <w:p w:rsidR="008A5F15" w:rsidRPr="001447E8" w:rsidRDefault="008A5F15" w:rsidP="00B72A4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отношения к литературе как к одной из основных культурных</w:t>
      </w:r>
      <w:r w:rsidR="00804B99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ценностей народа;</w:t>
      </w:r>
    </w:p>
    <w:p w:rsidR="001447E8" w:rsidRDefault="008A5F15" w:rsidP="00B72A4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обеспечение через чтение и изучение классической и современной и</w:t>
      </w:r>
      <w:r w:rsidR="005C5CC4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тературыкультурной самоидентификации;</w:t>
      </w:r>
    </w:p>
    <w:p w:rsidR="001447E8" w:rsidRDefault="008A5F15" w:rsidP="00B72A4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</w:t>
      </w:r>
      <w:r w:rsidR="005C5CC4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развития;</w:t>
      </w:r>
    </w:p>
    <w:p w:rsidR="008A5F15" w:rsidRPr="001447E8" w:rsidRDefault="008A5F15" w:rsidP="00B72A4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у школьника стремления сознательно планировать свое</w:t>
      </w:r>
      <w:r w:rsidR="005C5CC4" w:rsidRPr="001447E8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1447E8">
        <w:rPr>
          <w:rFonts w:ascii="Times New Roman" w:eastAsia="Times New Roman,Bold" w:hAnsi="Times New Roman"/>
          <w:sz w:val="24"/>
          <w:szCs w:val="24"/>
          <w:lang w:eastAsia="ru-RU"/>
        </w:rPr>
        <w:t>досуговое чтение.</w:t>
      </w:r>
    </w:p>
    <w:p w:rsidR="008A5F15" w:rsidRPr="00E60D30" w:rsidRDefault="008A5F15" w:rsidP="00E6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В процессе обучения в основной школе эти задачи решаются постепенно,</w:t>
      </w:r>
      <w:r w:rsidR="005C5CC4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последовательно и постоянно; их решение продолжается и в старшей школе; на всех этапах</w:t>
      </w:r>
      <w:r w:rsidR="005C5CC4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обучения создаются условия для осознания обучающимися непрерывности процесса</w:t>
      </w:r>
      <w:r w:rsidR="005C5CC4" w:rsidRPr="00E60D30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D30">
        <w:rPr>
          <w:rFonts w:ascii="Times New Roman" w:eastAsia="Times New Roman,Bold" w:hAnsi="Times New Roman"/>
          <w:sz w:val="24"/>
          <w:szCs w:val="24"/>
          <w:lang w:eastAsia="ru-RU"/>
        </w:rPr>
        <w:t>литературного образования и необходимости его продолжения и за пределами школы.</w:t>
      </w:r>
    </w:p>
    <w:p w:rsidR="00D64734" w:rsidRPr="000A56B6" w:rsidRDefault="00D64734" w:rsidP="00D6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56B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64734" w:rsidRPr="000A56B6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0A56B6">
        <w:rPr>
          <w:rFonts w:ascii="Times New Roman" w:eastAsia="Times New Roman,Bold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0A56B6">
        <w:rPr>
          <w:rFonts w:ascii="Times New Roman" w:eastAsia="Times New Roman,Bold" w:hAnsi="Times New Roman"/>
          <w:sz w:val="24"/>
          <w:szCs w:val="24"/>
          <w:lang w:eastAsia="ru-RU"/>
        </w:rPr>
        <w:t>связан с предметом «Русский язык». Русская литература является одним из основных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источников обогащения речи учащихся, формирования их речевой культуры и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коммуникативных навыков. Изучение языка художественных произведений способствует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пониманию учащимися эстетической функции слова, овладению ими стилистически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окрашенной русской речью.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единство словесного искусства и основ науки (литературоведения), которая изучает это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искусство.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изучение линейного курса на историко-литературной основе (древнерусская литература 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-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литература XVIII в. — литература первой половины XIX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в.), который продолжается в 10-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11 классах (литература второй поло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>вины XIX в. -</w:t>
      </w:r>
      <w:r w:rsid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литература XX в. 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>–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современная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литература).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В примерной программе представлены следующие разделы: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1. Устное народное творчество.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2. Древнерусская литература.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3. Русская литература XVIII в.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4. Русская литература первой половины XIX в.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5. Русская литература второй половины XIX в.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6. Русская литература первой половины XX в.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7. Русская литература второй половины XX в.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8. Литература народов России.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9. Зарубежная литература.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10. Обзоры.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11. Сведения по теории и истории литературы.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12. Диагностический, текущий и итоговый контроль уровня литературного образования.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В разделах 1—10 даются перечень произведений художественной литературы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и краткие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аннотации, раскрывающие их основную проблематику и художественное своеобразие.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Изучению произведений предшествует краткий обзор жизни и творчества писателя.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Материалы по теории и истории литературы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представлены в каждом разделе программы,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однако особый раздел 11 предусматривает и специальные часы на практическое освоение и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систематизацию знаний учащихся по теории литературы и на рассмотрение вопросов,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связанных с литературным процессом, характеристикой отдельных литературных эпох,направлений и течений.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В разделе 12 предлагается примерное содержание занятий, направленных на осуществление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диагностического, текущего и итогового контроля уровня литературного образования.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Результаты изучения предмета «Литература»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предмета «Литература», являются: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многонациональному Отечеству, уважительного отношения к русской литературе, к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культурам других народов;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источников информации (словари, энциклопедии, интернет-ресурсы и др.).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Метапредметные результаты изучения предмета «Литература» в основной школе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проявляются в: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умении понимать проблему, выдвигать гипотезу, структурировать материал, подбирать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аргументы для подтверждения собственной позиции, выделять причинно-следственные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связи в устных и письменных высказываниях, формулировать выводы;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определять сферу своих интересов;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умении работать с разными источниками информации, находить ее, анализировать,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использовать в самостоятельной деятельности.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1) в познавательной сфере: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 xml:space="preserve">других народов, древнерусской литературы, литературы 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>XVIII в., русских писателей XIX-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XX вв., литературы народов России и зарубежной литературы;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заложенных в них вневременных, непреходящих нравственных ценностей и их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современного звучания;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одному из литературных родов и жанров; понимать и формулировать тему, идею,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нравственный пафос литературного произведения, характеризовать его героев,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сопоставлять героев одного или нескольких произведений;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художественного</w:t>
      </w:r>
    </w:p>
    <w:p w:rsidR="00D64734" w:rsidRPr="00E603FC" w:rsidRDefault="00D64734" w:rsidP="00E6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содержания произведения (элементы филологического анализа);</w:t>
      </w:r>
    </w:p>
    <w:p w:rsidR="009C1524" w:rsidRDefault="00D64734" w:rsidP="004B0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3FC">
        <w:rPr>
          <w:rFonts w:ascii="Times New Roman" w:eastAsia="Times New Roman,Bold" w:hAnsi="Times New Roman"/>
          <w:sz w:val="24"/>
          <w:szCs w:val="24"/>
          <w:lang w:eastAsia="ru-RU"/>
        </w:rPr>
        <w:t>• владение элементарной литературоведческой терминоло</w:t>
      </w:r>
      <w:r w:rsidR="004B01CC">
        <w:rPr>
          <w:rFonts w:ascii="Times New Roman" w:eastAsia="Times New Roman,Bold" w:hAnsi="Times New Roman"/>
          <w:sz w:val="24"/>
          <w:szCs w:val="24"/>
          <w:lang w:eastAsia="ru-RU"/>
        </w:rPr>
        <w:t>гией при анализе литературного</w:t>
      </w:r>
      <w:r w:rsidR="004B01CC" w:rsidRPr="004B0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1CC">
        <w:rPr>
          <w:rFonts w:ascii="Times New Roman" w:hAnsi="Times New Roman"/>
          <w:sz w:val="24"/>
          <w:szCs w:val="24"/>
          <w:lang w:eastAsia="ru-RU"/>
        </w:rPr>
        <w:t>произведения;</w:t>
      </w:r>
      <w:r w:rsidR="004B01CC" w:rsidRPr="004B01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ценностно-ориентационной сфере: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сопоставление их с духовно-нравственными ценностями других народов;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оценка;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произведений;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 коммуникативной сфере: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восприятие на слух литературных произведений разных жанров, осмысленное чтение и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адекватное восприятие;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образных средств русского языка и цитат из текста; отвечать на вопросы по прослушанному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прочитанному тексту; создавать устные монологические высказывания разного типа;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уметь вести диалог;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изученных произведений, классные и домашние творческие работы, рефераты на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литературные и общекультурные темы;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 эстетической сфере: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восприятие произведений литературы; формирование эстетического вкуса;</w:t>
      </w:r>
    </w:p>
    <w:p w:rsidR="004B01CC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выразительных языковых средств в создании художественных образов литературных</w:t>
      </w:r>
      <w:r w:rsid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произведений.</w:t>
      </w:r>
    </w:p>
    <w:p w:rsidR="004B01CC" w:rsidRPr="009C1524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C152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курса «Литература» в базисном учебном (образовательном) плане</w:t>
      </w:r>
    </w:p>
    <w:p w:rsidR="004B01CC" w:rsidRPr="009C1524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524">
        <w:rPr>
          <w:rFonts w:ascii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</w:t>
      </w:r>
    </w:p>
    <w:p w:rsidR="004B01CC" w:rsidRPr="009C1524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524">
        <w:rPr>
          <w:rFonts w:ascii="Times New Roman" w:hAnsi="Times New Roman"/>
          <w:sz w:val="24"/>
          <w:szCs w:val="24"/>
          <w:lang w:eastAsia="ru-RU"/>
        </w:rPr>
        <w:t>Российской Федерации (вариант № 1) предусматривает обязательное изучение литературы</w:t>
      </w:r>
    </w:p>
    <w:p w:rsidR="00215A54" w:rsidRDefault="004B01CC" w:rsidP="009C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524">
        <w:rPr>
          <w:rFonts w:ascii="Times New Roman" w:hAnsi="Times New Roman"/>
          <w:sz w:val="24"/>
          <w:szCs w:val="24"/>
          <w:lang w:eastAsia="ru-RU"/>
        </w:rPr>
        <w:t>на этапе основного общего образования в объеме 455 ч, в том числе: в 5 классе — 105 ч, в 6</w:t>
      </w:r>
      <w:r w:rsidR="009C1524" w:rsidRPr="009C1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524">
        <w:rPr>
          <w:rFonts w:ascii="Times New Roman" w:hAnsi="Times New Roman"/>
          <w:sz w:val="24"/>
          <w:szCs w:val="24"/>
          <w:lang w:eastAsia="ru-RU"/>
        </w:rPr>
        <w:t>классе — 105 ч, в 7 классе — 70 ч, в 8 классе — 70 ч, в 9 классе — 105 ч.</w:t>
      </w:r>
    </w:p>
    <w:p w:rsidR="00973707" w:rsidRPr="00973707" w:rsidRDefault="00973707" w:rsidP="0097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7370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РЕКОМЕНДАЦИИ ПО МАТЕРИАЛЬНО</w:t>
      </w:r>
      <w:r w:rsidRPr="00973707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97370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ТЕХНИЧЕСКОМУ ОБЕСПЕЧЕНИЮ</w:t>
      </w:r>
    </w:p>
    <w:p w:rsidR="00A604CD" w:rsidRPr="00A604CD" w:rsidRDefault="00973707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5435">
        <w:rPr>
          <w:rFonts w:ascii="Times New Roman" w:hAnsi="Times New Roman"/>
          <w:sz w:val="24"/>
          <w:szCs w:val="24"/>
          <w:lang w:eastAsia="ru-RU"/>
        </w:rPr>
        <w:t xml:space="preserve">Изучение литературы в современной </w:t>
      </w:r>
      <w:r w:rsidR="0030464F" w:rsidRPr="001E5435">
        <w:rPr>
          <w:rFonts w:ascii="Times New Roman" w:hAnsi="Times New Roman"/>
          <w:sz w:val="24"/>
          <w:szCs w:val="24"/>
          <w:lang w:eastAsia="ru-RU"/>
        </w:rPr>
        <w:t>школе предполагает оптимальное</w:t>
      </w:r>
      <w:r w:rsidR="00A604CD" w:rsidRPr="001E5435">
        <w:rPr>
          <w:rFonts w:ascii="Times New Roman" w:hAnsi="Times New Roman"/>
          <w:sz w:val="24"/>
          <w:szCs w:val="24"/>
          <w:lang w:eastAsia="ru-RU"/>
        </w:rPr>
        <w:t xml:space="preserve"> оснащение </w:t>
      </w:r>
      <w:r w:rsidR="001E5435" w:rsidRPr="001E5435">
        <w:rPr>
          <w:rFonts w:ascii="Times New Roman" w:hAnsi="Times New Roman"/>
          <w:sz w:val="24"/>
          <w:szCs w:val="24"/>
          <w:lang w:eastAsia="ru-RU"/>
        </w:rPr>
        <w:t>у</w:t>
      </w:r>
      <w:r w:rsidR="00A604CD" w:rsidRPr="001E5435">
        <w:rPr>
          <w:rFonts w:ascii="Times New Roman" w:hAnsi="Times New Roman"/>
          <w:sz w:val="24"/>
          <w:szCs w:val="24"/>
          <w:lang w:eastAsia="ru-RU"/>
        </w:rPr>
        <w:t>чебного</w:t>
      </w:r>
      <w:r w:rsidR="00AA6A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4CD" w:rsidRPr="00A604CD">
        <w:rPr>
          <w:rFonts w:ascii="Times New Roman" w:hAnsi="Times New Roman"/>
          <w:sz w:val="24"/>
          <w:szCs w:val="24"/>
          <w:lang w:eastAsia="ru-RU"/>
        </w:rPr>
        <w:t>процесса, методически грамотное использование разнообразных средств, обогащающих</w:t>
      </w:r>
      <w:r w:rsidR="00AA6A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4CD" w:rsidRPr="00A604CD">
        <w:rPr>
          <w:rFonts w:ascii="Times New Roman" w:hAnsi="Times New Roman"/>
          <w:sz w:val="24"/>
          <w:szCs w:val="24"/>
          <w:lang w:eastAsia="ru-RU"/>
        </w:rPr>
        <w:t>урок литературы, позволяющих организовать внеурочную работу по предмету.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В библиотечном фонде должны быть представлены: нормативные документы по предмету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«Литература» (государственный образовательный стандарт, обязательные примерные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программы); рабочие программы; перечень учебников, допущенных и рекомендованных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Министерством образования и науки РФ, некоторые комплекты учебников из данного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перечня; методические пособия по литературе для учителя, карточки с индивидуальными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заданиями для учащихся, справочно-энциклопедическая литература и др.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В числе современных требований к оснащению учебного процесса — электронные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библиотеки, включающие комплекс информационно-с</w:t>
      </w:r>
      <w:r w:rsidR="00341A8C">
        <w:rPr>
          <w:rFonts w:ascii="Times New Roman" w:hAnsi="Times New Roman"/>
          <w:sz w:val="24"/>
          <w:szCs w:val="24"/>
          <w:lang w:eastAsia="ru-RU"/>
        </w:rPr>
        <w:t>правочных материалов, объединен</w:t>
      </w:r>
      <w:r w:rsidRPr="00A604CD">
        <w:rPr>
          <w:rFonts w:ascii="Times New Roman" w:hAnsi="Times New Roman"/>
          <w:sz w:val="24"/>
          <w:szCs w:val="24"/>
          <w:lang w:eastAsia="ru-RU"/>
        </w:rPr>
        <w:t>ных системой навигации и ориентированных на различные формы познавательной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деятельности, в том числе исследовательскую проектную работу. В состав электронных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библиотек могут входить тематические базы данных, фрагменты исторических документов,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фотографии, видео, анимация, таблицы, схемы.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Привлечение разнообразных наглядных средств обучения позволит активизировать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учебный процесс. Особенно это важно при знакомстве учащихся с биографией писателя,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изучении художественных произведений в широком историко-литературном контексте,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включении разнообразных межпредметных связей.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Помещение кабинета литературы должно быть оснащено не только книгопечатной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продукцией, но и демонстрационными пособиями на бумажном и электронном носителях,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экранно-звуковыми пособиями, техническими средствами обучения, создающими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дополнительные условия для повышения качества подготовки учащихся.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В процессе изучения литературы необходимо использовать фотографии и портреты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писателей, альбомы демонстрационного материала (по творчеству писателей, литературным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направлениям и пр.). Иллюстрации могут быть представлены в демонстрационном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(настенном) и индивидуально-раздаточном вариантах, в полиграфических изданиях и на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электронных носителях. Альбомы раздаточного изобразительного материям могут</w:t>
      </w:r>
      <w:r w:rsidR="00341A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04CD">
        <w:rPr>
          <w:rFonts w:ascii="Times New Roman" w:hAnsi="Times New Roman"/>
          <w:sz w:val="24"/>
          <w:szCs w:val="24"/>
          <w:lang w:eastAsia="ru-RU"/>
        </w:rPr>
        <w:t xml:space="preserve">использоваться при построении межпредметных </w:t>
      </w:r>
      <w:r w:rsidRPr="00A604CD">
        <w:rPr>
          <w:rFonts w:ascii="Times New Roman" w:hAnsi="Times New Roman"/>
          <w:sz w:val="24"/>
          <w:szCs w:val="24"/>
          <w:lang w:eastAsia="ru-RU"/>
        </w:rPr>
        <w:lastRenderedPageBreak/>
        <w:t>связей (соотнесение литературных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произведений с произведениями живописи, скульптуры, графики, архитектуры, музыки).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Следует также использовать настенные таблицы, представляющие в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04CD">
        <w:rPr>
          <w:rFonts w:ascii="Times New Roman" w:hAnsi="Times New Roman"/>
          <w:sz w:val="24"/>
          <w:szCs w:val="24"/>
          <w:lang w:eastAsia="ru-RU"/>
        </w:rPr>
        <w:t>структурированном виде термины и понятии, на которые опирается курс литературы.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Таблицы могут быть представлены в демонстрационном (настенном) и индивидуально-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раздаточном вариантах, в полиграфических изданиях и на электронных носителях.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Современный урок по литературе должен быть оснащен компьютерными и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04CD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информационно-коммуникационными средствами, экранно-звуковыми пособиями,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техническими средствами обучения. Они ориентированы на организацию деятельностного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подхода к процессу обучения, формирование у учащихся потребности в чтении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художественной литературы, широкого культурного кругозора, а также общих учебных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умений, навыков и обобщенных способов деятельности. Материально-техническое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обеспечение учебного процесса дол ж но быть достаточным для эффективного решения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04CD">
        <w:rPr>
          <w:rFonts w:ascii="Times New Roman" w:hAnsi="Times New Roman"/>
          <w:sz w:val="24"/>
          <w:szCs w:val="24"/>
          <w:lang w:eastAsia="ru-RU"/>
        </w:rPr>
        <w:t>этих задач. Предлагаемые рекомендации выполняют функцию ориентира в создании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целостной среды, необходимой для реализации требований к уровню подготовки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выпускников на ступени общего образования. Настоящие требования могут быть уточнены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и дополнены применительно к специфике конкретных образовательных учреждений,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условиям их финансирования, а также исходя из последовательной разработки и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накопления собственной базы материально-технических средств обучения (в том числе в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виде мультимедийных продуктов, создаваемых учащимися, электронной библиотеки,</w:t>
      </w:r>
      <w:r w:rsidR="0018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видеотеки и т. п.).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Учебная техника и наглядные средства обучения помогают реализовать межпредметные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связи литературы с другими дисциплинами. Интерпретация литературного произведения в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других видах искусств (в иллюстрациях художников, в музыке, в киноверсии) позволяет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выйти за рамки художественно го произведения, найти общие точки соприкосновения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между литературой, живописью, графикой, архитектурой, музыкой, формирует культурный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кругозор и содействует глубокому пониманию литературного произведения. Слайды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(диапозитивы) по литературе, видеофильмы, рассказывающие о жизни и творчестве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писателей, представляющие литературные экскурсии, передают атмосферу жизни того или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иного художник;</w:t>
      </w:r>
      <w:r w:rsidRPr="00A604CD">
        <w:rPr>
          <w:rFonts w:ascii="Times New Roman" w:hAnsi="Times New Roman"/>
          <w:sz w:val="24"/>
          <w:szCs w:val="24"/>
          <w:lang w:eastAsia="ru-RU"/>
        </w:rPr>
        <w:t xml:space="preserve"> слова, формируют у ученика представление об историческом контексте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творчества писателя. Видеофильмы по основным разделам курса литературы могут быть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представлены в цифровом (компьютерном) виде.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СПИСОК ТЕХНИЧЕСКИХ СРЕДСТВ, НЕОБХОДИМЫХ В КАБИНЕТЕ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ЛИТЕРАТУРЫ: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1. Мультимедийный компьютер (технические требования: операционная система, привод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для чтения-записи компакт-дисков, аудио- и видеовходы/выходы, возможности выхода в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Интернет; оснащение акустическими колонками, микрофоном и наушниками; с пакетом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прикладных программ (текстовых, графических и презентационных).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2. Мультимедиапроектор (может входить в материально-техническое обеспечение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образовательного учреждения).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3. Средства телекоммуникации (электронная почта, локальная школьная сеть, выход в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Интернет; создаются в рамках материально-технического обеспечения всего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образовательного учреждения при наличии необходимых финансовых и технических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условий).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4. Сканер.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5. Принтер лазерный.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6. Копировальный аппарат (может вход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ить в материально-техническое  </w:t>
      </w:r>
      <w:r w:rsidRPr="00A604CD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образовательного учреждения).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7. Диапроектор или оверхэд (графопроектор).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8. Экран на штативе или навесной (минимальные размеры 1,25x1,25).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9. Видеоплеер, ВУО-плеер (видеомагнитофон).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 xml:space="preserve">10. Телевизор (диагональ не менее </w:t>
      </w:r>
      <w:smartTag w:uri="urn:schemas-microsoft-com:office:smarttags" w:element="metricconverter">
        <w:smartTagPr>
          <w:attr w:name="ProductID" w:val="72 см"/>
        </w:smartTagPr>
        <w:r w:rsidRPr="00A604CD">
          <w:rPr>
            <w:rFonts w:ascii="Times New Roman" w:hAnsi="Times New Roman"/>
            <w:sz w:val="24"/>
            <w:szCs w:val="24"/>
            <w:lang w:eastAsia="ru-RU"/>
          </w:rPr>
          <w:t>72 см</w:t>
        </w:r>
      </w:smartTag>
      <w:r w:rsidRPr="00A604CD">
        <w:rPr>
          <w:rFonts w:ascii="Times New Roman" w:hAnsi="Times New Roman"/>
          <w:sz w:val="24"/>
          <w:szCs w:val="24"/>
          <w:lang w:eastAsia="ru-RU"/>
        </w:rPr>
        <w:t>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lastRenderedPageBreak/>
        <w:t>11. Аудиоцентр (с воз</w:t>
      </w:r>
      <w:r w:rsidR="00786A80">
        <w:rPr>
          <w:rFonts w:ascii="Times New Roman" w:hAnsi="Times New Roman"/>
          <w:sz w:val="24"/>
          <w:szCs w:val="24"/>
          <w:lang w:eastAsia="ru-RU"/>
        </w:rPr>
        <w:t>можностью использования аудиоди</w:t>
      </w:r>
      <w:r w:rsidRPr="00A604CD">
        <w:rPr>
          <w:rFonts w:ascii="Times New Roman" w:hAnsi="Times New Roman"/>
          <w:sz w:val="24"/>
          <w:szCs w:val="24"/>
          <w:lang w:eastAsia="ru-RU"/>
        </w:rPr>
        <w:t>сков СОК).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РЕКОМЕНДУЕМЫЕ ИНФОРМАЦИОННЫЕ РЕСУРСЫ В ИНТЕРНЕТЕ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Универсальная энциклопедия «Википедия».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Универсальная энциклопедия «Кругосвет».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Энциклопедия «Рубрикой».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Электронные словари.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Справочно-информационный интернет-иортал «Русский язык».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Фундаментальная электронная библиотека «Русская литература и фольклор».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Мифологическая энциклопедия.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Мультимедийные обучающие программы могут быть ориентированы на систему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дистанционного обучения литературе.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ОБЪЕКТЫ ОБРАЗОВАТЕЛЬНЫХ ЭКСКУРСИЙ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Важными объектами литературной образовательной среды являются литературные и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литературно-мемориальные музеи и заповедники. Посещение школьниками мест,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связанных с жизнью и творчеством выдающихся писателей, становится заметным фактом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их личной биографии, сближает с писателями, обеспечивает личностно-переживаемое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чувство узнавания при чтении материалов о жизни и творчестве писателей, об истории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создания произведений классиков русской литературы и литераторов-земляков. Конечно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же, более сильное впечатление на школьников производит личное участие в экскурсионной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группе или индивидуальное посещение музея, но возможна и заочная экскурсия,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проведенная учителем по аудиовизуальным и печатным изобразительным материалам,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издаваемым крупными музеями, а также посещение официального сайта музея.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Традиционно образовательные литературные экскурсии проводятся в музеях, посвященных</w:t>
      </w:r>
      <w:r w:rsidR="00775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жизни и творчеству писателей-классиков, чье творчество изучается на уроках литературы: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В. Ломоносова </w:t>
      </w:r>
      <w:r w:rsidRPr="00A604CD">
        <w:rPr>
          <w:rFonts w:ascii="Times New Roman" w:hAnsi="Times New Roman"/>
          <w:sz w:val="24"/>
          <w:szCs w:val="24"/>
          <w:lang w:eastAsia="ru-RU"/>
        </w:rPr>
        <w:t>(Историко-мемориальный музей, с. Ломоносово Холмогорского р-на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Архангельской обл.; музей в Петербурге);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Г. Р. Державина </w:t>
      </w:r>
      <w:r w:rsidRPr="00A604CD">
        <w:rPr>
          <w:rFonts w:ascii="Times New Roman" w:hAnsi="Times New Roman"/>
          <w:sz w:val="24"/>
          <w:szCs w:val="24"/>
          <w:lang w:eastAsia="ru-RU"/>
        </w:rPr>
        <w:t>(музей Г. Р. Державина и русской словесности его времени в Петербурге);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С. Грибоедова </w:t>
      </w:r>
      <w:r w:rsidRPr="00A604CD">
        <w:rPr>
          <w:rFonts w:ascii="Times New Roman" w:hAnsi="Times New Roman"/>
          <w:sz w:val="24"/>
          <w:szCs w:val="24"/>
          <w:lang w:eastAsia="ru-RU"/>
        </w:rPr>
        <w:t>(историко-культурный и природный заповедник «Хмелита»; Смоленская</w:t>
      </w:r>
      <w:r w:rsidR="00953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обл.);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С. Пушкина </w:t>
      </w:r>
      <w:r w:rsidRPr="00A604CD">
        <w:rPr>
          <w:rFonts w:ascii="Times New Roman" w:hAnsi="Times New Roman"/>
          <w:sz w:val="24"/>
          <w:szCs w:val="24"/>
          <w:lang w:eastAsia="ru-RU"/>
        </w:rPr>
        <w:t>(Государственный музей, Москва; Музей-квартира на Арбате, Москва;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hAnsi="Times New Roman"/>
          <w:sz w:val="24"/>
          <w:szCs w:val="24"/>
          <w:lang w:eastAsia="ru-RU"/>
        </w:rPr>
        <w:t>Музей-квартира на Мойке, Петербург; Историко-литерат</w:t>
      </w:r>
      <w:r w:rsidR="00F03918">
        <w:rPr>
          <w:rFonts w:ascii="Times New Roman" w:hAnsi="Times New Roman"/>
          <w:sz w:val="24"/>
          <w:szCs w:val="24"/>
          <w:lang w:eastAsia="ru-RU"/>
        </w:rPr>
        <w:t>урный музей-заповедник, с. Боль</w:t>
      </w:r>
      <w:r w:rsidRPr="00A604CD">
        <w:rPr>
          <w:rFonts w:ascii="Times New Roman" w:hAnsi="Times New Roman"/>
          <w:sz w:val="24"/>
          <w:szCs w:val="24"/>
          <w:lang w:eastAsia="ru-RU"/>
        </w:rPr>
        <w:t>шие Вяземы Одинцовского р-на Московской обл.; мемориальный историко-литературный и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природно-ландшафтный музей-заповедник «Михаиловское», с. Михайловское Псковской</w:t>
      </w:r>
      <w:r w:rsidR="00775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обл.; литературно-мемориальный и природный музей-заповедник «Болдино», с. Большое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Болдино Нижегородской обл.; Музей-дача, литературно-мемориальный музей, г. Пушкин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(Царское Село); музей «Лицей», г. Пушкин (Царское Село); музей А. С. Пушкина в г.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Торжок и с. Берново Тверской обл. и др.);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Е. А. Баратынского </w:t>
      </w:r>
      <w:r w:rsidRPr="00A604CD">
        <w:rPr>
          <w:rFonts w:ascii="Times New Roman" w:hAnsi="Times New Roman"/>
          <w:sz w:val="24"/>
          <w:szCs w:val="24"/>
          <w:lang w:eastAsia="ru-RU"/>
        </w:rPr>
        <w:t>(Музей, Казань; историко-культурный и природно-ландшафтный</w:t>
      </w:r>
      <w:r w:rsidR="00775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>музей «Мураново»);</w:t>
      </w:r>
    </w:p>
    <w:p w:rsidR="00A604CD" w:rsidRPr="00A604CD" w:rsidRDefault="00A604CD" w:rsidP="00A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В. Г. Белинского </w:t>
      </w:r>
      <w:r w:rsidRPr="00A604CD">
        <w:rPr>
          <w:rFonts w:ascii="Times New Roman" w:hAnsi="Times New Roman"/>
          <w:sz w:val="24"/>
          <w:szCs w:val="24"/>
          <w:lang w:eastAsia="ru-RU"/>
        </w:rPr>
        <w:t>(Музей-усадьба, г. Белинский Пензенской обл.);</w:t>
      </w:r>
    </w:p>
    <w:p w:rsidR="007752C6" w:rsidRPr="007752C6" w:rsidRDefault="00A604CD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A604C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Ю. Лермонтова </w:t>
      </w:r>
      <w:r w:rsidRPr="00A604CD">
        <w:rPr>
          <w:rFonts w:ascii="Times New Roman" w:hAnsi="Times New Roman"/>
          <w:sz w:val="24"/>
          <w:szCs w:val="24"/>
          <w:lang w:eastAsia="ru-RU"/>
        </w:rPr>
        <w:t>(Дом-музей, Москва; Музей-заповедник, г.Пятигорск Ставропольского</w:t>
      </w:r>
      <w:r w:rsidR="00F0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4CD">
        <w:rPr>
          <w:rFonts w:ascii="Times New Roman" w:hAnsi="Times New Roman"/>
          <w:sz w:val="24"/>
          <w:szCs w:val="24"/>
          <w:lang w:eastAsia="ru-RU"/>
        </w:rPr>
        <w:t xml:space="preserve">края; музей-заповедник «Тарханы», с. Лермонтово Белинского р-на </w:t>
      </w:r>
      <w:r w:rsidRPr="007752C6">
        <w:rPr>
          <w:rFonts w:ascii="Times New Roman" w:hAnsi="Times New Roman"/>
          <w:sz w:val="24"/>
          <w:szCs w:val="24"/>
          <w:lang w:eastAsia="ru-RU"/>
        </w:rPr>
        <w:t>Пензенской обл.);</w:t>
      </w:r>
      <w:r w:rsidR="007752C6"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А. Фета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(Мемориальный музей, с. Воробьёвка Золотухинского р-на Курской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Н. А. Некрасова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(Мемориальный музей-квартира, Петербург; литературно-мемориальный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музей-заповедник «Карабиха», с. Карабиха Ярославской обл.; дом-музей Н. А. Некрасова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«Охотничий домик», г. Чудово Новгородской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И. С. Тургенева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(мемориальный и природный музей-заповедник «Спасское-Лутовиново»,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с. Спасское-Лутовиново Мценского р-на Орловской обл.; Литературный музей И. С.Тургенева, г. Орёл);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lastRenderedPageBreak/>
        <w:t xml:space="preserve">А. Н. Островского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(Дом-музей, историко-мемориальный и театральный музей, Москва;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литературно-мемориальный и природный музей-запове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дник «Щелыково», с. Щелыково Ко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стромской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Ф. М. Достоевского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(Музей-квартира, Москва; Литературно-мемориальный музей,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Петербург; Литературный музей, г. Новокузнецк Кемеровской обл.; Литературный музей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им. Ф. М. Достоевского, г. Омск; Дом-музей, г. Старая Русса Новгородской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Н. С. Лескова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(Дом-музей, г. Орёл);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К. Толстого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(Литературно-мемориальный музей, с. Красный Рог Почепского р-на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Брянской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Е. Салтыкова-Щедрина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(Музей, г. Тверь; Дом-музей, г. Вятка; Музей, с. Спас-Угол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Талдомского р-на Московской обл.);</w:t>
      </w:r>
    </w:p>
    <w:p w:rsid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Л. Н. Толстого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(Музей, Москва; музей-усадьба «Хамовники», Москва; музей-усадьба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«Ясная Поляна», Щекинкий р-н Тульской обл.; Музей,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же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лезнодорожная    станция Лев 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Тол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стой (бывш. Астапово) Липецкой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П. Чехова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(Дом-музей, Москва;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Литературный музей, музей «Домик Чехова»,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 музей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«Лавка Чеховых» в составе Таганрогского литературного и историко-архитектурного музея-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заповедника; Литературно-мемориальный музей-заповедник, с. Мелихово Чеховского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р-на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Московской обл.; Музей писем А. П. Чехова, г. Чехов Московской обл.;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историко-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литературный музей «Чехов и Сахалин», г. Александровск-Сахалинский);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И. А. Бунина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(Литературно-мемориальный музей, г. Елец; Музей, г. Орёл);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И. Куприна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(Музей, с, Наровчат Пензенской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Горького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(Литературный музей, Москва; Мемориальный музей-квартира, Москва;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Литературно-мемориальный музей, г. Казань;</w:t>
      </w:r>
      <w:r w:rsidR="00041293"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 Литературный музей (филиал — «Домик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Каширина»), г. Нижний Новгород);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А. А. Ахматовой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(«Фонтанный дом» (усадьба Шереметевых), Петербург);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А. А. Блока</w:t>
      </w:r>
      <w:r w:rsidR="0004129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    </w:t>
      </w: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(историко-литературный и природный </w:t>
      </w:r>
      <w:r w:rsidR="00041293">
        <w:rPr>
          <w:rFonts w:ascii="Times New Roman" w:eastAsia="Times New Roman,Bold" w:hAnsi="Times New Roman"/>
          <w:sz w:val="24"/>
          <w:szCs w:val="24"/>
          <w:lang w:eastAsia="ru-RU"/>
        </w:rPr>
        <w:t xml:space="preserve">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музей-заповедник «Шахматове»,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Солнечногорский р-н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Московской обл.; Музей-квартира, Петербург);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Ф. И. Тютчева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(Литературно-мемориальный музей, с. Овстуг Жуковского р-на Брянской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обл.; историко-культурный и природно-ландшафтный музей «Мураново»);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С. А. Есенина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(Музей-заповедник, с. Константиново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Рыбновского р-на Рязанской обл.;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Мемориальный музей, Москва);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В. В. Маяковского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(Музей, Москва); </w:t>
      </w: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Б. Л. Пастернака 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(Дом-музей, пос. Переделкино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Одинцовского р-на Московской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М. Пришвина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(Дом-музей, д. Дунино Одинцовского р-на Московской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И. Цветаевой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(Музей-квартира, Москва; Цветаевский мемориальный комплекс,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 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 г.Елабуга, республика Татарстан);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М. А. Шолохова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(Музей-заповедник, станица Вешенская Ростовской обл.);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В. М. Шукшина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(Историко-мемориальный музей-заповедник, с. Сростки Бийского р-на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Алтайского края);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В. П. Астафьева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(Красноярский литературный музей им. В. П. Астафьева; Библиотека-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музей В. П. Астафьева, с. Овсянка Красноярского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края; Литературный музей, г. Чу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совой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Пермской обл.).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Объектами образовательных экскурсий при изучении школьного курса литературы могут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стать музеи писателей, чьи произведения вошли в круг детского чтения (П. П. Бажова в</w:t>
      </w:r>
      <w:r w:rsidR="002566B8">
        <w:rPr>
          <w:rFonts w:ascii="Times New Roman" w:eastAsia="Times New Roman,Bold" w:hAnsi="Times New Roman"/>
          <w:sz w:val="24"/>
          <w:szCs w:val="24"/>
          <w:lang w:eastAsia="ru-RU"/>
        </w:rPr>
        <w:t xml:space="preserve">  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 г.</w:t>
      </w:r>
      <w:r w:rsidR="002566B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Екатеринбурге, А. П. Гайдара в Арзамасе, А. С. Грина в г. Кирове и др.), литературные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экспозиции местных краеведческих музеев, областные, краевые, городские художественные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музеи.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ЛИНИИ УЧЕБНО-МЕТОДИЧЕСКИХ КОМПЛЕКТОВ, ОБЕСПЕЧИВАЮЩИХ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ПРОЦЕСС ЛИТЕРАТУРНОГО ОБРАЗОВАНИЯ ПО ДАННОЙ ПРОГРАММЕ 5-9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КЛАССЫ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Учебники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1. </w:t>
      </w: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Журавлёв В. П., Коровин В. И.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 5 кл. Учеб. В 2 ч. — М.: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2. </w:t>
      </w: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Полухина В. П.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и др. Литература. 6 кл. Учеб. В 2 ч. / Под ред. В. Я. Коровиной. — М.: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3. </w:t>
      </w: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Литература. 7кл. Учеб. В 2ч.- М.: Просвещение,2014.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4. Коровина В. Я., Журавлёв Б. П., Коровин Б. И.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Литература. 8 кл. Учеб. В 2 ч. —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М.: 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5. </w:t>
      </w: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Журавлёв В. П., Збарский И. С., Коровин В. И.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Литература. 9 кл.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Учеб. В 2 ч. — М.: 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Учебные пособия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Ко ровин В. И., Журавлёв В. П.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Читаем, думаем, спорим...: Дидактические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материалы: 5 кл. — М.: 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Фонохрестоматия к учеб. «Литература. 5 кл.» (формат МРЗ). — М.: Аудио-школа: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Полухина В. П.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Читаем, думаем, спорим...: Дидактические материалы: 6 кл. — М.: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Фонохрестоматия к учеб. «Литература. 6 кл.» (формат МРЗ). — М.: Аудиошкола; Про-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Читаем, думаем, спорим...: Дидактические материалы: 7 кл. — М.: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Учебные пособия 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Фонохрестоматия к учеб. «Литература.7кл.» (формат МРЗ). —М.: Аудиошкола: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Журавлёв В.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 xml:space="preserve">77., </w:t>
      </w: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 В. И.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Читаем, думаем , спорим. . . 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Дидактические материалы: 8 кл. — М.: 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Фонохрестоматия к учеб. «Литература. 8 кл.» (формат МРЗ). —М.: Аудиошкола: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Коровин В. И., Збарский И. С.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Читаем, думаем, спорим...: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Дидактические материалы: 9 кл. — М.:Просвещение,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Литература: 9 кл.: Хрестоматия / сост. В. Я. Коровина, В. П. Журавлёв, В. И. Коровин.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- М.: 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Фонохрестоматия к учеб. &lt;Литература. 9 кл. (формат МРЗ). — М.: Аудиошкола: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Методические пособия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Коровина В. Я., Збарский И. С.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Литература: 5 кл.: Метод, советы.— М.: Просвещение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Ерёмина О. А.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Уроки литературы в 5 классе: Кн. для учителя- — М.: Просвещение,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Полухина В. П. </w:t>
      </w: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и др. Литература: бкл.: Метод, советы /</w:t>
      </w:r>
      <w:r w:rsidR="002566B8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Под ред. В. Я. Коровиной. — М.</w:t>
      </w:r>
    </w:p>
    <w:p w:rsidR="007752C6" w:rsidRPr="007752C6" w:rsidRDefault="007752C6" w:rsidP="007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752C6">
        <w:rPr>
          <w:rFonts w:ascii="Times New Roman" w:eastAsia="Times New Roman,Bold" w:hAnsi="Times New Roman"/>
          <w:sz w:val="24"/>
          <w:szCs w:val="24"/>
          <w:lang w:eastAsia="ru-RU"/>
        </w:rPr>
        <w:t>Просвещение,</w:t>
      </w:r>
    </w:p>
    <w:p w:rsidR="002566B8" w:rsidRPr="002566B8" w:rsidRDefault="007752C6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 xml:space="preserve">Ерёмина О. А. </w:t>
      </w:r>
      <w:r w:rsidRPr="002566B8">
        <w:rPr>
          <w:rFonts w:ascii="Times New Roman" w:eastAsia="Times New Roman,Bold" w:hAnsi="Times New Roman"/>
          <w:sz w:val="24"/>
          <w:szCs w:val="24"/>
          <w:lang w:eastAsia="ru-RU"/>
        </w:rPr>
        <w:t>Уроки литературы в 6 классе: Кн. для учителя. — М.: Просвещение</w:t>
      </w:r>
      <w:r w:rsidR="00137889" w:rsidRPr="00137889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2566B8" w:rsidRPr="002566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Коровина В. Я. </w:t>
      </w:r>
      <w:r w:rsidR="002566B8" w:rsidRPr="002566B8">
        <w:rPr>
          <w:rFonts w:ascii="Times New Roman" w:hAnsi="Times New Roman"/>
          <w:sz w:val="24"/>
          <w:szCs w:val="24"/>
          <w:lang w:eastAsia="ru-RU"/>
        </w:rPr>
        <w:t>Литература: 7 кл.: Метод, советы. — М.: Просвещение,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566B8">
        <w:rPr>
          <w:rFonts w:ascii="Times New Roman" w:hAnsi="Times New Roman"/>
          <w:sz w:val="24"/>
          <w:szCs w:val="24"/>
          <w:lang w:eastAsia="ru-RU"/>
        </w:rPr>
        <w:t xml:space="preserve">Методические пособия </w:t>
      </w: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Кутейникова </w:t>
      </w:r>
      <w:r w:rsidRPr="002566B8">
        <w:rPr>
          <w:rFonts w:ascii="Times New Roman" w:hAnsi="Times New Roman"/>
          <w:sz w:val="24"/>
          <w:szCs w:val="24"/>
          <w:lang w:eastAsia="ru-RU"/>
        </w:rPr>
        <w:t xml:space="preserve">77. </w:t>
      </w: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>Е.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sz w:val="24"/>
          <w:szCs w:val="24"/>
          <w:lang w:eastAsia="ru-RU"/>
        </w:rPr>
        <w:t>Уроки литературы в 7 классе: Кн. Для учителя. — М.: Просвещение,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Коровина В. Я., Збарский И. С. </w:t>
      </w:r>
      <w:r w:rsidRPr="002566B8">
        <w:rPr>
          <w:rFonts w:ascii="Times New Roman" w:hAnsi="Times New Roman"/>
          <w:sz w:val="24"/>
          <w:szCs w:val="24"/>
          <w:lang w:eastAsia="ru-RU"/>
        </w:rPr>
        <w:t>Литература: 8 кл.: Метод. советы / Под ред. В. И.Коровина. —М.: Просвещение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>Кутейникова Н. Е.</w:t>
      </w:r>
      <w:r w:rsidRPr="002566B8">
        <w:rPr>
          <w:rFonts w:ascii="Times New Roman" w:hAnsi="Times New Roman"/>
          <w:sz w:val="24"/>
          <w:szCs w:val="24"/>
          <w:lang w:eastAsia="ru-RU"/>
        </w:rPr>
        <w:t>Уроки литературы в 8 классе: Кн. Для учителя. — М.: Просвещение,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Коровина В. Я., Збарский И. С., Коровин В. И. </w:t>
      </w:r>
      <w:r w:rsidRPr="002566B8">
        <w:rPr>
          <w:rFonts w:ascii="Times New Roman" w:hAnsi="Times New Roman"/>
          <w:sz w:val="24"/>
          <w:szCs w:val="24"/>
          <w:lang w:eastAsia="ru-RU"/>
        </w:rPr>
        <w:t>Литература: 9кл.: Метод, советы.— М.: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sz w:val="24"/>
          <w:szCs w:val="24"/>
          <w:lang w:eastAsia="ru-RU"/>
        </w:rPr>
        <w:t xml:space="preserve">Просвещение, 2003. </w:t>
      </w:r>
      <w:r w:rsidRPr="002566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Беляева Н. В., Ерёмина О. А. </w:t>
      </w:r>
      <w:r w:rsidRPr="002566B8">
        <w:rPr>
          <w:rFonts w:ascii="Times New Roman" w:hAnsi="Times New Roman"/>
          <w:sz w:val="24"/>
          <w:szCs w:val="24"/>
          <w:lang w:eastAsia="ru-RU"/>
        </w:rPr>
        <w:t>Уроки литературы в 9 классе: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6B8">
        <w:rPr>
          <w:rFonts w:ascii="Times New Roman" w:hAnsi="Times New Roman"/>
          <w:sz w:val="24"/>
          <w:szCs w:val="24"/>
          <w:lang w:eastAsia="ru-RU"/>
        </w:rPr>
        <w:t>Кн. для</w:t>
      </w:r>
    </w:p>
    <w:p w:rsidR="002566B8" w:rsidRPr="002566B8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6B8">
        <w:rPr>
          <w:rFonts w:ascii="Times New Roman" w:hAnsi="Times New Roman"/>
          <w:sz w:val="24"/>
          <w:szCs w:val="24"/>
          <w:lang w:eastAsia="ru-RU"/>
        </w:rPr>
        <w:t>учителя. - М.: Просвещение,</w:t>
      </w:r>
    </w:p>
    <w:p w:rsidR="002566B8" w:rsidRPr="005B4762" w:rsidRDefault="002566B8" w:rsidP="002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4762">
        <w:rPr>
          <w:rFonts w:ascii="Times New Roman" w:hAnsi="Times New Roman"/>
          <w:b/>
          <w:sz w:val="24"/>
          <w:szCs w:val="24"/>
          <w:lang w:eastAsia="ru-RU"/>
        </w:rPr>
        <w:t>2.2.2.3. МАТЕМАТИКА</w:t>
      </w:r>
    </w:p>
    <w:p w:rsidR="00E831F4" w:rsidRDefault="00B4542D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831F4" w:rsidRPr="002566B8">
        <w:rPr>
          <w:rFonts w:ascii="Times New Roman" w:hAnsi="Times New Roman"/>
          <w:sz w:val="24"/>
          <w:szCs w:val="24"/>
          <w:lang w:eastAsia="ru-RU"/>
        </w:rPr>
        <w:t xml:space="preserve">рограмма составлена на основе </w:t>
      </w:r>
      <w:r w:rsidR="00E831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831F4" w:rsidRPr="002566B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Федерального государственного</w:t>
      </w:r>
      <w:r w:rsidR="00E831F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="00E831F4" w:rsidRPr="002566B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образовательного стандарта основного общего образования </w:t>
      </w:r>
      <w:r w:rsidR="00E831F4" w:rsidRPr="002566B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E831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831F4" w:rsidRPr="002566B8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E831F4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примерных программ по учебным предметам (Математика 5-9 классы. М.:   Просвещение).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Она полностью отражает базовый уровень подготовки школьников. Программа конкретизирует содержание тем образовательного стандарта и дает распределение учебных  часов по разделам курса.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 в виде следующих учебных курсов: 5 - 6 класс – «Математика», 7 - 9 класс – «Алгебра» и «Геометрия». Общее количество уроков в неделю с 5 по 9 класс составляет 25 часов (5 - 6 класс – по 5 часов в неделю, 7 - 9 класс – алгебра по 3 часа в неделю, геометрия– по 2 часа в неделю.)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преподавания математики в основной школе используются следующие виды учебной деятельности: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развитие идей, проведение экспериментов, обобщения, постановки и формулирования новых задач.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поиска, анализа и классификации информации, использования разнообразных информационных источников, включая учебную и справочную литературу.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ясного, точного, грамотного изложения своих мыслей в устной и письменной речи,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на уроках проводится в следующих видах и формах: повторение и контроль теоретического материала; разбор и анализ домашнего задания; устный счет;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математический диктант; тесты; индивидуальные задания по карточкам. Курс строится на индуктивной основе с привлечением элементов дедуктивных рассуждений. Данная  </w:t>
      </w:r>
      <w:r w:rsidRPr="008E2E48">
        <w:rPr>
          <w:rFonts w:ascii="Times New Roman" w:hAnsi="Times New Roman"/>
          <w:sz w:val="24"/>
          <w:szCs w:val="24"/>
          <w:lang w:eastAsia="ru-RU"/>
        </w:rPr>
        <w:t>рабочая программа подразумевает очную форму обучения, личностно-ориентированную модель обучения.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В создавшихся условиях современности естественным стало по</w:t>
      </w:r>
      <w:r>
        <w:rPr>
          <w:rFonts w:ascii="Times New Roman" w:hAnsi="Times New Roman"/>
          <w:sz w:val="24"/>
          <w:szCs w:val="24"/>
          <w:lang w:eastAsia="ru-RU"/>
        </w:rPr>
        <w:t>явление разнообразных личностно</w:t>
      </w:r>
      <w:r w:rsidRPr="008E2E48">
        <w:rPr>
          <w:rFonts w:ascii="Times New Roman" w:hAnsi="Times New Roman"/>
          <w:sz w:val="24"/>
          <w:szCs w:val="24"/>
          <w:lang w:eastAsia="ru-RU"/>
        </w:rPr>
        <w:t>-ориентированных технологий. Среди разнообразных  направлений новых педагогических технологий, на мой взгляд, наиболее адекватными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поставленным целям и наиболее универсальными для реализации рабочей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являются обучение в сотрудничестве, игровые технологии и дифференцированный подход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обучению. Промежуточный контроль в рабочей программе проводится в 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самостоятельных работ, математических диктантов, практических работ, контрольных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работ, взаимоконтроля; итоговая аттестация – согласно Уставу 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E2E4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Математическое образование является обязательной и неотъемлемой частью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образования на всех ступенях школы. Обучение математике в основной школе направлено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на достижение следующих целей: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E2E4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1) в направлении личностного развития: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формирование представлений о математике как части общечеловеческой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о значимости математики в развитии цивилизации и современного общества;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развитие логического и критического мышления, культуры речи, способности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умственному эксперименту;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формирование интеллектуальной честности и объективности, способности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преодолению мыслительных стереотипов, вытекающих из обыденного опыта;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воспитание качеств личности, обеспечивающих социальную мобильность,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способность принимать самостоятельные решения;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формирование качеств мышления, необходимых для адаптации в современном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информационном обществе;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E2E4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2) в метапредметном направлении: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lastRenderedPageBreak/>
        <w:t>- развитие представлений о математике как форме описания и методе познания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действительности, создание условий для приобретения первоначального опыта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математического моделирования;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формирование общих способов интеллектуальной деятельности, характерных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математики и являющихся основой познавательной культуры, значимой для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сфер человеческой деятельности;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E2E4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3) в предметном направлении: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овладение математическими знаниями и умениями, необходимыми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продолжения образования, изучения смежных дисциплин, применения в повседневной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жизни;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- создание фундамента для математического развития, формирования механизмов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мышления, характерных для математической деятельности.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Содержание математического образования </w:t>
      </w:r>
      <w:r w:rsidRPr="008E2E48">
        <w:rPr>
          <w:rFonts w:ascii="Times New Roman" w:hAnsi="Times New Roman"/>
          <w:sz w:val="24"/>
          <w:szCs w:val="24"/>
          <w:lang w:eastAsia="ru-RU"/>
        </w:rPr>
        <w:t>в основной школе формируется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основе фундаментального ядра школьного математического образования. В программе оно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представлено в виде совокупности содержательных разделов, конкретизирующих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соответствующие блоки фундаментального ядра применительно к основной школе.</w:t>
      </w:r>
    </w:p>
    <w:p w:rsidR="00E831F4" w:rsidRPr="008E2E48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Программа регламентирует объем материала, обязательного для изучения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школе, а также дает примерное его распределение между 5 - 6 и 7 - 9 классами.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E48">
        <w:rPr>
          <w:rFonts w:ascii="Times New Roman" w:hAnsi="Times New Roman"/>
          <w:sz w:val="24"/>
          <w:szCs w:val="24"/>
          <w:lang w:eastAsia="ru-RU"/>
        </w:rPr>
        <w:t>Содержание математического образования в основной школе включает следующие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разделы: арифметика, алгебра, функции, вероятность и статистика, геометрия. Наряду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этим в него включены два дополнительных раздела: логика и множества, математика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>историческом развитии, что связано с реализацией целей общеинтеллектуального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E48">
        <w:rPr>
          <w:rFonts w:ascii="Times New Roman" w:hAnsi="Times New Roman"/>
          <w:sz w:val="24"/>
          <w:szCs w:val="24"/>
          <w:lang w:eastAsia="ru-RU"/>
        </w:rPr>
        <w:t xml:space="preserve">общекультурного развития учащихся. </w:t>
      </w:r>
      <w:r>
        <w:rPr>
          <w:rFonts w:ascii="Times New Roman" w:hAnsi="Times New Roman"/>
          <w:sz w:val="24"/>
          <w:szCs w:val="24"/>
          <w:lang w:eastAsia="ru-RU"/>
        </w:rPr>
        <w:t>Содержание каждого из этих разделов</w:t>
      </w:r>
      <w:r w:rsidRPr="00695B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разворачивается в     содержательно-методическую линию, пронизывающую все основные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разделы содержания математического образования на данной   ступени обучения.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Содержание раздела «Арифметика» </w:t>
      </w:r>
      <w:r w:rsidRPr="000F549A">
        <w:rPr>
          <w:rFonts w:ascii="Times New Roman" w:hAnsi="Times New Roman"/>
          <w:sz w:val="24"/>
          <w:szCs w:val="24"/>
          <w:lang w:eastAsia="ru-RU"/>
        </w:rPr>
        <w:t>служит базой для дальнейшего изучения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учащимися математики, способствует развитию их логического мышления, формированию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умения пользоваться алгоритмами, а также приобретению практических навыков,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необходимых в повседневной жизни. Развитие понятия о числе в основной школе связано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рациональными и иррациональными числами, формированием первичных представлений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действительном числе. Завершение числовой линии (систематизация сведений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действительных числах, о комплексных числах), так же как и более сложные вопросы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арифметики (алгоритм Евклида, основная теорема арифметики), отнесено к ступени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среднего (полного) образования.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Содержание раздела «Алгебра» </w:t>
      </w:r>
      <w:r w:rsidRPr="000F549A">
        <w:rPr>
          <w:rFonts w:ascii="Times New Roman" w:hAnsi="Times New Roman"/>
          <w:sz w:val="24"/>
          <w:szCs w:val="24"/>
          <w:lang w:eastAsia="ru-RU"/>
        </w:rPr>
        <w:t>направлено на формирование у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математического аппарата для решения задач из разных разделов математики, смежных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предметов, окружающей реальности. Язык алгебры подчеркивает значение математики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языка для построения математических моделей процессов и явлений реального мира.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задачи изучения алгебры входят также развитие алгоритмического мышления,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необходимого, в частности, для усвоения курса информатики, овладения навыками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дедуктивных рассуждений. Преобразование символьных форм вносит специфический вклад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в развитие воображения учащихся, их способностей к математическому творчеству.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основной школе материал группируется вокруг рациональных выражений, а вопросы,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связанные с иррациональными выражениями, с тригонометрическими функциями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преобразованиями, входят в содержание курса математики на старшей ступени обучения в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школе.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Раздел «Вероятность и статистика» </w:t>
      </w:r>
      <w:r w:rsidRPr="000F549A">
        <w:rPr>
          <w:rFonts w:ascii="Times New Roman" w:hAnsi="Times New Roman"/>
          <w:sz w:val="24"/>
          <w:szCs w:val="24"/>
          <w:lang w:eastAsia="ru-RU"/>
        </w:rPr>
        <w:t>— обязательный компонент школьного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образования, усиливающий его прикладное и практическое значение. Этот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необходим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 для формирования у учащихся функциональной грамотности —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умений воспринимать и критически анализировать информацию, представленную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различных формах, понимать вероятностный характер многих реальных зависимостей,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проводить простейшие вероятностные расчеты. Изучение основ комбинаторики позволит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учащимся рассматривать случаи, осуществлять перебор и подсчет числа вариантов, в том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 в простейших прикладных задачах.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lastRenderedPageBreak/>
        <w:t>При изучении статистики и вероятности расширяются представления о современной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картине мира и методах его исследования, формируется понимание роли статистики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источника социально значимой информации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 и закладываются основы вероятностного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мышления.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 xml:space="preserve">Цель содержания </w:t>
      </w:r>
      <w:r w:rsidRPr="000F549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раздела «Геометрия» </w:t>
      </w:r>
      <w:r w:rsidRPr="000F549A">
        <w:rPr>
          <w:rFonts w:ascii="Times New Roman" w:hAnsi="Times New Roman"/>
          <w:sz w:val="24"/>
          <w:szCs w:val="24"/>
          <w:lang w:eastAsia="ru-RU"/>
        </w:rPr>
        <w:t>— развить у учащихся пространственное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воображение и логическое мышление путем систематического изучения свойств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геометрических фигур на плоскости и в пространстве и применения этих свойств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решении задач вычислительного и конструктивного характера. Существенная роль при этом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отводится развитию геометрической интуиции. Сочетание наглядности со строгостью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является неотъемлемой частью геометрических знаний. Материал, относящийся к блокам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«Координаты» и «Векторы», в значительной степени несет в себе межпредметные знания,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которые находят применение как в различных математических дисциплинах, так и всмежных предметах.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В основе содержания обучения математике лежит овладение учащимися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следующими видами компетенций: предметной, коммуникативной, организационной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общекультурной. В соответствии с этими видами компетенций нами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F549A">
        <w:rPr>
          <w:rFonts w:ascii="Times New Roman" w:hAnsi="Times New Roman"/>
          <w:sz w:val="24"/>
          <w:szCs w:val="24"/>
          <w:lang w:eastAsia="ru-RU"/>
        </w:rPr>
        <w:t>выделены главные</w:t>
      </w:r>
    </w:p>
    <w:p w:rsidR="00E831F4" w:rsidRPr="000F549A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hAnsi="Times New Roman"/>
          <w:sz w:val="24"/>
          <w:szCs w:val="24"/>
          <w:lang w:eastAsia="ru-RU"/>
        </w:rPr>
        <w:t>содержательно-целевые направления (линии) развития учащихся средствами предмета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«Математика».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49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Предметная компетенция. </w:t>
      </w:r>
      <w:r w:rsidRPr="000F549A">
        <w:rPr>
          <w:rFonts w:ascii="Times New Roman" w:hAnsi="Times New Roman"/>
          <w:sz w:val="24"/>
          <w:szCs w:val="24"/>
          <w:lang w:eastAsia="ru-RU"/>
        </w:rPr>
        <w:t>Под предметной компетенцией понимается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49A">
        <w:rPr>
          <w:rFonts w:ascii="Times New Roman" w:hAnsi="Times New Roman"/>
          <w:sz w:val="24"/>
          <w:szCs w:val="24"/>
          <w:lang w:eastAsia="ru-RU"/>
        </w:rPr>
        <w:t>осведомлённость школьников о системе основных математических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F549A">
        <w:rPr>
          <w:rFonts w:ascii="Times New Roman" w:hAnsi="Times New Roman"/>
          <w:sz w:val="24"/>
          <w:szCs w:val="24"/>
          <w:lang w:eastAsia="ru-RU"/>
        </w:rPr>
        <w:t xml:space="preserve"> представлений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 овладение     ими необходимыми     предметными умениями. Формируются  следующие    образующие эту компетенцию представления: о          математическом языке как       средстве выражения математических законов, закономерностей и т.д.;  о 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Коммуникативная компетенция. </w:t>
      </w:r>
      <w:r w:rsidRPr="00BD1F70">
        <w:rPr>
          <w:rFonts w:ascii="Times New Roman" w:hAnsi="Times New Roman"/>
          <w:sz w:val="24"/>
          <w:szCs w:val="24"/>
          <w:lang w:eastAsia="ru-RU"/>
        </w:rPr>
        <w:t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Организационная компетенция. 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     </w:t>
      </w:r>
      <w:r w:rsidRPr="00BD1F70">
        <w:rPr>
          <w:rFonts w:ascii="Times New Roman" w:hAnsi="Times New Roman"/>
          <w:sz w:val="24"/>
          <w:szCs w:val="24"/>
          <w:lang w:eastAsia="ru-RU"/>
        </w:rPr>
        <w:t>Под организационной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 компетенцией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>понимается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сформированность умения самостоятельно находить и присваивать необходимые учащимся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>новые знания. Формируются следующие образующие эту компетенцию умения: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>самостоятельно ставить учебную задачу (цель), разбивать её на составные части, 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которых будет основываться процесс её решения, анализировать результат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F70">
        <w:rPr>
          <w:rFonts w:ascii="Times New Roman" w:hAnsi="Times New Roman"/>
          <w:sz w:val="24"/>
          <w:szCs w:val="24"/>
          <w:lang w:eastAsia="ru-RU"/>
        </w:rPr>
        <w:t>действия,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выявлять допущенные ошибки и неточности, исправлять их и представлять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 полученный</w:t>
      </w: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результат в форме, легко доступной для восприятия других людей.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Общекультурная компетенция. </w:t>
      </w:r>
      <w:r w:rsidRPr="00BD1F70">
        <w:rPr>
          <w:rFonts w:ascii="Times New Roman" w:hAnsi="Times New Roman"/>
          <w:sz w:val="24"/>
          <w:szCs w:val="24"/>
          <w:lang w:eastAsia="ru-RU"/>
        </w:rPr>
        <w:t>Под общекультурной компетенцией понимается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осведомленность школьников о математике как элементе общечеловеческой культуры,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F70">
        <w:rPr>
          <w:rFonts w:ascii="Times New Roman" w:hAnsi="Times New Roman"/>
          <w:sz w:val="24"/>
          <w:szCs w:val="24"/>
          <w:lang w:eastAsia="ru-RU"/>
        </w:rPr>
        <w:t>её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 xml:space="preserve">месте в системе других наук, а также её роли в развитии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представлений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человечества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F70">
        <w:rPr>
          <w:rFonts w:ascii="Times New Roman" w:hAnsi="Times New Roman"/>
          <w:sz w:val="24"/>
          <w:szCs w:val="24"/>
          <w:lang w:eastAsia="ru-RU"/>
        </w:rPr>
        <w:t>о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целостной картине мира. Формируются следующие образующие эту компетенцию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F70">
        <w:rPr>
          <w:rFonts w:ascii="Times New Roman" w:hAnsi="Times New Roman"/>
          <w:sz w:val="24"/>
          <w:szCs w:val="24"/>
          <w:lang w:eastAsia="ru-RU"/>
        </w:rPr>
        <w:t>представления: об уровне развития математики на разных исторических этапах; о высокой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практической значимости математики с точки зрения создания и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 материальной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 xml:space="preserve">культуры человечества, а также о важной роли математики с точки зрения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F70">
        <w:rPr>
          <w:rFonts w:ascii="Times New Roman" w:hAnsi="Times New Roman"/>
          <w:sz w:val="24"/>
          <w:szCs w:val="24"/>
          <w:lang w:eastAsia="ru-RU"/>
        </w:rPr>
        <w:t>формировании</w:t>
      </w:r>
    </w:p>
    <w:p w:rsidR="00E831F4" w:rsidRPr="00BD1F70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F70">
        <w:rPr>
          <w:rFonts w:ascii="Times New Roman" w:hAnsi="Times New Roman"/>
          <w:sz w:val="24"/>
          <w:szCs w:val="24"/>
          <w:lang w:eastAsia="ru-RU"/>
        </w:rPr>
        <w:t>таких важнейших черт личности,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 независимость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D1F70">
        <w:rPr>
          <w:rFonts w:ascii="Times New Roman" w:hAnsi="Times New Roman"/>
          <w:sz w:val="24"/>
          <w:szCs w:val="24"/>
          <w:lang w:eastAsia="ru-RU"/>
        </w:rPr>
        <w:t xml:space="preserve"> критичность мышления, воля и</w:t>
      </w:r>
    </w:p>
    <w:p w:rsidR="00E831F4" w:rsidRPr="001141E4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141E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Учебно-методический комплект, обеспечивающий реализацию рабочей программы по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1141E4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математике для 5 – 9 классов, включает:</w:t>
      </w:r>
    </w:p>
    <w:p w:rsidR="00E831F4" w:rsidRPr="001141E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1141E4">
        <w:rPr>
          <w:rFonts w:ascii="Times New Roman" w:eastAsia="Times New Roman,Bold" w:hAnsi="Times New Roman"/>
          <w:b/>
          <w:bCs/>
          <w:i/>
          <w:iCs/>
          <w:sz w:val="24"/>
          <w:szCs w:val="24"/>
          <w:lang w:eastAsia="ru-RU"/>
        </w:rPr>
        <w:t>учебные пособия для учащихся:</w:t>
      </w:r>
    </w:p>
    <w:p w:rsidR="00E831F4" w:rsidRPr="008F4303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1E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1141E4">
        <w:rPr>
          <w:rFonts w:ascii="Times New Roman" w:hAnsi="Times New Roman"/>
          <w:sz w:val="24"/>
          <w:szCs w:val="24"/>
          <w:lang w:eastAsia="ru-RU"/>
        </w:rPr>
        <w:t xml:space="preserve"> Математика 5 класс:</w:t>
      </w:r>
      <w:r w:rsidRPr="00114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537">
        <w:rPr>
          <w:rFonts w:ascii="Times New Roman" w:eastAsia="Times New Roman" w:hAnsi="Times New Roman"/>
          <w:sz w:val="24"/>
          <w:szCs w:val="24"/>
          <w:lang w:eastAsia="ru-RU"/>
        </w:rPr>
        <w:t>В.Г.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537">
        <w:rPr>
          <w:rFonts w:ascii="Times New Roman" w:eastAsia="Times New Roman" w:hAnsi="Times New Roman"/>
          <w:sz w:val="24"/>
          <w:szCs w:val="24"/>
          <w:lang w:eastAsia="ru-RU"/>
        </w:rPr>
        <w:t>Дорофеев, И. Ф. Шарыгин,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537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537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537">
        <w:rPr>
          <w:rFonts w:ascii="Times New Roman" w:eastAsia="Times New Roman" w:hAnsi="Times New Roman"/>
          <w:sz w:val="24"/>
          <w:szCs w:val="24"/>
          <w:lang w:eastAsia="ru-RU"/>
        </w:rPr>
        <w:t>Е.А. Бунимович, Л.В. Кузнецова, С.С. Минаева, Л.О. Рослова</w:t>
      </w:r>
      <w:r w:rsidRPr="001141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F4303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Федерации, издание «Просвещение», 2015г</w:t>
      </w:r>
    </w:p>
    <w:p w:rsidR="00E831F4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F4303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«Математика 6» В.Г.Дорофеев, И. Ф. Шарыгин,  С. Б.Суворова,  Е.А. Бунимович, Л.В. Кузнецова, С.С. Минаева, Л.О. Рослова. Рекомендовано Министерством образования и науки Российской Федерации, издание «Просвещение», 2015г</w:t>
      </w:r>
    </w:p>
    <w:p w:rsidR="00E831F4" w:rsidRPr="008F4303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Математика 6 класс: Н.Я. Виленкин, В.И. Жохов, А.С. Чесноков, С.И. Шварцбург, издание «Просвещение» , 2013 г.</w:t>
      </w:r>
    </w:p>
    <w:p w:rsidR="00E831F4" w:rsidRPr="008F4303" w:rsidRDefault="00E831F4" w:rsidP="00E83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4.«Алгебра -7»   </w:t>
      </w:r>
      <w:r w:rsidRPr="008F4303">
        <w:rPr>
          <w:rFonts w:ascii="Times New Roman" w:eastAsia="Times New Roman" w:hAnsi="Times New Roman"/>
          <w:sz w:val="24"/>
          <w:szCs w:val="24"/>
          <w:lang w:eastAsia="ru-RU"/>
        </w:rPr>
        <w:t xml:space="preserve">     Ю.М. Колягин, С.В. Сидоров, Н.Е. Федорова, М.И. Шабунин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F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31F4" w:rsidRPr="008F4303" w:rsidRDefault="00E831F4" w:rsidP="00E83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3">
        <w:rPr>
          <w:rFonts w:ascii="Times New Roman" w:eastAsia="Times New Roman" w:hAnsi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издание «Просвещение», 2015г</w:t>
      </w:r>
    </w:p>
    <w:p w:rsidR="00E831F4" w:rsidRPr="00250237" w:rsidRDefault="00E831F4" w:rsidP="00E83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>5</w:t>
      </w:r>
      <w:r w:rsidRPr="00250237">
        <w:rPr>
          <w:rFonts w:ascii="Times New Roman" w:eastAsia="Times New Roman,Bold" w:hAnsi="Times New Roman"/>
          <w:bCs/>
          <w:sz w:val="24"/>
          <w:szCs w:val="24"/>
          <w:lang w:eastAsia="ru-RU"/>
        </w:rPr>
        <w:t>.</w:t>
      </w: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«Алгебра -8»  Ю.М. Колягин, С.В. Сидоров, Н.Е. Федорова, М.И. Шабунин.</w:t>
      </w:r>
    </w:p>
    <w:p w:rsidR="00E831F4" w:rsidRPr="00250237" w:rsidRDefault="00E831F4" w:rsidP="00E83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>Рекомендовано Министерством образования Российской Федерации, издание «Просвещение», 2015г</w:t>
      </w:r>
    </w:p>
    <w:p w:rsidR="00E831F4" w:rsidRPr="00250237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«Алгебра -9»  Ю.М. Колягин, С.В. Сидоров, Н.Е. Федорова, М.И. Шабунин.</w:t>
      </w:r>
    </w:p>
    <w:p w:rsidR="00E831F4" w:rsidRPr="00250237" w:rsidRDefault="00E831F4" w:rsidP="00E83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>Рекомендовано Министерством образования Российской Федерации, издание «Просвещение», 2015г</w:t>
      </w:r>
    </w:p>
    <w:p w:rsidR="00E831F4" w:rsidRPr="00250237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«Геометрия 7-9» Л.С. Атанасян, В.Ф. Бутузов, С.Б. Кадомцев и др.</w:t>
      </w:r>
    </w:p>
    <w:p w:rsidR="00E831F4" w:rsidRPr="00250237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37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Федерации, издание «Просвещение», 2015г.</w:t>
      </w:r>
    </w:p>
    <w:p w:rsidR="00E831F4" w:rsidRPr="00FE02D9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>М</w:t>
      </w:r>
      <w:r w:rsidRPr="00FE02D9">
        <w:rPr>
          <w:rFonts w:ascii="Times New Roman" w:eastAsia="Times New Roman,Bold" w:hAnsi="Times New Roman"/>
          <w:bCs/>
          <w:sz w:val="24"/>
          <w:szCs w:val="24"/>
          <w:lang w:eastAsia="ru-RU"/>
        </w:rPr>
        <w:t>етодические пособия для учителя: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2C32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C320E">
        <w:rPr>
          <w:rFonts w:ascii="Times New Roman" w:hAnsi="Times New Roman"/>
          <w:sz w:val="24"/>
          <w:szCs w:val="24"/>
          <w:lang w:eastAsia="ru-RU"/>
        </w:rPr>
        <w:t>В. К. Совайленко. Система обучения математике в 5 – 6 классах: методическое пособие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для учителя. – М. Просвещение,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2C32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C320E">
        <w:rPr>
          <w:rFonts w:ascii="Times New Roman" w:hAnsi="Times New Roman"/>
          <w:sz w:val="24"/>
          <w:szCs w:val="24"/>
          <w:lang w:eastAsia="ru-RU"/>
        </w:rPr>
        <w:t>В. И. Жохов. Преподавание математики в 5 – 6 классах: методическое пособие. – М.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Мнемозина,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2C32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C320E">
        <w:rPr>
          <w:rFonts w:ascii="Times New Roman" w:hAnsi="Times New Roman"/>
          <w:sz w:val="24"/>
          <w:szCs w:val="24"/>
          <w:lang w:eastAsia="ru-RU"/>
        </w:rPr>
        <w:t>Л. Атанасян: Изучение геометрии в 7, 8, 9 классах: Методические рекомендации к</w:t>
      </w:r>
    </w:p>
    <w:p w:rsidR="00E831F4" w:rsidRPr="002C320E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учебнику: Книга для учителя, - М.: Просвещение,</w:t>
      </w:r>
    </w:p>
    <w:p w:rsidR="00E831F4" w:rsidRPr="00E831F4" w:rsidRDefault="00E831F4" w:rsidP="00E8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31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E831F4">
        <w:rPr>
          <w:rFonts w:ascii="Times New Roman" w:hAnsi="Times New Roman"/>
          <w:sz w:val="24"/>
          <w:szCs w:val="24"/>
          <w:lang w:eastAsia="ru-RU"/>
        </w:rPr>
        <w:t>В.И. Жохов, Г.Д. Карташова, Л.Б. Крайнева. Уроки геометрии в 7-9 классах.</w:t>
      </w:r>
    </w:p>
    <w:p w:rsidR="00E831F4" w:rsidRPr="00E831F4" w:rsidRDefault="00E831F4" w:rsidP="00E831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F4">
        <w:rPr>
          <w:rFonts w:ascii="Times New Roman" w:hAnsi="Times New Roman"/>
          <w:sz w:val="24"/>
          <w:szCs w:val="24"/>
          <w:lang w:eastAsia="ru-RU"/>
        </w:rPr>
        <w:t>Методические рекомендации – М.: Мнемозина</w:t>
      </w:r>
    </w:p>
    <w:p w:rsidR="002C320E" w:rsidRPr="0095065D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065D">
        <w:rPr>
          <w:rFonts w:ascii="Times New Roman" w:hAnsi="Times New Roman"/>
          <w:b/>
          <w:sz w:val="24"/>
          <w:szCs w:val="24"/>
          <w:lang w:eastAsia="ru-RU"/>
        </w:rPr>
        <w:t>2.2.2.4. ИСТОРИЯ</w:t>
      </w:r>
    </w:p>
    <w:p w:rsidR="002C320E" w:rsidRPr="002C320E" w:rsidRDefault="003B4C85" w:rsidP="0095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>рогра</w:t>
      </w:r>
      <w:r>
        <w:rPr>
          <w:rFonts w:ascii="Times New Roman" w:hAnsi="Times New Roman"/>
          <w:sz w:val="24"/>
          <w:szCs w:val="24"/>
          <w:lang w:eastAsia="ru-RU"/>
        </w:rPr>
        <w:t xml:space="preserve">мма составлена 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 xml:space="preserve"> в соответствии с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 т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>ребованиями Федерального государственного образовательного стандарта основного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>общего образования. Содержание учебного предмета «История» для 5—9 классов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>изложено в ней в виде двух курсов — «История России» (занимающего приоритетное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20E" w:rsidRPr="002C320E">
        <w:rPr>
          <w:rFonts w:ascii="Times New Roman" w:hAnsi="Times New Roman"/>
          <w:sz w:val="24"/>
          <w:szCs w:val="24"/>
          <w:lang w:eastAsia="ru-RU"/>
        </w:rPr>
        <w:t>место по объему учебного времени) и «Всеобщая история».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Цель </w:t>
      </w:r>
      <w:r w:rsidRPr="002C320E">
        <w:rPr>
          <w:rFonts w:ascii="Times New Roman" w:hAnsi="Times New Roman"/>
          <w:sz w:val="24"/>
          <w:szCs w:val="24"/>
          <w:lang w:eastAsia="ru-RU"/>
        </w:rPr>
        <w:t>реализации основной образовательной программы основного общего образования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– обеспечение выполнения требований стандартов.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C320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Учет специфики предмета.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Историческое образование — мировоззренческий инструмент, оно играет важную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C320E">
        <w:rPr>
          <w:rFonts w:ascii="Times New Roman" w:hAnsi="Times New Roman"/>
          <w:sz w:val="24"/>
          <w:szCs w:val="24"/>
          <w:lang w:eastAsia="ru-RU"/>
        </w:rPr>
        <w:t xml:space="preserve"> роль с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C320E">
        <w:rPr>
          <w:rFonts w:ascii="Times New Roman" w:hAnsi="Times New Roman"/>
          <w:sz w:val="24"/>
          <w:szCs w:val="24"/>
          <w:lang w:eastAsia="ru-RU"/>
        </w:rPr>
        <w:t>точки зрения личностного развития и социализации учащихся, приобщения их к мировым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культурным традициям, интеграции в исторически сложившееся многонациональное и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многоконфессиональное сообщество.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C320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Историческое образование на ступени основного общего образования играет важнейшую</w:t>
      </w:r>
    </w:p>
    <w:p w:rsidR="002C320E" w:rsidRPr="002C320E" w:rsidRDefault="002C320E" w:rsidP="0095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 xml:space="preserve">роль с точки зрения личностного развития и социализации 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учащихся, приобщения их к</w:t>
      </w:r>
      <w:r w:rsidR="0095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национальным и мировым культурным традициям, интеграции в исторически ложившееся</w:t>
      </w:r>
    </w:p>
    <w:p w:rsidR="002C320E" w:rsidRPr="002C320E" w:rsidRDefault="002C320E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многонациональное и многоконфессиональное сообщество. В процессе обучения учащихся формируются яркие, эмоционально окрашенные образы различных исторических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эпох, складывается представление о выдающиеся деятелях и ключевых событиях прошлого.</w:t>
      </w:r>
    </w:p>
    <w:p w:rsidR="002C320E" w:rsidRPr="002C320E" w:rsidRDefault="002C320E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Знания об историческом опыте человечества и историческом пути российского народа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важны и для понимания современных общественных процессов, ориентации в динамично</w:t>
      </w:r>
    </w:p>
    <w:p w:rsidR="002C320E" w:rsidRPr="002C320E" w:rsidRDefault="002C320E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t>развивающемся информационном пространстве.</w:t>
      </w:r>
    </w:p>
    <w:p w:rsidR="003B34FB" w:rsidRDefault="002C320E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20E">
        <w:rPr>
          <w:rFonts w:ascii="Times New Roman" w:hAnsi="Times New Roman"/>
          <w:sz w:val="24"/>
          <w:szCs w:val="24"/>
          <w:lang w:eastAsia="ru-RU"/>
        </w:rPr>
        <w:lastRenderedPageBreak/>
        <w:t>Курс истории на ступени основного общего образования является частью концентрической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C320E">
        <w:rPr>
          <w:rFonts w:ascii="Times New Roman" w:hAnsi="Times New Roman"/>
          <w:sz w:val="24"/>
          <w:szCs w:val="24"/>
          <w:lang w:eastAsia="ru-RU"/>
        </w:rPr>
        <w:t>системы исторического образования. Государственный стандарт (основного) общего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образования не предполагает преподавание в начальной школе какого-либо отдельного</w:t>
      </w:r>
      <w:r w:rsid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20E">
        <w:rPr>
          <w:rFonts w:ascii="Times New Roman" w:hAnsi="Times New Roman"/>
          <w:sz w:val="24"/>
          <w:szCs w:val="24"/>
          <w:lang w:eastAsia="ru-RU"/>
        </w:rPr>
        <w:t>курса или учебного модуля по истории. Содержате</w:t>
      </w:r>
      <w:r w:rsidR="003B34FB">
        <w:rPr>
          <w:rFonts w:ascii="Times New Roman" w:hAnsi="Times New Roman"/>
          <w:sz w:val="24"/>
          <w:szCs w:val="24"/>
          <w:lang w:eastAsia="ru-RU"/>
        </w:rPr>
        <w:t>льная линия «История Отечества»</w:t>
      </w:r>
      <w:r w:rsidR="003B34FB" w:rsidRPr="003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34FB">
        <w:rPr>
          <w:rFonts w:ascii="Times New Roman" w:hAnsi="Times New Roman"/>
          <w:sz w:val="24"/>
          <w:szCs w:val="24"/>
          <w:lang w:eastAsia="ru-RU"/>
        </w:rPr>
        <w:t>включена в обязательное содержание курса «Окружающий мир» – как изучение «отдельных, наиболее важных и ярких исторических событий; картин быта, труда,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традиций людей в разные исторические времена». В требованиях к уровню подготовки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V классе.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Соотношение содержания исторического образования на ступенях основного и            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истории на ступени полного общего образования позволяет    систематизировать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знания учащихся об историческом пути и опыте человечества, составить представление о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содержательные линии примерной программы в V-IX классах  реализуются в</w:t>
      </w:r>
      <w:r w:rsidR="00916F9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B34FB" w:rsidRDefault="003B34FB" w:rsidP="003B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</w:t>
      </w:r>
    </w:p>
    <w:p w:rsidR="00FE02D9" w:rsidRDefault="003B34FB" w:rsidP="0091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обоих курсов. Внутренняя периодизация в рамках этих курсов учитывает сложившиеся</w:t>
      </w:r>
      <w:r w:rsidR="00916F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традиции преподавания истории и необходимость сбалансированного распределения</w:t>
      </w:r>
      <w:r w:rsidR="00916F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учебного материала. С учетом психолого-возрастных особенностей учащихся и требований</w:t>
      </w:r>
      <w:r w:rsidR="00916F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межпредметной интеграции примерная программа устанавливает примерное распределение</w:t>
      </w:r>
      <w:r w:rsidR="00916F9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учебного времени в рамках трех этапов (V-VI, VII-VIII и IX классы) и кру</w:t>
      </w:r>
      <w:r w:rsidR="00916F9F">
        <w:rPr>
          <w:rFonts w:ascii="Times New Roman" w:hAnsi="Times New Roman"/>
          <w:sz w:val="24"/>
          <w:szCs w:val="24"/>
          <w:lang w:eastAsia="ru-RU"/>
        </w:rPr>
        <w:t>пных</w:t>
      </w:r>
      <w:r w:rsidR="00916F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6F9F">
        <w:rPr>
          <w:rFonts w:ascii="Times New Roman" w:hAnsi="Times New Roman"/>
          <w:sz w:val="24"/>
          <w:szCs w:val="24"/>
          <w:lang w:eastAsia="ru-RU"/>
        </w:rPr>
        <w:t>тематических блоков.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учебного времени из регионального (национально-регионального) компонента (не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менее 35 ч) предполагается изучение особой содержательной линии «История родного</w:t>
      </w:r>
      <w:r w:rsidRPr="008269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края». Эта содержательная линия предусмотрена государственным стандартом общего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уровню подготовки выпускников основной общей школы.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решается в IX классе за счет учебного времени из регионального компонента и компонента образовательного учреждения.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образовательной области «Искусство».</w:t>
      </w:r>
    </w:p>
    <w:p w:rsidR="008269CC" w:rsidRPr="008269CC" w:rsidRDefault="008269CC" w:rsidP="0082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69CC">
        <w:rPr>
          <w:rFonts w:ascii="Times New Roman" w:hAnsi="Times New Roman"/>
          <w:b/>
          <w:sz w:val="24"/>
          <w:szCs w:val="24"/>
          <w:lang w:eastAsia="ru-RU"/>
        </w:rPr>
        <w:t>Цели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следующих целей: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воспитание патриотизма, уважения к истории и традициям нашей Родины, к правам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свободам человека, демократическим принципам общественной жизни;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освоение знаний о важнейших событиях, процессах отечественной и всемирной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истории в их взаимосвязи и хронологической преемственности;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элементарными методами исторического познания, умениями работать с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различными источниками исторической информации;</w:t>
      </w:r>
    </w:p>
    <w:p w:rsidR="008269C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ценностных ориентаций в ходе ознакомления с исторически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сложившимися культурными, религиозными, этно-национальными традициями;</w:t>
      </w:r>
    </w:p>
    <w:p w:rsidR="008269C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применение знаний и представлений об исторически сложившихся системах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социальных норм и ценностей для жизни в поликультурном, полиэтничном и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многоконфессиональном обществе, участия в межкультурном взаимодействии,толерантного отношения к представителям других народов и стран.</w:t>
      </w:r>
    </w:p>
    <w:p w:rsidR="008269CC" w:rsidRPr="00CC107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CC107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8269C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Федерации отводит 350 часов для обязательного изучения учебного предмета «История» на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этапе основного общего образования. в том числе: в V, VI, VII, VIII и IX классах по 70</w:t>
      </w:r>
    </w:p>
    <w:p w:rsidR="008269C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часов, из расчета 2 учебных часа в неделю.</w:t>
      </w:r>
    </w:p>
    <w:p w:rsidR="008269CC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программа рассчитана на 350 учебных часов. При этом в ней предусмотрен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резерв свободного учебного времени в объеме 55 учебных часов (или 15,7 %) для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реализации авторских подходов, использования разнообразных форм организации учебного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процесса, внедрения современных методов обучения и педагогических технологий.</w:t>
      </w:r>
    </w:p>
    <w:p w:rsidR="00834470" w:rsidRDefault="008269CC" w:rsidP="00CC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учебные умения, навыки и способы деятельности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.</w:t>
      </w:r>
      <w:r>
        <w:rPr>
          <w:rFonts w:ascii="Times New Roman" w:hAnsi="Times New Roman"/>
          <w:sz w:val="24"/>
          <w:szCs w:val="24"/>
          <w:lang w:eastAsia="ru-RU"/>
        </w:rPr>
        <w:t>Примерная программа предусматривает формирование у учащихся обще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учебных умений и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навыков, универсальных способов деятельности и ключевых компетенций. В рамках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>знавательной деятельности изучение истории способствует закреплению умения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разделять процессы на этапы, звенья, выделять характерные причинно-следственные связи,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определять структуру объекта познания, значимые функциональные связи и отношения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между частями целого, сравнивать, сопоставлять, классифицировать, ранжировать объекты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по одному или нескольким предложенным основаниям, критериям. Принципиальное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значение в рамках курса истории приобретает умение различать факты, мнения,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доказательства, гипотезы, аксиомы.</w:t>
      </w:r>
    </w:p>
    <w:p w:rsidR="008269CC" w:rsidRDefault="008269CC" w:rsidP="0083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447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 выполнении творческих работ (особенно в рамках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предпрофильной подготовки) формируется умение определять адекватные способы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решения учебной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задачи на основе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заданных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алгоритмов,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комбинировать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известные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алгоритмы </w:t>
      </w:r>
      <w:r w:rsidR="00834470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еятельности в ситуациях,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предполагающих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стандартное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применение одного</w:t>
      </w:r>
    </w:p>
    <w:p w:rsidR="008269CC" w:rsidRDefault="008269CC" w:rsidP="0083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них, мотивированно отказываться от образца деятельности, искать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оригинальные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8269CC" w:rsidRDefault="008269CC" w:rsidP="0083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Важную роль историческое образование играет в формировании и развитии обще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учебных</w:t>
      </w:r>
    </w:p>
    <w:p w:rsidR="008269CC" w:rsidRDefault="008269CC" w:rsidP="0083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умений и навыков в рамках информационно-коммуникативной деятельности, в том числе</w:t>
      </w:r>
    </w:p>
    <w:p w:rsidR="008269CC" w:rsidRDefault="008269CC" w:rsidP="0083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умения передавать содержание текста в сжатом или развернутом виде в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соответствии с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учебного задания, проводить 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информационно-смысловый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текста,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виды чтения (ознакомительное, просмотровое, поисковое и др.),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письменные высказывания адекватно передающие прослушанную и прочитанную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информацию с заданной степенью свернутости (кратко, выборочно, полно), составлять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план, тезисы конспекта. На уроках истории учащиеся могут более уверенно овладеть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монологической и диалогической речью, умениями вступать в речевое общение,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диалоге (понимать точку зрения собеседника, признавать право на иное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мнение), приводить примеры, подбирать аргументы, перефразировать мысль (объяснять</w:t>
      </w:r>
      <w:r w:rsidR="008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  выразительные    средства языка и знаковые системы (текст, таблица, схема,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аудиовизуальный ряд и др.).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обучения </w:t>
      </w:r>
    </w:p>
    <w:p w:rsidR="008269CC" w:rsidRDefault="008269CC" w:rsidP="008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B85807" w:rsidRDefault="008269CC" w:rsidP="00B8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–курсиво</w:t>
      </w:r>
      <w:r w:rsidR="00B85807">
        <w:rPr>
          <w:rFonts w:ascii="Times New Roman" w:hAnsi="Times New Roman"/>
          <w:sz w:val="24"/>
          <w:szCs w:val="24"/>
          <w:lang w:eastAsia="ru-RU"/>
        </w:rPr>
        <w:t>м обозначена та часть учебного  материала, которая обязательна для изучения, но не является объектом контроля и оценки знаний</w:t>
      </w:r>
      <w:r w:rsidR="00B85807" w:rsidRPr="00B85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807">
        <w:rPr>
          <w:rFonts w:ascii="Times New Roman" w:hAnsi="Times New Roman"/>
          <w:sz w:val="24"/>
          <w:szCs w:val="24"/>
          <w:lang w:eastAsia="ru-RU"/>
        </w:rPr>
        <w:t>учащихся).</w:t>
      </w:r>
      <w:r w:rsidR="00B85807" w:rsidRPr="00B85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807">
        <w:rPr>
          <w:rFonts w:ascii="Times New Roman" w:hAnsi="Times New Roman"/>
          <w:sz w:val="24"/>
          <w:szCs w:val="24"/>
          <w:lang w:eastAsia="ru-RU"/>
        </w:rPr>
        <w:t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</w:t>
      </w:r>
    </w:p>
    <w:p w:rsidR="00B85807" w:rsidRDefault="00B85807" w:rsidP="00B8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</w:t>
      </w:r>
    </w:p>
    <w:p w:rsidR="00B85807" w:rsidRDefault="00B85807" w:rsidP="00B8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</w:t>
      </w:r>
    </w:p>
    <w:p w:rsidR="00FE02D9" w:rsidRPr="003A734C" w:rsidRDefault="00B85807" w:rsidP="003A7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</w:t>
      </w:r>
      <w:r w:rsidR="00CC10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культуры, национальной и религиозной </w:t>
      </w:r>
      <w:r w:rsidRPr="003A734C">
        <w:rPr>
          <w:rFonts w:ascii="Times New Roman" w:hAnsi="Times New Roman"/>
          <w:sz w:val="24"/>
          <w:szCs w:val="24"/>
          <w:lang w:eastAsia="ru-RU"/>
        </w:rPr>
        <w:t>принадлежности).</w:t>
      </w:r>
    </w:p>
    <w:p w:rsidR="003A734C" w:rsidRDefault="003A734C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252A" w:rsidRPr="003E06E9" w:rsidRDefault="0095252A" w:rsidP="003A734C">
      <w:pPr>
        <w:rPr>
          <w:rFonts w:ascii="Times New Roman" w:hAnsi="Times New Roman"/>
          <w:b/>
        </w:rPr>
      </w:pPr>
      <w:r w:rsidRPr="003E06E9">
        <w:rPr>
          <w:rFonts w:ascii="Times New Roman" w:hAnsi="Times New Roman"/>
          <w:b/>
        </w:rPr>
        <w:t>2.2.2.5. ОБЩЕСТВОЗНАНИЕ</w:t>
      </w:r>
    </w:p>
    <w:p w:rsidR="0095252A" w:rsidRPr="0095252A" w:rsidRDefault="0095252A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95252A" w:rsidRPr="0095252A" w:rsidRDefault="00EF2C5C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5252A" w:rsidRPr="0095252A">
        <w:rPr>
          <w:rFonts w:ascii="Times New Roman" w:hAnsi="Times New Roman"/>
          <w:sz w:val="24"/>
          <w:szCs w:val="24"/>
          <w:lang w:eastAsia="ru-RU"/>
        </w:rPr>
        <w:t>рограмма предназначена для изучения обществознания в основной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 (5-9 классы) и </w:t>
      </w:r>
      <w:r w:rsidR="0095252A" w:rsidRPr="0095252A">
        <w:rPr>
          <w:rFonts w:ascii="Times New Roman" w:hAnsi="Times New Roman"/>
          <w:sz w:val="24"/>
          <w:szCs w:val="24"/>
          <w:lang w:eastAsia="ru-RU"/>
        </w:rPr>
        <w:t>соответствует Федеральному государственному образовательному стандарту</w:t>
      </w:r>
    </w:p>
    <w:p w:rsidR="0095252A" w:rsidRPr="0095252A" w:rsidRDefault="0095252A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второго поколения (Федеральный государственный образовательный стандарт основного</w:t>
      </w:r>
    </w:p>
    <w:p w:rsidR="0095252A" w:rsidRPr="0095252A" w:rsidRDefault="0095252A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общего образования /Стандарты второго поколения).</w:t>
      </w:r>
    </w:p>
    <w:p w:rsidR="0095252A" w:rsidRPr="0095252A" w:rsidRDefault="0095252A" w:rsidP="009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Рабочая программа составлена с использованием Примерной программы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обществознанию.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5252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</w:t>
      </w:r>
      <w:r w:rsidR="002B08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содержания учебного предмета «Обществознание» является опыт познавательной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деятельности, включающий работу с адаптированными источниками социальной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информации; решение познавательных и практических задач, отражающих типичные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социальные ситуации; учебную коммуникацию, опыт проектной деятельности в учебном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процессе и социальной практике.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5252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«Обществознание» - учебный предмет, изучаемый в основной школе с 5 по 9 класс.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Фундаментом курса являются научные знания об обществе и человеке. Обществознание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изучает общественную жизнь многоаспектно, используя для этого комплекс общественных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наук: философию, социологию, политологию, экономику, правоведение, социальную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психологию, этику и культурологию. Это обуславливает специфику данного учебного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предмета: его интерактивный характер, комплексное изучение современных социальных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явлений и факторов и их влияние на жизнь человека.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Место и роль обществоведческого знания в образовании молодого поколения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обусловлены его познавательными и мировоззренческими свойствами, вкладом в духовно-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нравственное становление личности человека.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Современное развитие, социальные и политические процессы, информационные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контексты, глобализация всех сфер жизни, этнический и религиозный политеизм,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социальная стратификация предъявляют новые требования к общественным наукам и к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преподаванию в школе. Обществознание становится гуманистической базой для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образования в целом. Знания по курсу должны стать основой для формирования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252A">
        <w:rPr>
          <w:rFonts w:ascii="Times New Roman" w:hAnsi="Times New Roman"/>
          <w:sz w:val="24"/>
          <w:szCs w:val="24"/>
          <w:lang w:eastAsia="ru-RU"/>
        </w:rPr>
        <w:t>ценностного отношения, собственной позиции к явлениям социальной жизни, поиску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созидательных способов жизнедеятельности. Курс «Обществознание» даёт возможность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подростку оценить себя как личность, найти свой путь, раскрыть свой потенциал, понять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свои социальные роли и собственное место в социуме и культурной среде. Подросток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приобретает опыт социального и культурного взаимодействия, становится активным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гражданином.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Изучение обществознания в основной школе опирается на курсы начальной школы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«Окружающий мир» и «Основы религиозных культур и светской этики». Курс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обществознания продолжается в старшей школе и раскрывается в элективных курсах,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факультативах, курсах по выбору, предпрофильной и профильной подготовке учащихся.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При изучении курса обществознания «Обществознание» в основной школе необходимо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использовать метапредметную основу и учитывать возрастные особенности учащихся.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Последовательность материала курса «Обществознание» в данной рабочей программе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определена не только общими принципами отбора содержания и логики его изложения, но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и особенностями построения и изучения учебного содержания курса для учащихся 5 – 9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классов. Учитывая возрастные особенности школьников, в рабочей программе выделены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lastRenderedPageBreak/>
        <w:t>два самостоятельных этапа изучения курса: первый этап – 5 – 7 классы; второй этап – 8 – 9классы.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Курс «Обществознание» для 5 – 7 классов является пропедевтикой курса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«обществознание» для 8 – 9 классов и далее для 10 – 11 классов. Общая логика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распределения в нём учебного материала – линейно-концентрическая. Принцип,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объединяющий большинство разделов курса, - антропоценрический. Одни темы служат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введением к раскрытию родственных тем в последующих классах, другие являются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оригинальными. Изучая курс «Обществознание», школьники получают образовательную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информацию, которая помогает им логично изучать содержание последующих курсов и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имеет выраженное воспитательное значение.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Программа предусматривает выделение двух относительно самостоятельных этапов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изучения курса, связанных между собой, с учётом возрастных особенностей учащихся.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Содержание первого этапа курса (5—7 классы), </w:t>
      </w:r>
      <w:r w:rsidRPr="0095252A">
        <w:rPr>
          <w:rFonts w:ascii="Times New Roman" w:hAnsi="Times New Roman"/>
          <w:sz w:val="24"/>
          <w:szCs w:val="24"/>
          <w:lang w:eastAsia="ru-RU"/>
        </w:rPr>
        <w:t>обращенное к младшему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подростковому возрасту, посвящено актуальным для растущей личности проблемам жизни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человека в социуме. Даются элементарные научные представления об обществе, 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социальном окружении, Родине. Эти вопросы должны быть раскрыты через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противопоставление добра и зла, справедливости и несправедливости. Основой содержания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являются моральные и правовые нормы. Это создаст условия для единства обучения и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воспитания, определяющего нравственные ориентиры, формирующего образцы достойного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поведения.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 5 классе содержание курса носит преимущественно пропедевтический характер,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связанный с проблемами социализации младших подростков. На этом этапе необходимо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обеспечить преемственность по отношению к курсу «Окружающий мир», изучаемому 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начальной школе. Открывается курс темой «Человек», где рассматриваются важнейшие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социальные свойства человека. Программа последовательно вводит ученика 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расширяющийся круг социальных институтов: от самого близкого и эмоционально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значимого — тема «Семья» и «Школа» через раскрытие важнейшей стороны человеческой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жизни в теме «Труд» до самого общественно значимого — тема «Родина». Учащиеся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расширяют круг сведений не только о важнейших социа</w:t>
      </w:r>
      <w:r w:rsidR="00603D98">
        <w:rPr>
          <w:rFonts w:ascii="Times New Roman" w:hAnsi="Times New Roman"/>
          <w:sz w:val="24"/>
          <w:szCs w:val="24"/>
          <w:lang w:eastAsia="ru-RU"/>
        </w:rPr>
        <w:t>льных институтах и их обществен</w:t>
      </w:r>
      <w:r w:rsidRPr="0095252A">
        <w:rPr>
          <w:rFonts w:ascii="Times New Roman" w:hAnsi="Times New Roman"/>
          <w:sz w:val="24"/>
          <w:szCs w:val="24"/>
          <w:lang w:eastAsia="ru-RU"/>
        </w:rPr>
        <w:t>ном назначении, но и о качествах человека, проявляющихся во взаимодействии с ними.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 6 классе содержание курса возвращает к изученному в предшествующем году, но на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более высоком уровне: круг знаний о человеке в обществе расширяется. Тема «Человек в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социальном измерении» даёт относительно развёрнутое представление о личности и её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социальных качествах, о человеческой деятельности, включая познавательную. Проблеме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качеств, свойственных человеку, посвящена и следующая тема — «Нравственные основы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жизни», а тема «Человек среди людей» характеризует его взаимоотношения с другими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людьми.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 7 классе школьники проходят важный рубеж своего социального взросления: им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исполняется 14 лет, они получают паспорт гражданина Российской Федерации,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расширяются их права в экономических отношениях, наступает уголовная ответственность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за некоторые виды преступлений. Соответственно курс даёт им две необходимые на этом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рубеже социализации темы. Первая из них — «Регулирование поведения людей 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обществе» — представляет собой цикл уроков, рассчитанных на формирование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первоначальных и в определённой мере упорядоченных знаний о роли социальных норм 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жизни человека и общества. Материал темы включает сюжеты, раскрывающие вопросы 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 xml:space="preserve">необходимости соблюдения закона, о правах человека и, </w:t>
      </w:r>
      <w:r w:rsidR="00603D98">
        <w:rPr>
          <w:rFonts w:ascii="Times New Roman" w:hAnsi="Times New Roman"/>
          <w:sz w:val="24"/>
          <w:szCs w:val="24"/>
          <w:lang w:eastAsia="ru-RU"/>
        </w:rPr>
        <w:t>отдельно, о правах ребёнка. Спе</w:t>
      </w:r>
      <w:r w:rsidRPr="0095252A">
        <w:rPr>
          <w:rFonts w:ascii="Times New Roman" w:hAnsi="Times New Roman"/>
          <w:sz w:val="24"/>
          <w:szCs w:val="24"/>
          <w:lang w:eastAsia="ru-RU"/>
        </w:rPr>
        <w:t>циальный урок посвящен необходимости подготовки учащегося к выполнению воинского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долга. Вторая тема — «Человек в экономических отношениях» — даёт представление 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таких проявлениях экономической жизни общества, как производство, обмен, потребление.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Особое внимание уделено рассмотрению основы экономики — производству, в процессе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которого реализуется её важнейшая роль в обществе — создание материальных благ для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lastRenderedPageBreak/>
        <w:t>удовлетворения потребностей людей. При изучении экономических явлений акцент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делается на раскрытии способов рационального поведения основных участников экономики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— потребителей и производителей. Кроме того, программа предполагает раскрытие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основной проблематики нравственных и правовых отношений человека и природы (тема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«Человек и природа»).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втором этапе курса для старших подростков (8—9 классы) </w:t>
      </w:r>
      <w:r w:rsidRPr="0095252A">
        <w:rPr>
          <w:rFonts w:ascii="Times New Roman" w:hAnsi="Times New Roman"/>
          <w:sz w:val="24"/>
          <w:szCs w:val="24"/>
          <w:lang w:eastAsia="ru-RU"/>
        </w:rPr>
        <w:t>все его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содержательные компоненты (социально-психологические, морально-этические,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социологические, экономические, правовые и т. д.) раскрываются более обстоятельно,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систематично, целостно.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 8 классе предложены четыре темы. Первая — «Личность и общество» — вводит в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252A">
        <w:rPr>
          <w:rFonts w:ascii="Times New Roman" w:hAnsi="Times New Roman"/>
          <w:sz w:val="24"/>
          <w:szCs w:val="24"/>
          <w:lang w:eastAsia="ru-RU"/>
        </w:rPr>
        <w:t>круг проблем современного общества и общественных отношений. Следующая тема —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«Сфера духовной жизни» — вводит ученика в круг проблем морали, важных для осознания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себя как существа нравственного. Кроме того, в этой теме учащиеся получают возможность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познакомиться с функционированием в обществе системы образования, науки и религии, с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информационными процессами в обществе. Тема «Экономика» углубляет знания учащихся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 основных экономических проявлениях (производство, обмен, потребление) через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раскрытие ключевых экономических понятий. Изучаются понятия относительно высокой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степени обобщённости, охватывающие широкий спектр разнообразных явлений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экономической жизни (экономическая система, рынок, собственность, ограниченность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ресурсов). Преимущество отдано рассмотрени</w:t>
      </w:r>
      <w:r w:rsidR="00603D98">
        <w:rPr>
          <w:rFonts w:ascii="Times New Roman" w:hAnsi="Times New Roman"/>
          <w:sz w:val="24"/>
          <w:szCs w:val="24"/>
          <w:lang w:eastAsia="ru-RU"/>
        </w:rPr>
        <w:t>ю вопросов микроэкономики — эко</w:t>
      </w:r>
      <w:r w:rsidRPr="0095252A">
        <w:rPr>
          <w:rFonts w:ascii="Times New Roman" w:hAnsi="Times New Roman"/>
          <w:sz w:val="24"/>
          <w:szCs w:val="24"/>
          <w:lang w:eastAsia="ru-RU"/>
        </w:rPr>
        <w:t>номическим отношениям между отдельными хозяйствующими субъектами (потребители,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производители, фирмы). Специальное внимание уделено и некоторым макроэкономическим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проблемам, включая роль государства в экономике, безработицу, международную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торговлю. Тема «Социальная сфера» раскрывает ключевые социологические понятия: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социальная структура, социальные группы, социальная роль, социальный статус,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социальная мобильность, социальный конфликт, межнациональные отношения. На их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основе характеризуются социальные отношения в современном обществе.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В 9 классе завершается рассмотрение основных сфер жизни общества. Тема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«Политика» даёт обобщённое представление о власти и отношениях по поводу власти,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раскрывает роль государства, возможности участия граждан в управлении делами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общества. Заключительная тема «Право», на которую отводится наибольший в 9 классе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объём учебного времени, вводит учащихся в сложный и обширный мир права и закона.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Часть уроков отводится вопросам теории права, другая — отраслям права. Особое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внимание уделено элементам конституционного права. Рассматриваются основы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конституционного строя РФ, федеративного устройства РФ, государственного устройства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РФ, а также механизм реализации и защиты прав и свобод гражданина РФ. Учащимся</w:t>
      </w:r>
      <w:r w:rsidR="00603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предъявляются в определённой мере систематизированные знания о праве.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Изучение содержания курса по обществознанию в основной школе осуществляет во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взаимосвязи с содержанием программ дополнительного образования: Клуб юных учёных,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кружки социальной направленности «СМИ», спортивные секции и музейно-экскурсионная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работа. Курс имеет своё логическое продолжение в деятельности Ученического совета,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системе воспитательной работы и системе самоуправления. Одной из задач этой работы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выступает создание иммунитета и формирование нетерпимости к правонарушениям,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наркомании, другим негативным явлениям.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Достижение поставленных целей, успешное овладение учебным содержанием данного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 xml:space="preserve">предмета предполагают использование разнообразных средств и </w:t>
      </w:r>
      <w:r w:rsidRPr="0095252A">
        <w:rPr>
          <w:rFonts w:ascii="Times New Roman" w:hAnsi="Times New Roman"/>
          <w:i/>
          <w:iCs/>
          <w:sz w:val="24"/>
          <w:szCs w:val="24"/>
          <w:lang w:eastAsia="ru-RU"/>
        </w:rPr>
        <w:t>методов обучения.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Основные методы обучения основаны на деятельностном подходе: метод проектов и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исследований, методика проблемного и развивающего обучения, рефлексивные методы. На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первой ступени основной школы, когда учащиеся только начинают систематическое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изучение содержания курса по обществознанию, особое значение приобретают методы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lastRenderedPageBreak/>
        <w:t>личностно ориентированного обучения, помогающие раскрытию и конкретизации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рассматриваемых понятий и положений, связи обобщённых знаний курса с личным (пусть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пока и небольшим) социальным опытом, с собственными наблюдениями детей и с их уже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сложившимися представлениями (а возможно, и со стереотипами и с предубеждениями) о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социальной жизни и поведении людей в обществе.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Развитию у учащихся 5—9 классов готовности к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правомерному и нравственно одо</w:t>
      </w:r>
      <w:r w:rsidRPr="0095252A">
        <w:rPr>
          <w:rFonts w:ascii="Times New Roman" w:hAnsi="Times New Roman"/>
          <w:sz w:val="24"/>
          <w:szCs w:val="24"/>
          <w:lang w:eastAsia="ru-RU"/>
        </w:rPr>
        <w:t>бряемому поведению предполагает использование метода реконструкци</w:t>
      </w:r>
      <w:r w:rsidR="006104D5">
        <w:rPr>
          <w:rFonts w:ascii="Times New Roman" w:hAnsi="Times New Roman"/>
          <w:sz w:val="24"/>
          <w:szCs w:val="24"/>
          <w:lang w:eastAsia="ru-RU"/>
        </w:rPr>
        <w:t>й и анализ с по</w:t>
      </w:r>
      <w:r w:rsidRPr="0095252A">
        <w:rPr>
          <w:rFonts w:ascii="Times New Roman" w:hAnsi="Times New Roman"/>
          <w:sz w:val="24"/>
          <w:szCs w:val="24"/>
          <w:lang w:eastAsia="ru-RU"/>
        </w:rPr>
        <w:t>зиций норм морали и права типичных социальных ситуаций, сложившихся практик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поведения. Особого внимания требует использование в учебном процессе компьютерных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технологий.</w:t>
      </w:r>
    </w:p>
    <w:p w:rsidR="0095252A" w:rsidRPr="0095252A" w:rsidRDefault="0095252A" w:rsidP="002B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hAnsi="Times New Roman"/>
          <w:sz w:val="24"/>
          <w:szCs w:val="24"/>
          <w:lang w:eastAsia="ru-RU"/>
        </w:rPr>
        <w:t>Программа по обществознанию для основной школы призвана помочь выпускникам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основной школы осуществить осознанный выбор путей продолжения образования, а также</w:t>
      </w:r>
      <w:r w:rsidR="00610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52A">
        <w:rPr>
          <w:rFonts w:ascii="Times New Roman" w:hAnsi="Times New Roman"/>
          <w:sz w:val="24"/>
          <w:szCs w:val="24"/>
          <w:lang w:eastAsia="ru-RU"/>
        </w:rPr>
        <w:t>будущей профессиональной деятельности.</w:t>
      </w:r>
    </w:p>
    <w:p w:rsidR="00B8052C" w:rsidRDefault="0095252A" w:rsidP="00B8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52A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предмета «Обществознание» в учебном плане.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 xml:space="preserve"> Обществознание в основной школе изучается с 5 по 9 класс. Общее 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времени на пять лет обучения составляет 175 часов. Общая недельная нагрузка в каждом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году обучения составляет 1 час. При этом на долю инвариативной части предмета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отводиться 75% учебного времени.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8052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изучения обществознания в основной школе.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Изучение обществознания в основной школе направлено на достижение следующих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целей:</w:t>
      </w:r>
    </w:p>
    <w:p w:rsidR="00B8052C" w:rsidRP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(10-15лет),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воспитание общероссийской идентичности, гражданской и социальной ответственности, уважения к социальным нормам; приверженности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 xml:space="preserve">гуманистическим и демократическим ценностям, закреплённым в Конституции РФ; </w:t>
      </w:r>
    </w:p>
    <w:p w:rsidR="00B8052C" w:rsidRP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наукоемкой трудовой деятельности;</w:t>
      </w:r>
    </w:p>
    <w:p w:rsidR="00B8052C" w:rsidRP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защиты прав человека и гражданина;</w:t>
      </w:r>
    </w:p>
    <w:p w:rsidR="00B8052C" w:rsidRP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</w:t>
      </w:r>
      <w:r w:rsidR="00527F33" w:rsidRPr="00527F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уровню знаний о нем и доступной по содержанию для школьников младшего и</w:t>
      </w:r>
      <w:r w:rsidR="00527F33" w:rsidRPr="00527F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среднего подросткового возраста; освоению учащимися тех знаний об основных</w:t>
      </w:r>
      <w:r w:rsidR="00527F33" w:rsidRPr="00527F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сферах человеческой деятельности и о социальных институтах, о формах</w:t>
      </w:r>
      <w:r w:rsidR="00527F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регулирования общественных отношений;</w:t>
      </w:r>
    </w:p>
    <w:p w:rsidR="00B8052C" w:rsidRPr="00B8052C" w:rsidRDefault="00B8052C" w:rsidP="00B72A4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овладение учащимися умениями получать из разнообразных источников и</w:t>
      </w:r>
      <w:r w:rsid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  <w:r w:rsidR="000B6500" w:rsidRP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анализировать полученные данные; освоению ими способов познавательной,</w:t>
      </w:r>
      <w:r w:rsidR="000B6500" w:rsidRP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коммуникативной, практической деятельности, необходимых для участия в жизни</w:t>
      </w:r>
      <w:r w:rsid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гражданского общества и правового государства;</w:t>
      </w:r>
    </w:p>
    <w:p w:rsidR="00B8052C" w:rsidRPr="00B8052C" w:rsidRDefault="00B8052C" w:rsidP="00B72A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формировании опыта применения полученных знаний для решения типичных задач в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области социальных отношений, экономической и гражданско-общественной</w:t>
      </w:r>
      <w:r w:rsid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деятельности, межличностных отношений, отношений между людьми различных</w:t>
      </w:r>
      <w:r w:rsid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национальностей и вероисповеданий, самостоятельной познавательной</w:t>
      </w:r>
      <w:r w:rsidR="000B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52C">
        <w:rPr>
          <w:rFonts w:ascii="Times New Roman" w:hAnsi="Times New Roman"/>
          <w:sz w:val="24"/>
          <w:szCs w:val="24"/>
          <w:lang w:eastAsia="ru-RU"/>
        </w:rPr>
        <w:t>деятельности, правоотношений, семейно-бытовых отношений.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Кроме того, учебный предмет «Обществознание» в основной школе призван помогать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52C">
        <w:rPr>
          <w:rFonts w:ascii="Times New Roman" w:hAnsi="Times New Roman"/>
          <w:sz w:val="24"/>
          <w:szCs w:val="24"/>
          <w:lang w:eastAsia="ru-RU"/>
        </w:rPr>
        <w:t>предпрофильному самоопределению школьников.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Материально</w:t>
      </w: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техническое обеспечение образовательного процесса.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Учебно – методический комплект: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1. Учебно-методическое пособие. Рабочие программы к УМК под редакцией Л.Н.</w:t>
      </w:r>
    </w:p>
    <w:p w:rsidR="00835C7D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Боголюбова, Л.Ф. Ивановой «Обществознание. 5 – 9 классы» М: Просвещение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5 класс: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«Обществознание. 5 класс. ФГОС». Учебник для общеобразовательных организаций с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приложением на электронном носителе под редакцией Л.Н. Боголюбова и др.: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Просвещение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Л.Ф. Иванова, Я.В. Хотеенкова. Рабочая тетрадь к учебнику «Обществознание. 5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класс. ФГОС» под редакцией Л.Н. Боголюбова, Л.Ф. Ивановой. М.: Просвещение,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Л.Ф. Иванова. Поурочные разработки к учебнику «Обществознание. 5 класс. ФГОС»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под редакцией Л.Н. Боголюбова, Л.Ф. Ивановой. Пособие для учителей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общеобразовательных организаций. М.: Просвещение,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6 класс: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«Обществознание. 6 класс. ФГОС». Учебник для общеобразовательных организаций с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приложением на электронном носителе под редакцией Л.Н. Боголюбова, Л.Ф.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Ивановой. М: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Л.Ф. Иванова, Я.В. Хотеенкова. Рабочая тетрадь к учебнику «Обществознание. 6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класс. ФГОС» под редакцией Л.Н. Боголюбова, Л.Ф. Ивановой. М.: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Л.Ф. Иванова. Поурочные разработки к учебнику «Обществознание. 6 класс. ФГОС»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под редакцией Л.Н. Боголюбова, Л.Ф. Ивановой. Пособие для учителей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общеобразовательных организаций. М.: Просвещение.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класс:</w:t>
      </w:r>
    </w:p>
    <w:p w:rsidR="00835C7D" w:rsidRPr="00821B67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7">
        <w:rPr>
          <w:rFonts w:ascii="Times New Roman" w:hAnsi="Times New Roman"/>
          <w:sz w:val="24"/>
          <w:szCs w:val="24"/>
          <w:lang w:eastAsia="ru-RU"/>
        </w:rPr>
        <w:t>«Обществознание. 7 класс. ФГОС». Учебник для общеобразовательных организаций с</w:t>
      </w:r>
      <w:r w:rsidR="00821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B67">
        <w:rPr>
          <w:rFonts w:ascii="Times New Roman" w:hAnsi="Times New Roman"/>
          <w:sz w:val="24"/>
          <w:szCs w:val="24"/>
          <w:lang w:eastAsia="ru-RU"/>
        </w:rPr>
        <w:t>приложением на электронном носителе под редакцией Виноградовой, Н.И.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Городецкой, Л.Н. Боголюбова, Л.Ф. Ивановой. М: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О.А.Котова, Т.Е. Лискова. Рабочая тетрадь к учебнику «Обществознание. 7 класс.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ФГОС» под редакцией Виноградовой, Н.И. Городецкой, Л.Н. Боголюбова, Л.Ф.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Ивановой. М.: Просвещение.</w:t>
      </w:r>
    </w:p>
    <w:p w:rsidR="00835C7D" w:rsidRPr="00821B67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7">
        <w:rPr>
          <w:rFonts w:ascii="Times New Roman" w:hAnsi="Times New Roman"/>
          <w:sz w:val="24"/>
          <w:szCs w:val="24"/>
          <w:lang w:eastAsia="ru-RU"/>
        </w:rPr>
        <w:t>Л.Н. Боголюбов, Н.И. Городецкая, Л.Ф. Иванова. Поурочные разработки к учебнику</w:t>
      </w:r>
      <w:r w:rsidR="00821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B67">
        <w:rPr>
          <w:rFonts w:ascii="Times New Roman" w:hAnsi="Times New Roman"/>
          <w:sz w:val="24"/>
          <w:szCs w:val="24"/>
          <w:lang w:eastAsia="ru-RU"/>
        </w:rPr>
        <w:t>«Обществознание. 7 класс. ФГОС» под редакцией Л.Н. Боголюбова, Л.Ф. Ивановой.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Пособие для учителей общеобразовательных организаций. М.: Просвещение.</w:t>
      </w:r>
    </w:p>
    <w:p w:rsidR="00CF7324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класс:</w:t>
      </w:r>
    </w:p>
    <w:p w:rsidR="00835C7D" w:rsidRPr="00821B67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7">
        <w:rPr>
          <w:rFonts w:ascii="Times New Roman" w:hAnsi="Times New Roman"/>
          <w:sz w:val="24"/>
          <w:szCs w:val="24"/>
          <w:lang w:eastAsia="ru-RU"/>
        </w:rPr>
        <w:t>«Обществознание. 8 класс. ФГОС». Учебник для общеобразовательных организаций с</w:t>
      </w:r>
      <w:r w:rsidR="00821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B67">
        <w:rPr>
          <w:rFonts w:ascii="Times New Roman" w:hAnsi="Times New Roman"/>
          <w:sz w:val="24"/>
          <w:szCs w:val="24"/>
          <w:lang w:eastAsia="ru-RU"/>
        </w:rPr>
        <w:t>приложением на электронном носителе под редакцией Виноградовой, Н.И.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Городецкой, Л.Н. Боголюбова, Л.Ф. Ивановой. М: Просвещение.</w:t>
      </w:r>
    </w:p>
    <w:p w:rsidR="00835C7D" w:rsidRPr="00821B67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7">
        <w:rPr>
          <w:rFonts w:ascii="Times New Roman" w:hAnsi="Times New Roman"/>
          <w:sz w:val="24"/>
          <w:szCs w:val="24"/>
          <w:lang w:eastAsia="ru-RU"/>
        </w:rPr>
        <w:t>.А.Котова, Т.Е. Лискова. Рабочая тетрадь к учебнику «Обществознание. 8 класс.ФГОС» под редакцией Виноградовой, Н.И. Городецкой, Л.Н. Боголюбова, Л.Ф.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Ивановой. М.: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Л.Н. Боголюбов, Н.И. Городецкая, Л.Ф. Иванова. Поурочные разработки к учебнику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«Обществознание. 8 класс. ФГОС» под редакцией Л.Н. Боголюбова, Л.Ф. Ивановой.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Пособие для учителей общеобразовательных организаций. М.: Просвещение.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9 класс</w:t>
      </w:r>
      <w:r w:rsidRPr="00B370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«Обществознание. 9 класс. ФГОС». Учебник для общеобразовательных организаций с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приложением на электронном носителе под редакцией Виноградовой, Н.И.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lastRenderedPageBreak/>
        <w:t>Городецкой, Л.Н. Боголюбова, Л.Ф. Ивановой. М: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О.А.Котова, Т.Е. Лискова. Рабочая тетрадь к учебнику «Обществознание. 9 класс.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ФГОС» под редакцией Виноградовой, Н.И. Городецкой, Л.Н. Боголюбова, Л.Ф.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Ивановой. М.: Просвещение.</w:t>
      </w:r>
    </w:p>
    <w:p w:rsidR="00835C7D" w:rsidRPr="00B370CB" w:rsidRDefault="00835C7D" w:rsidP="00B72A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Л.Н. Боголюбов, Н.И. Городецкая, Л.Ф. Иванова. Поурочные разработки к учебнику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«Обществознание. 9 класс. ФГОС» под редакцией Л.Н. Боголюбова, Л.Ф. Ивановой.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Пособие для учителей общеобразовательных организаций. М.: Просвещение.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7. Учебно-методическое пособие. Рабочие программы к УМК под редакцией Л.Н.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Боголюбова, Л.Ф. Ивановой «Обществознание. 5 – 9 классы» М: Просвещение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Технические средства обучения.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1. Персональный компьютер.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2. Аудиоколонки.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3. Видеопроектор.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4. Принтер.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5. Экран.</w:t>
      </w:r>
    </w:p>
    <w:p w:rsidR="00835C7D" w:rsidRPr="003868A4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8A4">
        <w:rPr>
          <w:rFonts w:ascii="Times New Roman" w:hAnsi="Times New Roman"/>
          <w:b/>
          <w:sz w:val="24"/>
          <w:szCs w:val="24"/>
          <w:lang w:eastAsia="ru-RU"/>
        </w:rPr>
        <w:t>2.2.2.6. ГЕОГРАФИЯ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370C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835C7D" w:rsidRPr="00B370CB" w:rsidRDefault="00D941C2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835C7D" w:rsidRPr="00B370CB">
        <w:rPr>
          <w:rFonts w:ascii="Times New Roman" w:hAnsi="Times New Roman"/>
          <w:sz w:val="24"/>
          <w:szCs w:val="24"/>
          <w:lang w:eastAsia="ru-RU"/>
        </w:rPr>
        <w:t>рограмма по географии для 5-9 классов составлена на основе:</w:t>
      </w:r>
    </w:p>
    <w:p w:rsidR="00835C7D" w:rsidRPr="00B370CB" w:rsidRDefault="00835C7D" w:rsidP="009A62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общего образования;</w:t>
      </w:r>
    </w:p>
    <w:p w:rsidR="00835C7D" w:rsidRPr="00B370CB" w:rsidRDefault="00835C7D" w:rsidP="009A62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835C7D" w:rsidRPr="00B370CB" w:rsidRDefault="00835C7D" w:rsidP="009A62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общего образования, представленных в федеральном государственном образовательном</w:t>
      </w:r>
    </w:p>
    <w:p w:rsidR="00835C7D" w:rsidRPr="00B370CB" w:rsidRDefault="00835C7D" w:rsidP="00B3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стандарте, общего образования второго поколения;</w:t>
      </w:r>
    </w:p>
    <w:p w:rsidR="00835C7D" w:rsidRPr="00821B67" w:rsidRDefault="00835C7D" w:rsidP="00B72A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7">
        <w:rPr>
          <w:rFonts w:ascii="Times New Roman" w:hAnsi="Times New Roman"/>
          <w:sz w:val="24"/>
          <w:szCs w:val="24"/>
          <w:lang w:eastAsia="ru-RU"/>
        </w:rPr>
        <w:t>Примерной программы основного общего образования по географии как</w:t>
      </w:r>
      <w:r w:rsidR="00821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B67">
        <w:rPr>
          <w:rFonts w:ascii="Times New Roman" w:hAnsi="Times New Roman"/>
          <w:sz w:val="24"/>
          <w:szCs w:val="24"/>
          <w:lang w:eastAsia="ru-RU"/>
        </w:rPr>
        <w:t>инвариантной (обязательной) части учебного курса;</w:t>
      </w:r>
    </w:p>
    <w:p w:rsidR="00835C7D" w:rsidRPr="00B370CB" w:rsidRDefault="00835C7D" w:rsidP="00B72A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Программы развития и формирования универсальных учебных действий;</w:t>
      </w:r>
    </w:p>
    <w:p w:rsidR="00C83535" w:rsidRDefault="00835C7D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CB">
        <w:rPr>
          <w:rFonts w:ascii="Times New Roman" w:hAnsi="Times New Roman"/>
          <w:sz w:val="24"/>
          <w:szCs w:val="24"/>
          <w:lang w:eastAsia="ru-RU"/>
        </w:rPr>
        <w:t>Концепции духовно-нравственного развития и воспитания</w:t>
      </w:r>
      <w:r w:rsidR="00C835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551E">
        <w:rPr>
          <w:rFonts w:ascii="Times New Roman" w:hAnsi="Times New Roman"/>
          <w:sz w:val="24"/>
          <w:szCs w:val="24"/>
          <w:lang w:eastAsia="ru-RU"/>
        </w:rPr>
        <w:t>личности.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 рабочей программе соблюдается преемственность с примерными программами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начального общего образования, в том числе и в использовании основных видов учебной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деятельности обучающихся.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Вклад географии как учебного предмета в достижение целей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трудно переоценить. География - предмет, содержание которого одновременно охватывает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единстве и во взаимосвязи многие аспекты естественного и гуманитарно-общественного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научного знания. Такое положение географии обеспечивает формирование у учащихся: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целостного восприятия мира как иерархии формирующихся и развивающихся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определенным законам взаимосвязанных природно-общественных территориальных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систем;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комплексного представления о географической среде как среде обитания (жизненном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пространстве) человечества на основе их ознакомления с особенностями жизни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хозяйства людей в разных географических условиях;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умения ориентироваться в пространстве на основе специфических географических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(план, карта и т.д.), а также использовать географические знания для организации своей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жизнедеятельности;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умения организации собственной жизни в соответствии с гуманистическими,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экологическими, демократическими и другими принципами как основными ценностями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географии;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социально значимых качеств личности: гражданственность, патриотизм; гражданскую 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социальную солидарность и партнерство; гражданскую, социальную и моральную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ответственность; адекватное восприятие ценностей гражданского общества; заботу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поддержании межэтнического мира и согласия; трудолюбие.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предпрофильной ориентации.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lastRenderedPageBreak/>
        <w:t>В программе для основной школы в учебном курсе географии превалируют различные виды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деятельности на уровне целей, требований к результатам обучения и основных видов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деятельности ученика.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Целями и задачами </w:t>
      </w:r>
      <w:r w:rsidRPr="0031551E">
        <w:rPr>
          <w:rFonts w:ascii="Times New Roman" w:hAnsi="Times New Roman"/>
          <w:sz w:val="24"/>
          <w:szCs w:val="24"/>
          <w:lang w:eastAsia="ru-RU"/>
        </w:rPr>
        <w:t>изучения географии в основной школе являются:</w:t>
      </w:r>
    </w:p>
    <w:p w:rsidR="0031551E" w:rsidRPr="0031551E" w:rsidRDefault="0031551E" w:rsidP="00B72A4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31551E" w:rsidRPr="0031551E" w:rsidRDefault="0031551E" w:rsidP="00B72A4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познание на конкретных примерах многообразия современного географического</w:t>
      </w:r>
      <w:r w:rsidR="001271A9" w:rsidRP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пространства на разных его уровнях (от локального до глобального), что позволяет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сформировать географическую картину мира;</w:t>
      </w:r>
    </w:p>
    <w:p w:rsidR="0031551E" w:rsidRPr="0031551E" w:rsidRDefault="0031551E" w:rsidP="00B72A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понимание особенностей взаимодействия человека и природы на современном этапе его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развития с учетом исторических факторов;</w:t>
      </w:r>
    </w:p>
    <w:p w:rsidR="0031551E" w:rsidRPr="0031551E" w:rsidRDefault="0031551E" w:rsidP="00B72A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познание характера, сущности и динамики главных природных, экологических,</w:t>
      </w:r>
      <w:r w:rsidR="001271A9" w:rsidRP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социально-экономических, геополитических и иных процессов, происходящих в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географическом пространстве России и мира;</w:t>
      </w:r>
    </w:p>
    <w:p w:rsidR="0031551E" w:rsidRPr="0031551E" w:rsidRDefault="0031551E" w:rsidP="00B72A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этапе его развития, значения охраны окружающей среды и рационального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природопользования, осуществления стратегии устойчивого развития в масштабах России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и мира;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системы интеллектуальных, практических, универсальных учебных,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оценочных, коммуникативных умений, обеспечивающих безопасное, социально 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экологически целесообразное поведения в окружающей среде;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общечеловеческих ценностей, связанных с пониманием значимости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географического пространства для человека, с заботой о сохранении окружающей среды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для жизни на Земле;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понимание закономерностей размещения населения и территориальной организации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хозяйства в связи с природными, социально-экономическими и экологическими факторами,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зависимости проблем адаптации и здоровья человека от географических условий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проживания;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глубокое и всестороннее изучение географии России, включая различные виды ее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географического положения, природу, население, хозяйство, регионы, особенности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природопользования в их взаимозависимости;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опыта жизнедеятельности через усвоенные человечеством научные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общекультурные достижения (карта, космические снимки, путешествия, наблюдения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традиции, использование приборов и техники), способствующие изучению, освоению 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сохранению географического пространства;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опыта ориентирования в географическом пространстве с помощью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различных способов (план, карта, приборы, объекты природы и др.), обеспечивающих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реализацию собственных потребностей, интересов, проектов;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формирование опыта творческой деятельности по реализации познавательных,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социально-коммуникативных потребностей на основе создания собственных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географических продуктов (схемы, проекты, компьютерные программы, презентации);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Symbol" w:hAnsi="Symbol" w:cs="Symbol"/>
          <w:sz w:val="24"/>
          <w:szCs w:val="24"/>
          <w:lang w:eastAsia="ru-RU"/>
        </w:rPr>
        <w:t></w:t>
      </w:r>
      <w:r w:rsidRPr="0031551E">
        <w:rPr>
          <w:rFonts w:ascii="Symbol" w:hAnsi="Symbol" w:cs="Symbol"/>
          <w:sz w:val="24"/>
          <w:szCs w:val="24"/>
          <w:lang w:eastAsia="ru-RU"/>
        </w:rPr>
        <w:t></w:t>
      </w:r>
      <w:r w:rsidRPr="0031551E">
        <w:rPr>
          <w:rFonts w:ascii="Times New Roman" w:hAnsi="Times New Roman"/>
          <w:sz w:val="24"/>
          <w:szCs w:val="24"/>
          <w:lang w:eastAsia="ru-RU"/>
        </w:rPr>
        <w:t>выработка у обучающихся понимания общественной потребности в географических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знаниях, а также формирование у них отношения к географии как возможной области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будущей практической деятельности.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Общая характеристика курса географии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География в основной школе — учебный предмет, формирующий у учащихся систему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комплексных социально ориентированных знаний о Земле как о планете людей,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закономерностях развития природы, размещении населения и хозяйства, об особенностях, о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динамике и территориальных следствиях главных природных, экологических, социально-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экономических и иных процессов, протекающих в географическом пространстве, проблемах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взаимодействия общества и природы, об адаптации человека к географическим условиям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проживания, о географических подходах к устойчивому развитию территорий.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lastRenderedPageBreak/>
        <w:t>Ценностные ориентиры содержания учебного предмета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Школьный курс географии играет важную роль в реализации основной цели современного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российского образования — формировании всесторонне образованной, инициативной и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успешной личности, обладающей системой современных мировоззренческих взглядов,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ценностных ориентации, идейно-нравственных, культурных и этических принципов и норм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поведения. В этой связи важнейшей методологической установкой, в значительной мере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определяющей отбор и интерпретацию содержания курса географии, является установка на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 xml:space="preserve">формирование в его рамках системы базовых национальных ценностей </w:t>
      </w: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как основы</w:t>
      </w:r>
      <w:r w:rsidR="001271A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воспитания, духовно</w:t>
      </w:r>
      <w:r w:rsidRPr="0031551E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нравственного развития и социализации подрастающего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поколения. </w:t>
      </w:r>
      <w:r w:rsidRPr="0031551E">
        <w:rPr>
          <w:rFonts w:ascii="Times New Roman" w:hAnsi="Times New Roman"/>
          <w:sz w:val="24"/>
          <w:szCs w:val="24"/>
          <w:lang w:eastAsia="ru-RU"/>
        </w:rPr>
        <w:t>В ходе обучения географии у выпускников основной школы должны быть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сформированы:</w:t>
      </w:r>
    </w:p>
    <w:p w:rsidR="0031551E" w:rsidRPr="0031551E" w:rsidRDefault="001271A9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551E" w:rsidRPr="0031551E">
        <w:rPr>
          <w:rFonts w:ascii="Times New Roman" w:hAnsi="Times New Roman"/>
          <w:sz w:val="24"/>
          <w:szCs w:val="24"/>
          <w:lang w:eastAsia="ru-RU"/>
        </w:rPr>
        <w:t xml:space="preserve"> ценностные ориентации, отражающие их индивидуально-личностные позиции: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(житель планеты Земля, гражданин Российской Федерации, житель своего региона);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осознание выдающейся роли и места России как части мирового географического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пространства;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осознание единства географического пространства России как среды обитания всех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населяющих ее народов, определяющей общность их исторических судеб;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осознание целостности географической среды во взаимосвязи природы, населения 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хозяйства Земли, материков, их крупных районов и стран;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осознание значимости и общности глобальных проблем человечества и готовность солидарно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противостоять глобальным вызовам современности;</w:t>
      </w:r>
    </w:p>
    <w:p w:rsidR="0031551E" w:rsidRPr="0031551E" w:rsidRDefault="001271A9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551E" w:rsidRPr="0031551E">
        <w:rPr>
          <w:rFonts w:ascii="Times New Roman" w:hAnsi="Times New Roman"/>
          <w:sz w:val="24"/>
          <w:szCs w:val="24"/>
          <w:lang w:eastAsia="ru-RU"/>
        </w:rPr>
        <w:t xml:space="preserve"> гармонично развитые социальные чувства и качества: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патриотизм, принятие общих национальных, духовных и нравственных ценностей;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любовь к своему Отечеству, местности, своему региону;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гражданственность, вера в Россию, чувство личной ответственности за Родину перед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современниками и будущими поколениями;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уважение к природе, истории, культуре России, национальным особенностям, традициям 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образу жизни российского и других народов, толерантность;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- эмоционально-ценностное отношение к окружающей среде, осознание необходимости ее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сохранения и рационального использования.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География в основной школе изучается с 5 по 9 классы. Общее число учебных часов за пять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лет обучения — 280, из них по 35 ч (1 ч в неделю) в 5 и 6 классах и по 70 ч (2 ч в неделю) в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7, 8 и 9 классах.</w:t>
      </w:r>
    </w:p>
    <w:p w:rsidR="0031551E" w:rsidRPr="0031551E" w:rsidRDefault="0031551E" w:rsidP="0012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(образовательным) планом курсу географии на ступени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основного общего образования предшествует курс «Окружающий мир», включающий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определенные географические сведения. По отношению к курсу географии данный курс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является пропедевтическим.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общих географических закономерностей, теорий, законов, гипотез в старшей школе. Таким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образом, содержание курса в основной школе представляет собой базовое звено в системе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непрерывного географического образования и является основой для последующей</w:t>
      </w:r>
      <w:r w:rsidR="00127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уровневой и профильной дифференциации.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31551E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Краткая характеристика содержания курса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частному с учётом реализации внутрипредметных и метапредметных связей. В основу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положено взаимодействие научного, гуманистического, аксиологического,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культурологического, личностно-деятельностного, историко-проблемного, интегративного,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компетентностного подходов, основанных на взаимосвязи глобальной, региональной и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краеведческой составляющих.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lastRenderedPageBreak/>
        <w:t>Содержание программы структурировано в виде двух основных блоков: «География Земли»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и «География России», в каждом из которых выделяются тематические разделы.</w:t>
      </w:r>
    </w:p>
    <w:p w:rsidR="0031551E" w:rsidRPr="0031551E" w:rsidRDefault="0031551E" w:rsidP="0031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 блоке «География Земли» у учащихся формируются знания о географической целостности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и неоднородности Земли как планеты людей, об общих географических закономерностях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развития рельефа, гидрографии, климатических процессов, распределения растительного и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животного мира, влияния природы на жизнь и деятельность людей. Здесь же происходит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развитие базовых знаний страноведческого характера: о целостности и дифференциации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природы материков, их крупных регионов и стран, о людях, их населяющих, об особенностях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их жизни и хозяйственной деятельности в различных природных условиях.</w:t>
      </w:r>
    </w:p>
    <w:p w:rsidR="0031551E" w:rsidRPr="0031551E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Блок «География России» —центральный в системе российского школьного образования,</w:t>
      </w:r>
    </w:p>
    <w:p w:rsidR="0031551E" w:rsidRPr="0031551E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выполняющий наряду с содержательно-обучающей важную идеологическую функцию.</w:t>
      </w:r>
    </w:p>
    <w:p w:rsidR="0031551E" w:rsidRPr="0031551E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Главная цель курса — формирование географического образа своей Родины во всем его</w:t>
      </w:r>
    </w:p>
    <w:p w:rsidR="0031551E" w:rsidRPr="0031551E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многообразии и целостности на основе комплексного подхода и показа взаимодействия и</w:t>
      </w:r>
    </w:p>
    <w:p w:rsidR="0031551E" w:rsidRPr="0031551E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взаимовлияния трех основных компонентов — природы, населения и хозяйства.</w:t>
      </w:r>
    </w:p>
    <w:p w:rsidR="00CF304F" w:rsidRPr="00CF304F" w:rsidRDefault="0031551E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51E">
        <w:rPr>
          <w:rFonts w:ascii="Times New Roman" w:hAnsi="Times New Roman"/>
          <w:sz w:val="24"/>
          <w:szCs w:val="24"/>
          <w:lang w:eastAsia="ru-RU"/>
        </w:rPr>
        <w:t>Содержание курса направлено на формирование универсальных учебных действий,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обеспечивающих развитие познавательных и коммуникативных качеств личности. Учащиеся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включаются в проектную и исследовательскую деятельность, основу которой составляют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такие учебные действия, как умение видеть проблемы, ставить вопросы, классифицировать,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наблюдать, проводить эксперимент, делать выводы и умозаключения, объяснять, доказывать,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защищать свои идеи, давать определения понятиям, структурировать материал и др. Учащиеся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включаются в коммуникативную учебную деятельность, где преобладают такие её виды,</w:t>
      </w:r>
      <w:r w:rsidR="00F45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51E">
        <w:rPr>
          <w:rFonts w:ascii="Times New Roman" w:hAnsi="Times New Roman"/>
          <w:sz w:val="24"/>
          <w:szCs w:val="24"/>
          <w:lang w:eastAsia="ru-RU"/>
        </w:rPr>
        <w:t>как умение полно и точно выражать свои мысли, аргументировать свою точку зрения,</w:t>
      </w:r>
      <w:r w:rsidR="00CF304F" w:rsidRPr="00CF304F">
        <w:rPr>
          <w:rFonts w:ascii="Times New Roman" w:hAnsi="Times New Roman"/>
          <w:sz w:val="24"/>
          <w:szCs w:val="24"/>
          <w:lang w:eastAsia="ru-RU"/>
        </w:rPr>
        <w:t xml:space="preserve"> работать в сотрудничестве (паре и группе), представлять и сообщать информацию в устной</w:t>
      </w:r>
    </w:p>
    <w:p w:rsidR="00CF304F" w:rsidRPr="00CF304F" w:rsidRDefault="00CF304F" w:rsidP="00CF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04F">
        <w:rPr>
          <w:rFonts w:ascii="Times New Roman" w:hAnsi="Times New Roman"/>
          <w:sz w:val="24"/>
          <w:szCs w:val="24"/>
          <w:lang w:eastAsia="ru-RU"/>
        </w:rPr>
        <w:t xml:space="preserve">и письменной форме, вступать </w:t>
      </w:r>
      <w:r w:rsidRPr="00D941C2">
        <w:rPr>
          <w:rFonts w:ascii="Times New Roman" w:hAnsi="Times New Roman"/>
          <w:sz w:val="24"/>
          <w:szCs w:val="24"/>
          <w:lang w:eastAsia="ru-RU"/>
        </w:rPr>
        <w:t>в диалог</w:t>
      </w:r>
      <w:r w:rsidRPr="00CF304F">
        <w:rPr>
          <w:rFonts w:ascii="Times New Roman" w:hAnsi="Times New Roman"/>
          <w:sz w:val="24"/>
          <w:szCs w:val="24"/>
          <w:lang w:eastAsia="ru-RU"/>
        </w:rPr>
        <w:t xml:space="preserve"> и т. д.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Обобщение знаний и умений по курсу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Учебные технологии, методы, формы работы.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Рабочая программа составлена с учётом того, что классы состоят из обучающихся с разным</w:t>
      </w:r>
      <w:r w:rsidR="00A1196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уровнем учебных возможностей, поэтому содержит задания не только базового, но</w:t>
      </w:r>
      <w:r w:rsidR="00A1196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повышенного и творческого уровня. Для этого используются разные формы работы: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групповые, индивидуальные работа в парах.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Технологии, используемые в работе:</w:t>
      </w:r>
    </w:p>
    <w:p w:rsidR="003A253B" w:rsidRPr="003A253B" w:rsidRDefault="003A253B" w:rsidP="00B72A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ИКТ</w:t>
      </w:r>
    </w:p>
    <w:p w:rsidR="003A253B" w:rsidRPr="003A253B" w:rsidRDefault="003A253B" w:rsidP="00B72A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исследовательские методы обучения</w:t>
      </w:r>
    </w:p>
    <w:p w:rsidR="003A253B" w:rsidRPr="003A253B" w:rsidRDefault="003A253B" w:rsidP="00B72A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метод проектов</w:t>
      </w:r>
    </w:p>
    <w:p w:rsidR="003A253B" w:rsidRPr="003A253B" w:rsidRDefault="003A253B" w:rsidP="00B72A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здоровье сберегающие технологии</w:t>
      </w:r>
    </w:p>
    <w:p w:rsidR="003A253B" w:rsidRPr="003A253B" w:rsidRDefault="003A253B" w:rsidP="00B72A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игровые методы обучения</w:t>
      </w:r>
    </w:p>
    <w:p w:rsidR="003A253B" w:rsidRPr="00233284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4"/>
          <w:szCs w:val="24"/>
          <w:lang w:eastAsia="ru-RU"/>
        </w:rPr>
      </w:pPr>
      <w:r w:rsidRPr="00233284">
        <w:rPr>
          <w:rFonts w:ascii="Times New Roman" w:eastAsia="Times New Roman,Bold" w:hAnsi="Times New Roman"/>
          <w:b/>
          <w:sz w:val="24"/>
          <w:szCs w:val="24"/>
          <w:lang w:eastAsia="ru-RU"/>
        </w:rPr>
        <w:t>2.2.2.7. БИОЛОГИЯ</w:t>
      </w:r>
    </w:p>
    <w:p w:rsidR="003A253B" w:rsidRPr="003A253B" w:rsidRDefault="003A253B" w:rsidP="003A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Главная цель совершенствования российского образования — повышение его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доступности, качества и эффективности. Это предполагает значительное обновление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содержания образования, приведение его в соответствие с требованиями времени и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задачами развития государства. Образовательные учреждения должны осуществлять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индивидуальный и дифференцированный подход к каждому ученику, стремиться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максимально полно раскрыть его творческие способности, обеспечивать возможность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успешной социализации.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Принятие нового государственного стандарта основного общего образования для 5—9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классов привело к изменению структуры школьного биологического образования. В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настоящее время базовое биологическое образование должно обеспечить выпускникам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высокую биологическую, экологическую и природоохранительную грамотность. Решить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эту задачу можно на основе преемственного развития знаний в области основных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биологических законов, теорий и идей, обеспечивающих фундамент для практической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деятельности учащихся, формирования их научного мировоззрения.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Рабочая программа по биологии построена на основе фундаментального ядра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содержания основного общего образования, Федерального государственного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образовательного стандарта основного общего образования, программы развития и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формирования универсальных учебных действий, программы духовно-нравственного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развития и воспитания личности.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Содержание курса биологии представляет собой первую ступень конкретизации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положений, содержащихся в фундаментальном ядре содержания общего образования.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Тематическое планирование — это следующая ступень конкретизации содержания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образования по биологии. Оно даёт представление об основных видах учебной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деятельности в процессе освоения курса биологии в основной школе. В примерном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тематическом планировании указано число часов, отводимых на изучение каждого раздела.</w:t>
      </w:r>
    </w:p>
    <w:p w:rsidR="003A253B" w:rsidRPr="003A253B" w:rsidRDefault="003A253B" w:rsidP="002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В программе соблюдается преемственность с примерными программами начального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общего образования, в том числе и в использовании основных видов учебной деятельности</w:t>
      </w:r>
      <w:r w:rsidR="00233284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3A253B">
        <w:rPr>
          <w:rFonts w:ascii="Times New Roman" w:eastAsia="Times New Roman,Bold" w:hAnsi="Times New Roman"/>
          <w:sz w:val="24"/>
          <w:szCs w:val="24"/>
          <w:lang w:eastAsia="ru-RU"/>
        </w:rPr>
        <w:t>обучающихся.</w:t>
      </w:r>
    </w:p>
    <w:p w:rsidR="005A2597" w:rsidRPr="005A2597" w:rsidRDefault="003A253B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eastAsia="Times New Roman,Bold" w:hAnsi="Times New Roman"/>
          <w:sz w:val="24"/>
          <w:szCs w:val="24"/>
          <w:lang w:eastAsia="ru-RU"/>
        </w:rPr>
        <w:t>Программа конкретизирует содержание</w:t>
      </w:r>
      <w:r w:rsidR="005A2597" w:rsidRPr="005A2597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предметных тем, перечисленных </w:t>
      </w:r>
      <w:r w:rsidR="005A2597" w:rsidRPr="005A2597">
        <w:rPr>
          <w:rFonts w:ascii="Times New Roman" w:hAnsi="Times New Roman"/>
          <w:sz w:val="24"/>
          <w:szCs w:val="24"/>
          <w:lang w:eastAsia="ru-RU"/>
        </w:rPr>
        <w:t>в</w:t>
      </w:r>
      <w:r w:rsidR="005A2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597" w:rsidRPr="005A2597">
        <w:rPr>
          <w:rFonts w:ascii="Times New Roman" w:hAnsi="Times New Roman"/>
          <w:sz w:val="24"/>
          <w:szCs w:val="24"/>
          <w:lang w:eastAsia="ru-RU"/>
        </w:rPr>
        <w:t>образовательном стандарте, рекомендует последовательность их изучения и приводит</w:t>
      </w:r>
      <w:r w:rsidR="005A2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597" w:rsidRPr="005A2597">
        <w:rPr>
          <w:rFonts w:ascii="Times New Roman" w:hAnsi="Times New Roman"/>
          <w:sz w:val="24"/>
          <w:szCs w:val="24"/>
          <w:lang w:eastAsia="ru-RU"/>
        </w:rPr>
        <w:t>примерное распределение учебных часов на изучение каждого раздела курса.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современной естественнонаучной картины мира, показано практическое применение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биологических знаний.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Отбор содержания проведён с учётом культуросообразного подхода,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которым учащиеся должны освоить содержание, значимое для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познавательной, нравственной и эстетической культуры, сохранения окружающей среды и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собственного здоровья, для повседневной жизни и практической деятельности.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частному с учётом реализации внутрипредметных и метапредметных связей. В основу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положено взаимодействие научного, гуманистического, аксиологического,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культурологического, личностно-деятельностного, историко-проблемного, интегративного,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компетентностного подходов.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Изучение биологии на ступени основного общего образования традиционно направлено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на формирование у учащихся представлений об отличительных особенностях объектов</w:t>
      </w:r>
    </w:p>
    <w:p w:rsidR="005A2597" w:rsidRPr="005A2597" w:rsidRDefault="005A2597" w:rsidP="005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 xml:space="preserve">живой природы, их многообразии и эволюции; о человеке как биосоциальном </w:t>
      </w:r>
      <w:r w:rsidR="007D2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существе.</w:t>
      </w:r>
    </w:p>
    <w:p w:rsidR="00243F44" w:rsidRPr="00C43D33" w:rsidRDefault="005A2597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597">
        <w:rPr>
          <w:rFonts w:ascii="Times New Roman" w:hAnsi="Times New Roman"/>
          <w:sz w:val="24"/>
          <w:szCs w:val="24"/>
          <w:lang w:eastAsia="ru-RU"/>
        </w:rPr>
        <w:t>Для формирования у учащихся основ научного мировоззрения, развития интеллектуальных</w:t>
      </w:r>
      <w:r w:rsidR="007D2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597">
        <w:rPr>
          <w:rFonts w:ascii="Times New Roman" w:hAnsi="Times New Roman"/>
          <w:sz w:val="24"/>
          <w:szCs w:val="24"/>
          <w:lang w:eastAsia="ru-RU"/>
        </w:rPr>
        <w:t>способностей и познавательных интересов в процессе изучения биологии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основное</w:t>
      </w:r>
      <w:r w:rsidR="007D27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внимание уделяется знакомству учащихся с методами научного </w:t>
      </w:r>
      <w:r w:rsidRPr="00C43D33">
        <w:rPr>
          <w:rFonts w:ascii="Times New Roman" w:hAnsi="Times New Roman"/>
          <w:sz w:val="24"/>
          <w:szCs w:val="24"/>
          <w:lang w:eastAsia="ru-RU"/>
        </w:rPr>
        <w:t>познания живой природы,</w:t>
      </w:r>
      <w:r w:rsidR="007D2780" w:rsidRPr="00C43D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постановке проблем, требующих от учащихся самостоятельной деятельности по их</w:t>
      </w:r>
      <w:r w:rsidR="00904BFD" w:rsidRPr="00C43D33">
        <w:rPr>
          <w:rFonts w:ascii="Times New Roman" w:hAnsi="Times New Roman"/>
          <w:sz w:val="24"/>
          <w:szCs w:val="24"/>
          <w:lang w:eastAsia="ru-RU"/>
        </w:rPr>
        <w:t xml:space="preserve"> разрешению.</w:t>
      </w:r>
    </w:p>
    <w:p w:rsidR="00243F44" w:rsidRPr="00C43D33" w:rsidRDefault="00243F44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Содержание курса направлено на формирование универсальных учебных действий,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обеспечивающих развитие познавательных и коммуникативных качеств личности.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Обучающиеся включаются в проектную и исследовательскую деятельность, основу которой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составляют такие учебные действия, как умение видеть проблемы, ставить вопросы,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классифицировать, наблюдать, проводить эксперимент, делать выводы, объяснять,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доказывать, защищать свои идеи, давать определения понятий, структурировать материал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др. Учащиеся включаются в коммуникативную учебную деятельность, где преобладают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такие её виды, как умение полно и точно выражать свои мысли, аргументировать 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точку зрения, работать в группе, представлять и сообщать информацию в устной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письменной форме, вступать в диалог и т. д.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Учебное содержание курса биологии включает следующие разделы: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lastRenderedPageBreak/>
        <w:t>1) «Бактерии. Грибы. Растения» — 35 часов (5 класс);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2) «Многообразие покрытосеменных растений» — 35 часов (6 класс);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3) «Животные» —70 часов (7 класс);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4) «Человек» —70 часов (8 класс);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5) «Введение в общую биологию» —70 часов (9 класс).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постепенным усложнением уровня его изложения в соответствии с возрастом учащихся.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Оно предполагает последовательное формирование и развитие основополагающих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биологических понятий с 5 по 9 класс.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В 5 классе учащиеся узнают, чем живая природа отличается от неживой; получают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общие представления о структуре биологической науки, ее истории и методах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исследования, царствах живых организмов, средах обитания организмов, нравственных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нормах и принципах отношения к природе. Учащиеся получают сведения о клетке, тканях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органах живых организмов, углубляются их знания об условиях жизни и разнообразии,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распространении и значении бактерий, грибов и растений, о значении этих организмов в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природе и жизни человека.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В 6—7 классах учащиеся получают знания о строении, жизнедеятельности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многообразии растений и животных, принципах их классификации; знакомятся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эволюцией строения живых организмов, взаимосвязью строения и функций органов и их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систем, с индивидуальным развитием и эволюцией растений и животных. Они узнают о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практическом значении биологических знаний как научной основе охраны природы,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природопользования, сельскохозяйственного производства, медицины и здравоохранения,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биотехнологии и отраслей производства, основанных на использовании биологических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систем.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В 8 классе получают знания о человеке как о биосоциальном существе, его становлении в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процессе антропогенеза и формировании социальной среды. Определение систематического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положения человека в ряду живых существ, его генетическая связь с животными предками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позволяют осознать учащимся единство биологических законов, их проявление на разных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уровнях организации, понять взаимосвязь строе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и функций органов и систем   </w:t>
      </w:r>
      <w:r w:rsidRPr="00C43D33">
        <w:rPr>
          <w:rFonts w:ascii="Times New Roman" w:hAnsi="Times New Roman"/>
          <w:sz w:val="24"/>
          <w:szCs w:val="24"/>
          <w:lang w:eastAsia="ru-RU"/>
        </w:rPr>
        <w:t>убедиться в том, что выбор того или иного сценария поведения возможен лишь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определенных границах, за пределами которых теряется волевой контроль и процессы идут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по биологическим законам, не зависящим от воли людей. Таким образом, выбор между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здоровым образом жизни и тем, который ведет к болезни, возможен лишь на начальном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этапе. Отсюда следует важность знаний о строении и функциях человеческого тела,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факторах, благоприятствующих здоровью человека и нарушающих его. Методы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самоконтроля, способность выявить возможные нарушения здоровья и вовремя обратиться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к врачу, оказать при необходимости доврачебную помощь, отказ от вредных привычек 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важный шаг к сохранению здоровья и высокой работоспособности. В курсе уделяется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большое внимание санитарно-гигиенической службе, охране природной среды, личной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гигиене.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трудовую, спортивную деятельность и отдых, легче вписаться в коллектив сверстников и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стать личностью.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В 9 классе обобщают знания о жизни и уровнях ее организации, раскрывают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мировоззренческие вопросы о происхождении и развитии жизни на Земле, обобщают и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углубляют понятия об эволюционном развитии организмов. Учащиеся получат знания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основ цитологии, генетики, селекции, теории эволюции.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Полученные биологические знания служат основой при рассмотрении экологии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организма, популяции, биоценоза, биосферы и об ответственности человека за жизнь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Земле.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Учащиеся должны усвоить и применять в своей деятельности основные положения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биологической науки о строении и жизнедеятельности организмов, их индивидуальном и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lastRenderedPageBreak/>
        <w:t>историческом развитии, структуре, функционировании, многообразии экологических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систем, их изменении под влиянием деятельности человека; научиться принимать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экологически правильные решения в области природопользования.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Изучение биологии по предлагаемой программе предполагает ведение фенологических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наблюдений, опытнической и практической работы. Для понимания учащимися сущности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биологических явлений в программу введены лабораторные работы, экскурсии,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демонстрации опытов, проведение наблюдений. Все это дает возможность направленно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>воздействовать на личность учащегося: тренировать память, развивать наблюдательность,</w:t>
      </w:r>
    </w:p>
    <w:p w:rsidR="00C43D33" w:rsidRPr="00C43D33" w:rsidRDefault="00C43D33" w:rsidP="00C4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D33">
        <w:rPr>
          <w:rFonts w:ascii="Times New Roman" w:hAnsi="Times New Roman"/>
          <w:sz w:val="24"/>
          <w:szCs w:val="24"/>
          <w:lang w:eastAsia="ru-RU"/>
        </w:rPr>
        <w:t>мышление, обучать приемам самостоятельной учебной деятельности, способствовать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D33">
        <w:rPr>
          <w:rFonts w:ascii="Times New Roman" w:hAnsi="Times New Roman"/>
          <w:sz w:val="24"/>
          <w:szCs w:val="24"/>
          <w:lang w:eastAsia="ru-RU"/>
        </w:rPr>
        <w:t xml:space="preserve">развитию любознательности и </w:t>
      </w:r>
      <w:r w:rsidRPr="008A2D21">
        <w:rPr>
          <w:rFonts w:ascii="Times New Roman" w:hAnsi="Times New Roman"/>
          <w:sz w:val="24"/>
          <w:szCs w:val="24"/>
          <w:lang w:eastAsia="ru-RU"/>
        </w:rPr>
        <w:t>интереса к предмету</w:t>
      </w:r>
      <w:r w:rsidRPr="00C43D33">
        <w:rPr>
          <w:rFonts w:ascii="Times New Roman" w:hAnsi="Times New Roman"/>
          <w:sz w:val="24"/>
          <w:szCs w:val="24"/>
          <w:lang w:eastAsia="ru-RU"/>
        </w:rPr>
        <w:t>.</w:t>
      </w:r>
    </w:p>
    <w:p w:rsid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63694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Учебно</w:t>
      </w:r>
      <w:r w:rsidRPr="0063694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63694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методическое обеспечение учебного процесса</w:t>
      </w:r>
    </w:p>
    <w:p w:rsidR="007D31A1" w:rsidRDefault="007D31A1" w:rsidP="007D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Учебно-методическое обеспечение учебного процесса предусматривает использование</w:t>
      </w:r>
    </w:p>
    <w:p w:rsidR="007D31A1" w:rsidRPr="00636945" w:rsidRDefault="007D31A1" w:rsidP="007D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УМК (учебно-методических комплектов) с 5 по 9 класс.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1. Пасечник В. В. Биология. Бактерии. Грибы. Растения. 5 класс. Учебник / М.: 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любое издание после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2. Пасечник В. В. Биология. Бактерии. Грибы. Растения. 5 класс. Рабочая тетрадь / М.: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3. Пасечник В. В. Биология. Бактерии. Грибы. Растения. 5 класс. Методическое пособие</w:t>
      </w:r>
    </w:p>
    <w:p w:rsidR="007D31A1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 xml:space="preserve">/ М.: Дрофа, </w:t>
      </w:r>
    </w:p>
    <w:p w:rsidR="00636945" w:rsidRPr="00636945" w:rsidRDefault="00D86E77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>Пасечник В. В. Биология. Многообразие покрытосеменных растений.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 xml:space="preserve">6 класс. Учебник / М.: Дрофа, любое издание после </w:t>
      </w:r>
      <w:smartTag w:uri="urn:schemas-microsoft-com:office:smarttags" w:element="metricconverter">
        <w:smartTagPr>
          <w:attr w:name="ProductID" w:val="2014 г"/>
        </w:smartTagPr>
        <w:r w:rsidRPr="0063694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636945">
        <w:rPr>
          <w:rFonts w:ascii="Times New Roman" w:hAnsi="Times New Roman"/>
          <w:sz w:val="24"/>
          <w:szCs w:val="24"/>
          <w:lang w:eastAsia="ru-RU"/>
        </w:rPr>
        <w:t>.</w:t>
      </w:r>
    </w:p>
    <w:p w:rsidR="00636945" w:rsidRPr="00636945" w:rsidRDefault="00D86E77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>. Пасечник В. В. Биология. Многообразие покрытосеменных растений. 6 класс.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 xml:space="preserve">Рабочая тетрадь / М.: Дрофа, любое издание после </w:t>
      </w:r>
      <w:smartTag w:uri="urn:schemas-microsoft-com:office:smarttags" w:element="metricconverter">
        <w:smartTagPr>
          <w:attr w:name="ProductID" w:val="2014 г"/>
        </w:smartTagPr>
        <w:r w:rsidRPr="0063694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636945">
        <w:rPr>
          <w:rFonts w:ascii="Times New Roman" w:hAnsi="Times New Roman"/>
          <w:sz w:val="24"/>
          <w:szCs w:val="24"/>
          <w:lang w:eastAsia="ru-RU"/>
        </w:rPr>
        <w:t>.</w:t>
      </w:r>
    </w:p>
    <w:p w:rsidR="00636945" w:rsidRPr="00636945" w:rsidRDefault="00D86E77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>. Пасечник В. В. Биология. Многообразие покрытосеменных растений. 6 класс.</w:t>
      </w:r>
    </w:p>
    <w:p w:rsid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Методическое пособие / М.: Дрофа,</w:t>
      </w:r>
    </w:p>
    <w:p w:rsidR="00D86E77" w:rsidRPr="0027578D" w:rsidRDefault="00D86E77" w:rsidP="00D86E7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</w:t>
      </w:r>
      <w:r w:rsidRPr="0027578D">
        <w:rPr>
          <w:rFonts w:ascii="Times New Roman" w:eastAsia="Times New Roman" w:hAnsi="Times New Roman"/>
          <w:lang w:eastAsia="ru-RU"/>
        </w:rPr>
        <w:t>В.М.Константинов, В.Г.Бабенко,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>В.С.Кучменко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>учебник  «Биология: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 xml:space="preserve">Животные-7».изд. «Вента- Граф», Москва , </w:t>
      </w:r>
      <w:smartTag w:uri="urn:schemas-microsoft-com:office:smarttags" w:element="metricconverter">
        <w:smartTagPr>
          <w:attr w:name="ProductID" w:val="2016 г"/>
        </w:smartTagPr>
        <w:r w:rsidRPr="0027578D">
          <w:rPr>
            <w:rFonts w:ascii="Times New Roman" w:eastAsia="Times New Roman" w:hAnsi="Times New Roman"/>
            <w:lang w:eastAsia="ru-RU"/>
          </w:rPr>
          <w:t>2016 г</w:t>
        </w:r>
      </w:smartTag>
      <w:r w:rsidRPr="0027578D">
        <w:rPr>
          <w:rFonts w:ascii="Times New Roman" w:eastAsia="Times New Roman" w:hAnsi="Times New Roman"/>
          <w:lang w:eastAsia="ru-RU"/>
        </w:rPr>
        <w:t>. Рекомендовано Министерством образования РФ</w:t>
      </w:r>
      <w:r w:rsidR="0089061A">
        <w:rPr>
          <w:rFonts w:ascii="Times New Roman" w:eastAsia="Times New Roman" w:hAnsi="Times New Roman"/>
          <w:lang w:eastAsia="ru-RU"/>
        </w:rPr>
        <w:t>,</w:t>
      </w:r>
    </w:p>
    <w:p w:rsidR="00636945" w:rsidRPr="00636945" w:rsidRDefault="0089061A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>В.М.Константинов, В.Г.Бабенко,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>В.С.Кучменко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 xml:space="preserve"> «Биология: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lang w:eastAsia="ru-RU"/>
        </w:rPr>
        <w:t>Животные-7».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>Методическое пособие/ М.: 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9. Колесов Д. В., Маш Р. Д., Беляев И. Н. Биология. Человек. 8 класс. Учебник / М.: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10. Колесов Д. В., Маш Р. Д., Беляев И. Н. Биология. Человек. 8 класс. Рабочая тетрадь /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М.: 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11. Колесов Д. В., Маш Р. Д., Беляев И. Н. Биология. Человек. 8 класс. Методическое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пособие / М.: 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12. Каменский А. А. Криксунов Е. А., Пасечник В. В., Швецов Г. Г. Биология. Введение в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общую биологию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и экологию</w:t>
      </w:r>
      <w:r w:rsidRPr="00636945">
        <w:rPr>
          <w:rFonts w:ascii="Times New Roman" w:hAnsi="Times New Roman"/>
          <w:sz w:val="24"/>
          <w:szCs w:val="24"/>
          <w:lang w:eastAsia="ru-RU"/>
        </w:rPr>
        <w:t>.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636945">
        <w:rPr>
          <w:rFonts w:ascii="Times New Roman" w:hAnsi="Times New Roman"/>
          <w:sz w:val="24"/>
          <w:szCs w:val="24"/>
          <w:lang w:eastAsia="ru-RU"/>
        </w:rPr>
        <w:t xml:space="preserve"> 9 класс. Учебник / М.: Дрофа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13. Каменский А. А. Криксунов Е. А., Пасечник В. В., Швецов Г. Г. Биология. Введение в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 xml:space="preserve">общую биологию. 9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4 г"/>
        </w:smartTagPr>
        <w:r w:rsidRPr="0063694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636945">
        <w:rPr>
          <w:rFonts w:ascii="Times New Roman" w:hAnsi="Times New Roman"/>
          <w:sz w:val="24"/>
          <w:szCs w:val="24"/>
          <w:lang w:eastAsia="ru-RU"/>
        </w:rPr>
        <w:t>.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14. Каменский А. А. Криксунов Е. А., Пасечник В. В., Швецов Г. Г. Биология. Введение в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общую биологию. 9 класс. Методическое пособие / М.: Дрофа, Биология. Рабочие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программы. 5—9 классы / М.: Дрофа,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6945">
        <w:rPr>
          <w:rFonts w:ascii="Times New Roman" w:hAnsi="Times New Roman"/>
          <w:b/>
          <w:sz w:val="24"/>
          <w:szCs w:val="24"/>
          <w:lang w:eastAsia="ru-RU"/>
        </w:rPr>
        <w:t>2.2.2.8. АНГЛИЙСКИЙ ЯЗЫК</w:t>
      </w:r>
    </w:p>
    <w:p w:rsidR="00636945" w:rsidRPr="00636945" w:rsidRDefault="00636945" w:rsidP="0039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В условиях модернизации российского и регионального образования, связанной во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636945">
        <w:rPr>
          <w:rFonts w:ascii="Times New Roman" w:hAnsi="Times New Roman"/>
          <w:sz w:val="24"/>
          <w:szCs w:val="24"/>
          <w:lang w:eastAsia="ru-RU"/>
        </w:rPr>
        <w:t>ногом с внедрением Федеральных государственных образовательных стандартов второго</w:t>
      </w:r>
    </w:p>
    <w:p w:rsidR="00636945" w:rsidRPr="00636945" w:rsidRDefault="00636945" w:rsidP="0039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поколения, образовательное учреждение, прежде чем приступить к работе, должно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945">
        <w:rPr>
          <w:rFonts w:ascii="Times New Roman" w:hAnsi="Times New Roman"/>
          <w:sz w:val="24"/>
          <w:szCs w:val="24"/>
          <w:lang w:eastAsia="ru-RU"/>
        </w:rPr>
        <w:t>разработать главный нормативно - методический документ – основную образовательную</w:t>
      </w:r>
    </w:p>
    <w:p w:rsidR="00636945" w:rsidRPr="00636945" w:rsidRDefault="00636945" w:rsidP="0063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t>программу основного общего образования (ООП ООО), которая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945">
        <w:rPr>
          <w:rFonts w:ascii="Times New Roman" w:hAnsi="Times New Roman"/>
          <w:sz w:val="24"/>
          <w:szCs w:val="24"/>
          <w:lang w:eastAsia="ru-RU"/>
        </w:rPr>
        <w:t xml:space="preserve"> регламентирует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945">
        <w:rPr>
          <w:rFonts w:ascii="Times New Roman" w:hAnsi="Times New Roman"/>
          <w:sz w:val="24"/>
          <w:szCs w:val="24"/>
          <w:lang w:eastAsia="ru-RU"/>
        </w:rPr>
        <w:t>деятельность ОУ. Важной структурной комп</w:t>
      </w:r>
      <w:r w:rsidR="008A2D21">
        <w:rPr>
          <w:rFonts w:ascii="Times New Roman" w:hAnsi="Times New Roman"/>
          <w:sz w:val="24"/>
          <w:szCs w:val="24"/>
          <w:lang w:eastAsia="ru-RU"/>
        </w:rPr>
        <w:t xml:space="preserve">онентой ООП ООО являются 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945">
        <w:rPr>
          <w:rFonts w:ascii="Times New Roman" w:hAnsi="Times New Roman"/>
          <w:sz w:val="24"/>
          <w:szCs w:val="24"/>
          <w:lang w:eastAsia="ru-RU"/>
        </w:rPr>
        <w:t>программы по учебным предметам. Рабочая программа по английскому языку (5-9 классы)</w:t>
      </w:r>
      <w:r w:rsidR="00395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945">
        <w:rPr>
          <w:rFonts w:ascii="Times New Roman" w:hAnsi="Times New Roman"/>
          <w:sz w:val="24"/>
          <w:szCs w:val="24"/>
          <w:lang w:eastAsia="ru-RU"/>
        </w:rPr>
        <w:t>разработана на основе нормативно - методических материалов:</w:t>
      </w:r>
    </w:p>
    <w:p w:rsidR="00636945" w:rsidRPr="00636945" w:rsidRDefault="008A11C1" w:rsidP="00B72A49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29.10 2012 №273-ФЗ</w:t>
      </w:r>
      <w:r w:rsidR="00636945" w:rsidRPr="00636945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</w:p>
    <w:p w:rsidR="00120299" w:rsidRDefault="00636945" w:rsidP="00B72A49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6945">
        <w:rPr>
          <w:rFonts w:ascii="Times New Roman" w:hAnsi="Times New Roman"/>
          <w:sz w:val="24"/>
          <w:szCs w:val="24"/>
          <w:lang w:eastAsia="ru-RU"/>
        </w:rPr>
        <w:lastRenderedPageBreak/>
        <w:t>федеральный компонент государственного образовательного</w:t>
      </w:r>
      <w:r w:rsidR="00120299" w:rsidRPr="00120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299">
        <w:rPr>
          <w:rFonts w:ascii="Times New Roman" w:hAnsi="Times New Roman"/>
          <w:sz w:val="24"/>
          <w:szCs w:val="24"/>
          <w:lang w:eastAsia="ru-RU"/>
        </w:rPr>
        <w:t>федеральный компонент государственного образовательного стандарта,</w:t>
      </w:r>
    </w:p>
    <w:p w:rsidR="00120299" w:rsidRDefault="00120299" w:rsidP="0012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утвержденный приказом Министерства образования и науки РФ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1897;</w:t>
      </w:r>
    </w:p>
    <w:p w:rsidR="00F6341C" w:rsidRPr="00F6341C" w:rsidRDefault="00120299" w:rsidP="00F63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41C">
        <w:rPr>
          <w:rFonts w:ascii="Symbol" w:hAnsi="Symbol" w:cs="Symbol"/>
          <w:sz w:val="24"/>
          <w:szCs w:val="24"/>
          <w:lang w:eastAsia="ru-RU"/>
        </w:rPr>
        <w:t></w:t>
      </w:r>
      <w:r w:rsidRPr="00F6341C">
        <w:rPr>
          <w:rFonts w:ascii="Symbol" w:hAnsi="Symbol" w:cs="Symbol"/>
          <w:sz w:val="24"/>
          <w:szCs w:val="24"/>
          <w:lang w:eastAsia="ru-RU"/>
        </w:rPr>
        <w:t></w:t>
      </w:r>
      <w:r w:rsidRPr="00F6341C">
        <w:rPr>
          <w:rFonts w:ascii="Times New Roman" w:hAnsi="Times New Roman"/>
          <w:sz w:val="24"/>
          <w:szCs w:val="24"/>
          <w:lang w:eastAsia="ru-RU"/>
        </w:rPr>
        <w:t>программа курса «Английский язык 5 –</w:t>
      </w:r>
      <w:r w:rsidR="00F6341C">
        <w:rPr>
          <w:rFonts w:ascii="Times New Roman" w:hAnsi="Times New Roman"/>
          <w:sz w:val="24"/>
          <w:szCs w:val="24"/>
          <w:lang w:eastAsia="ru-RU"/>
        </w:rPr>
        <w:t xml:space="preserve"> 9 классы» автора-составителя </w:t>
      </w:r>
      <w:r w:rsidR="00F6341C">
        <w:rPr>
          <w:rFonts w:ascii="Times New Roman" w:eastAsia="Times New Roman" w:hAnsi="Times New Roman"/>
          <w:sz w:val="24"/>
          <w:szCs w:val="24"/>
          <w:lang w:eastAsia="ru-RU"/>
        </w:rPr>
        <w:t xml:space="preserve"> Е.Н.Солововой</w:t>
      </w:r>
    </w:p>
    <w:p w:rsidR="00120299" w:rsidRDefault="00F6341C" w:rsidP="00F6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78D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 «Академкнига/учебник» </w:t>
      </w:r>
      <w:r w:rsidRPr="00F6341C">
        <w:rPr>
          <w:rFonts w:ascii="Times New Roman" w:eastAsia="Times New Roman" w:hAnsi="Times New Roman"/>
          <w:sz w:val="24"/>
          <w:szCs w:val="24"/>
          <w:lang w:eastAsia="ru-RU"/>
        </w:rPr>
        <w:t>2016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федеральный перечень учебников, рекомендованных (допущенных)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использованию в образовательном процессе в образовательных учреждениях,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реализующих программы общего образования;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концепция духовно-нравственного воспитания;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примерная основная образовательная программа образовательного учреждения.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Основная школа.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 программа среднего общего образования;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фундаментальное ядро содержания основного общего образования;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20299">
        <w:rPr>
          <w:rFonts w:ascii="Times New Roman" w:hAnsi="Times New Roman"/>
          <w:sz w:val="24"/>
          <w:szCs w:val="24"/>
          <w:lang w:eastAsia="ru-RU"/>
        </w:rPr>
        <w:t xml:space="preserve"> примерная программа по «Английскому языку».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Структура рабочей программы по английскому языку соответствует структуре</w:t>
      </w:r>
      <w:r w:rsidR="00F634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примерной программы и включает следующие разделы: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пояснительная записка, в которой дана общая характеристика рабочей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определяется место предмета в реализации целей основного общего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уточняется цель изучения предмета;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общая характеристика учебного предмета;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описание места учебного предмета в учебном плане;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описание ценностных ориентиров содержания учебного предмета «Английский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язык»;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перечень личностных, метапредметных и предметных результатов освоения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учебного предмета «Английский язык»;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содержание учебного предмета курса;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тематическое планирование с определением универсальных учебных действий (5 -9 классы);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календарно-тематическое планирование (5- 9 классы);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описание учебно-методического и материально технического обеспечения</w:t>
      </w:r>
      <w:r w:rsidR="00A276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планируемые результаты изучения учебного предмета «Английский язык»;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приложения.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Рабочая программа является нормативным документом, определяющим объем,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порядок, содержание изучения и преподавания учебного предмета «Английский язык»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учетом особенностей учебного процесса образовательного учреждения и контингента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обучающихся. Рабочая программа по учебному предмету «Английский язык» позволяет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всем участникам образовательного процесса получить представление о целях, содержании,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последовательности изучения школьного материала, а также путях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0299">
        <w:rPr>
          <w:rFonts w:ascii="Times New Roman" w:hAnsi="Times New Roman"/>
          <w:sz w:val="24"/>
          <w:szCs w:val="24"/>
          <w:lang w:eastAsia="ru-RU"/>
        </w:rPr>
        <w:t>личностных, метапредметных и предметных результатов освоения основной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образовательной программы учащимися средствами данного учебного предмета.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курса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В процессе изучения английского языка реализуются следующие </w:t>
      </w: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цели: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Развитие иноязычной коммуникативной компетенции </w:t>
      </w:r>
      <w:r w:rsidRPr="00120299">
        <w:rPr>
          <w:rFonts w:ascii="Times New Roman" w:hAnsi="Times New Roman"/>
          <w:sz w:val="24"/>
          <w:szCs w:val="24"/>
          <w:lang w:eastAsia="ru-RU"/>
        </w:rPr>
        <w:t>(речевой, языковой,</w:t>
      </w:r>
      <w:r w:rsidR="00A276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социокультурной, компенсаторной, учебно-познавательной):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02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речевая компетенция </w:t>
      </w:r>
      <w:r w:rsidRPr="00120299">
        <w:rPr>
          <w:rFonts w:ascii="Times New Roman" w:hAnsi="Times New Roman"/>
          <w:sz w:val="24"/>
          <w:szCs w:val="24"/>
          <w:lang w:eastAsia="ru-RU"/>
        </w:rPr>
        <w:t>– совершенствование коммуникативных умений</w:t>
      </w:r>
      <w:r w:rsidR="00C4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в четырех основных видах речевой деятельности (говорении, аудировании, чтении,</w:t>
      </w:r>
      <w:r w:rsidR="00C4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письме);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02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языковая компетенция </w:t>
      </w:r>
      <w:r w:rsidRPr="00120299">
        <w:rPr>
          <w:rFonts w:ascii="Times New Roman" w:hAnsi="Times New Roman"/>
          <w:sz w:val="24"/>
          <w:szCs w:val="24"/>
          <w:lang w:eastAsia="ru-RU"/>
        </w:rPr>
        <w:t>– систематизация ранее изученного материала;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овладение новыми языковыми средствами в соответствии с отобранными темами и</w:t>
      </w:r>
      <w:r w:rsidR="00C4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сферами общения; освоение знаний о языковых явлениях изучаемого языка, разных</w:t>
      </w:r>
      <w:r w:rsidR="00C4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способах выражения мысли в родном и изучаемом языке;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02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социокультурная компетенция </w:t>
      </w:r>
      <w:r w:rsidRPr="00120299">
        <w:rPr>
          <w:rFonts w:ascii="Times New Roman" w:hAnsi="Times New Roman"/>
          <w:sz w:val="24"/>
          <w:szCs w:val="24"/>
          <w:lang w:eastAsia="ru-RU"/>
        </w:rPr>
        <w:t>– приобщение учащихся к культуре, традициям и</w:t>
      </w:r>
      <w:r w:rsidR="00C4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реалиям стран/страны изучаемого иностранного языка в рамках тем, сфер и ситуаций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lastRenderedPageBreak/>
        <w:t>общения, отвечающих опыту, интересам, психологическим особенностям учащихся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основной школы в 5–7 и 8–9 классах; формирование умений представлять свою страну, ее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культуру в условиях иноязычного межкультурного общения;</w:t>
      </w:r>
    </w:p>
    <w:p w:rsidR="00120299" w:rsidRPr="00120299" w:rsidRDefault="00120299" w:rsidP="00C4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02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компенсаторная компетенция </w:t>
      </w:r>
      <w:r w:rsidRPr="00120299">
        <w:rPr>
          <w:rFonts w:ascii="Times New Roman" w:hAnsi="Times New Roman"/>
          <w:sz w:val="24"/>
          <w:szCs w:val="24"/>
          <w:lang w:eastAsia="ru-RU"/>
        </w:rPr>
        <w:t>– развитие умений выходить из положения в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условиях дефицита языковых средств при получении и передачи иноязычной информации;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02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учебно-познавательная компетенция </w:t>
      </w:r>
      <w:r w:rsidRPr="00120299">
        <w:rPr>
          <w:rFonts w:ascii="Times New Roman" w:hAnsi="Times New Roman"/>
          <w:sz w:val="24"/>
          <w:szCs w:val="24"/>
          <w:lang w:eastAsia="ru-RU"/>
        </w:rPr>
        <w:t>– дальнейшее развитие общих и специальных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учебных умений, ознакомление с доступными учащимся способами и приемами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самостоятельного изучения языков и культур, в том числе с использованием новых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информационных технологий.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Развитие и воспитание у школьников понимания важности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иностранного языка в современном мире и потребности пользоваться им как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средством общения, познания, самореализации и социальной адаптации; воспитание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качеств гражданина, патриота; развитие национального самосознания, стремления к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взаимопониманию между людьми разных сообществ, толерантного отношения к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проявлениям другой культуры;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формирование дружелюбного и толерантного отношения к проявлениям иной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0299">
        <w:rPr>
          <w:rFonts w:ascii="Times New Roman" w:hAnsi="Times New Roman"/>
          <w:sz w:val="24"/>
          <w:szCs w:val="24"/>
          <w:lang w:eastAsia="ru-RU"/>
        </w:rPr>
        <w:t>культуры, уважения к личности, ценностям семьи, оптимизма и выраженной личностной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позиции в восприятии мира, в развитии национального самосознания на основе знакомства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 жизнью своих сверстников в других странах, с образцами литературы разных жанров,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доступными для подростков с учетом достигнутого ими уровня иноязычной подготовки;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создание основы для формирования интереса к совершенствованию достигнутого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уровня владения изучаемым иностранным языком, к изучению второго/третьего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иностранного языка, к использованию иностранного языка как средства, позволяющего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расширять свои знания в других предметных областях;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создание основы для выбора иностранного языка как профильного предмета на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ступени среднего полного образования, а в дальнейшем и в качестве сферы своей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профессиональной деятельности.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задачами </w:t>
      </w:r>
      <w:r w:rsidRPr="00120299">
        <w:rPr>
          <w:rFonts w:ascii="Times New Roman" w:hAnsi="Times New Roman"/>
          <w:sz w:val="24"/>
          <w:szCs w:val="24"/>
          <w:lang w:eastAsia="ru-RU"/>
        </w:rPr>
        <w:t>реализации содержания обучения являются: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формирование и развитие коммуникативных умений в основных видах речевой</w:t>
      </w:r>
      <w:r w:rsidR="00A93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299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формирование и развитие языковых навыков;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299">
        <w:rPr>
          <w:rFonts w:ascii="Times New Roman" w:hAnsi="Times New Roman"/>
          <w:sz w:val="24"/>
          <w:szCs w:val="24"/>
          <w:lang w:eastAsia="ru-RU"/>
        </w:rPr>
        <w:t>- формирование и развитие социокультурных умений и навыков.</w:t>
      </w:r>
    </w:p>
    <w:p w:rsidR="00120299" w:rsidRPr="00120299" w:rsidRDefault="00120299" w:rsidP="0012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202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120299" w:rsidRPr="00D50D08" w:rsidRDefault="00120299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Обучение в период с 5 по 9 классы является второй ступенью общего образования и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важным звеном, которое соединяет все три ступени образования: начальную, основную и</w:t>
      </w:r>
    </w:p>
    <w:p w:rsidR="00120299" w:rsidRPr="00D50D08" w:rsidRDefault="00120299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старшую. Особенности содержания курса обусловлены спецификой развития школьников.</w:t>
      </w:r>
    </w:p>
    <w:p w:rsidR="00D50D08" w:rsidRPr="00D50D08" w:rsidRDefault="00120299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Психологи выделяют два возрастных этапа: 5–7 и 8–9 классы. Личностно-ориентированный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и деятельностный подходы к обучению иностранного языка позволяют учитывать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изменения школьника основной школы, которые обусловлены переходом от детства к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взрослению. Это позволяет включать иноязычную речевую деятельность в другие виды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деятельности, свойственные учащимся этой возрастной группы, дает возможности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интегрировать знания из разных предметных областей и формировать межпредметные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учебные умения и навыки. При формировании и раз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>витии речевых, языковых, социо-</w:t>
      </w:r>
      <w:r w:rsidRPr="00D50D08">
        <w:rPr>
          <w:rFonts w:ascii="Times New Roman" w:hAnsi="Times New Roman"/>
          <w:sz w:val="24"/>
          <w:szCs w:val="24"/>
          <w:lang w:eastAsia="ru-RU"/>
        </w:rPr>
        <w:t>межкультурных умений и навыков следует учитывать новый уровень мотивации учащихся,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которая характеризуется самостоятельностью при постановке целей, поиске информации,</w:t>
      </w:r>
      <w:r w:rsidR="00A9335F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овладении учебными действиями, осуществлении самостоятельного контроля и оценки</w:t>
      </w:r>
      <w:r w:rsidR="00D50D08" w:rsidRP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деятельности.</w:t>
      </w:r>
      <w:r w:rsidR="00D50D08" w:rsidRPr="00D50D08">
        <w:rPr>
          <w:rFonts w:ascii="Times New Roman" w:hAnsi="Times New Roman"/>
          <w:sz w:val="24"/>
          <w:szCs w:val="24"/>
          <w:lang w:eastAsia="ru-RU"/>
        </w:rPr>
        <w:t xml:space="preserve"> Благодаря коммуникативной направленности предмета «Иностранный язык»</w:t>
      </w:r>
      <w:r w:rsid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0D08" w:rsidRPr="00D50D08">
        <w:rPr>
          <w:rFonts w:ascii="Times New Roman" w:hAnsi="Times New Roman"/>
          <w:sz w:val="24"/>
          <w:szCs w:val="24"/>
          <w:lang w:eastAsia="ru-RU"/>
        </w:rPr>
        <w:t>появляется возможность развивать культуру межличностного общения на основе морально-</w:t>
      </w:r>
      <w:r w:rsidR="00D50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0D08" w:rsidRPr="00D50D08">
        <w:rPr>
          <w:rFonts w:ascii="Times New Roman" w:hAnsi="Times New Roman"/>
          <w:sz w:val="24"/>
          <w:szCs w:val="24"/>
          <w:lang w:eastAsia="ru-RU"/>
        </w:rPr>
        <w:t>этических норм уважения, равноправия, ответственности.</w:t>
      </w:r>
    </w:p>
    <w:p w:rsidR="00D50D08" w:rsidRPr="00D50D08" w:rsidRDefault="00D50D08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При обсуждении специально отобранных текстов формируется умение рассуждать,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оперировать гипотезами, анализировать, сравнивать, оценивать социокультурные, языковые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явления.</w:t>
      </w:r>
    </w:p>
    <w:p w:rsidR="008A11C1" w:rsidRDefault="008A11C1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D50D08" w:rsidRPr="00D50D08" w:rsidRDefault="00D50D08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50D0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lastRenderedPageBreak/>
        <w:t>ОПИСАНИЕ МЕСТА В УЧЕБНОМ ПЛАНЕ</w:t>
      </w:r>
    </w:p>
    <w:p w:rsidR="00D50D08" w:rsidRPr="00D50D08" w:rsidRDefault="00D50D08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Федерации отводит 525 часов (из расчёта 3 учебных часа в неделю) для обязательного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изучения иностранного языка в 5–9 классах. Таким образом, на каждый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предполагается выделить по 105 часов.</w:t>
      </w:r>
    </w:p>
    <w:p w:rsidR="00D50D08" w:rsidRPr="00D50D08" w:rsidRDefault="00D50D08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Образовательное учреждение осуществляет выбор форм организации учебно-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познавательной деятельности, а также режим учебной и внеучебной деятельности.</w:t>
      </w:r>
    </w:p>
    <w:p w:rsidR="00D50D08" w:rsidRPr="00D50D08" w:rsidRDefault="00D50D08" w:rsidP="00D5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D08">
        <w:rPr>
          <w:rFonts w:ascii="Times New Roman" w:hAnsi="Times New Roman"/>
          <w:sz w:val="24"/>
          <w:szCs w:val="24"/>
          <w:lang w:eastAsia="ru-RU"/>
        </w:rPr>
        <w:t>Для реализации индивидуальных потребностей учащихся образовательное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>учреждение может увеличить количество учебных часов, ввести дополнительные учебные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 xml:space="preserve">курсы (в соответствии с интересами учащихся, в </w:t>
      </w:r>
      <w:r w:rsidR="00E03A74">
        <w:rPr>
          <w:rFonts w:ascii="Times New Roman" w:hAnsi="Times New Roman"/>
          <w:sz w:val="24"/>
          <w:szCs w:val="24"/>
          <w:lang w:eastAsia="ru-RU"/>
        </w:rPr>
        <w:t>том числе социо</w:t>
      </w:r>
      <w:r w:rsidRPr="00D50D08">
        <w:rPr>
          <w:rFonts w:ascii="Times New Roman" w:hAnsi="Times New Roman"/>
          <w:sz w:val="24"/>
          <w:szCs w:val="24"/>
          <w:lang w:eastAsia="ru-RU"/>
        </w:rPr>
        <w:t>/межкультурные,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D08">
        <w:rPr>
          <w:rFonts w:ascii="Times New Roman" w:hAnsi="Times New Roman"/>
          <w:sz w:val="24"/>
          <w:szCs w:val="24"/>
          <w:lang w:eastAsia="ru-RU"/>
        </w:rPr>
        <w:t xml:space="preserve">этнокультурные), а также работу во внеурочное </w:t>
      </w:r>
      <w:r w:rsidRPr="008A2D21">
        <w:rPr>
          <w:rFonts w:ascii="Times New Roman" w:hAnsi="Times New Roman"/>
          <w:sz w:val="24"/>
          <w:szCs w:val="24"/>
          <w:lang w:eastAsia="ru-RU"/>
        </w:rPr>
        <w:t>время</w:t>
      </w:r>
      <w:r w:rsidRPr="008A2D21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667A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КРАТКАЯ ХАРАКТЕРИСТИКА И СОДЕРЖАНИЕ КУРСА</w:t>
      </w:r>
    </w:p>
    <w:p w:rsidR="00667AC9" w:rsidRPr="00667AC9" w:rsidRDefault="007E0E8F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Представленный 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>курс является адаптированной к российским условиям версией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>международного курса – в основе его создания лежат основополагающие документы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>современного российского образования: Федеральный государственный образовательный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стандарт общего образования, новый Федеральный базисный учебный план, примерные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программы по английскому языку для основного общего образования. Это изначально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обеспечивает полное соответствие целей и задач курса, тематики и результатов обучения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требованиям федеральных документов.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Предлагаемый курс также отвечает требованиям Европейских стандартов (Common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European Framework/Общеевропейские компетенции владения иностранным языком).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Учитывая данное положение, учащиеся становятся участниками процесса, организуемого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Советом Европы по повышению качества общения между европейцами-носителями разных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языков и культур. Это позволит им лучше понимать друг друга, свободнее общаться,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приведет к более тесному сотрудничеству.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Данная программа предназначена для учащихся пятых классов основной школы,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изучающих английский язык с пятого класса. Объясняется это тем, что неоднозначно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решается вопрос о раннем обучении в разных регионах страны по многим причинам, в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частности, кадровым. Многие образовательные учреждение по</w:t>
      </w:r>
      <w:r w:rsidR="003E06E9">
        <w:rPr>
          <w:rFonts w:ascii="Times New Roman" w:hAnsi="Times New Roman"/>
          <w:sz w:val="24"/>
          <w:szCs w:val="24"/>
          <w:lang w:eastAsia="ru-RU"/>
        </w:rPr>
        <w:t>-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 прежнему начинают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обучение иностранным языкам с пятого класса, учителю часто приходится преподавать в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разноуровневых группах, поэтому Spotlight может использоваться и с продолжающими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изучать английский язык, и с начинающими. Это создает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67AC9">
        <w:rPr>
          <w:rFonts w:ascii="Times New Roman" w:hAnsi="Times New Roman"/>
          <w:sz w:val="24"/>
          <w:szCs w:val="24"/>
          <w:lang w:eastAsia="ru-RU"/>
        </w:rPr>
        <w:t>благоприятную атмосферу и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возможность для организации адресного, индивидуализированного, дифференцированного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подхода к обучению языку.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Программа базируется на таких методологических принципах, как коммуникативно-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когнитивный, личностно-ориентированный и деятельностный.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Главные цели курса соответствуют зафиксированным в стандарте основного общего</w:t>
      </w:r>
      <w:r w:rsidR="007E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образования по иностранному языку. Это формирование и развитие иноязычной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коммуникативной компетенции учащихся в совокупности её составляющих: речевой,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языковой, социокультурной, компенсаторной и учебно-познавательной. особый акцент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делается на личностном развитии и воспитании учащихся, развитие готовности к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самообразованию, универсальных учебных действий, владение ключевыми компетенциями,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а также развитие и воспитание потребности школьников пользоваться английским языком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как средством общения, познания, самореализации и социальной адаптации; развитие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национального самосознания, стремления к взаимопониманию между людьми разных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культур и сообществ.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При создании программы автором учитывались и психологические особенности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7AC9">
        <w:rPr>
          <w:rFonts w:ascii="Times New Roman" w:hAnsi="Times New Roman"/>
          <w:sz w:val="24"/>
          <w:szCs w:val="24"/>
          <w:lang w:eastAsia="ru-RU"/>
        </w:rPr>
        <w:t>данной возрастной группы учащихся. Это нашло отражение в выборе текстов, форме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заданий, видах работы, методическом аппарате.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667A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</w:t>
      </w:r>
      <w:r w:rsidR="006E002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стика УМК «Английский язык</w:t>
      </w:r>
      <w:r w:rsidRPr="00667A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» для 5–9 классов</w:t>
      </w:r>
    </w:p>
    <w:p w:rsidR="00667AC9" w:rsidRPr="00667AC9" w:rsidRDefault="00D66E8B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основным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 xml:space="preserve"> характерист</w:t>
      </w:r>
      <w:r w:rsidR="006E0027">
        <w:rPr>
          <w:rFonts w:ascii="Times New Roman" w:hAnsi="Times New Roman"/>
          <w:sz w:val="24"/>
          <w:szCs w:val="24"/>
          <w:lang w:eastAsia="ru-RU"/>
        </w:rPr>
        <w:t>икам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>в целом следует отнести: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аутентичность языковых материалов;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lastRenderedPageBreak/>
        <w:t>· адекватность методического аппарата целям и традициям российской школы;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соответствие структуры учебного материала модулей полной структуре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психологической деятельности учащихся в процессе познавательной деятельности: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мотивация, постановка цели, деятельность по достижению цели, самоконтроль, самооценка,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самокоррекция;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современные, в том числе компьютерные технологии;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интерактивность, вывод ученика за рамки учебника;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личностная ориентация содержания учебных материалов;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включенность родного языка и культуры;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система работы по формированию общих учебных умений и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навыков, обобщенных способов учебной, познавательной, коммуникативной,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практической деятельности;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межпредметные связи как способ переноса языковых знаний и речевых умений на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другие образовательные области, освоение языка как средства познания мира;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возможности дифференцированного подхода к организации образовательного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7AC9">
        <w:rPr>
          <w:rFonts w:ascii="Times New Roman" w:hAnsi="Times New Roman"/>
          <w:sz w:val="24"/>
          <w:szCs w:val="24"/>
          <w:lang w:eastAsia="ru-RU"/>
        </w:rPr>
        <w:t>процесса;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· воспитательная и развивающая ценность материалов, широкие возможности для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социализации учащихся.</w:t>
      </w:r>
    </w:p>
    <w:p w:rsidR="00667AC9" w:rsidRPr="00667AC9" w:rsidRDefault="00667AC9" w:rsidP="009833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Анализ отличит</w:t>
      </w:r>
      <w:r w:rsidR="009833DB">
        <w:rPr>
          <w:rFonts w:ascii="Times New Roman" w:hAnsi="Times New Roman"/>
          <w:sz w:val="24"/>
          <w:szCs w:val="24"/>
          <w:lang w:eastAsia="ru-RU"/>
        </w:rPr>
        <w:t>ельных характеристик  «</w:t>
      </w:r>
      <w:r w:rsidR="009833DB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9833DB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9833DB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833DB" w:rsidRPr="0027578D">
        <w:rPr>
          <w:rFonts w:ascii="Times New Roman" w:eastAsia="Times New Roman" w:hAnsi="Times New Roman"/>
          <w:sz w:val="24"/>
          <w:szCs w:val="24"/>
          <w:lang w:eastAsia="ru-RU"/>
        </w:rPr>
        <w:t>Академкнига/</w:t>
      </w:r>
      <w:r w:rsidR="00983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3DB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учебник»</w:t>
      </w:r>
      <w:r w:rsidR="009833D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67AC9">
        <w:rPr>
          <w:rFonts w:ascii="Times New Roman" w:hAnsi="Times New Roman"/>
          <w:sz w:val="24"/>
          <w:szCs w:val="24"/>
          <w:lang w:eastAsia="ru-RU"/>
        </w:rPr>
        <w:t>демонстрирует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его соответствие основным направлениям модернизации 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бщего образования. Важным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7AC9">
        <w:rPr>
          <w:rFonts w:ascii="Times New Roman" w:hAnsi="Times New Roman"/>
          <w:sz w:val="24"/>
          <w:szCs w:val="24"/>
          <w:lang w:eastAsia="ru-RU"/>
        </w:rPr>
        <w:t>является полноценный состав УМК, что обеспечивает качественную работу учителя с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одной стороны, и качественное обучение/изучение иностранного языка, с другой.</w:t>
      </w:r>
    </w:p>
    <w:p w:rsidR="00667AC9" w:rsidRPr="00667AC9" w:rsidRDefault="009833DB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Учебники 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 xml:space="preserve"> построены в соответствии с базисным учебным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7AC9" w:rsidRPr="00667AC9">
        <w:rPr>
          <w:rFonts w:ascii="Times New Roman" w:hAnsi="Times New Roman"/>
          <w:sz w:val="24"/>
          <w:szCs w:val="24"/>
          <w:lang w:eastAsia="ru-RU"/>
        </w:rPr>
        <w:t>планом (3 часа в неделю).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Учебники для 5–7 классов имеют следующую структуру: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- 10 тематических модулей;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каждый модуль состоит из 9 уроков и одного резервного урока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(по усмотрению учителя);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учебник для 5 класса состоит из Starter и 10 тематических модулей, каждый из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которых включает 8 уроков и один резервный;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раздел Spotlight on Russia;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тексты песен и упражнения к ним;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грамматический справочник;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поурочный словарь (с выделенным другим цветом активным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вокабуляром);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Каждый модуль имеет чёткую структуру: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новый лексико-грамматический материал (уроки a, b, c);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667AC9">
        <w:rPr>
          <w:rFonts w:ascii="Times New Roman" w:hAnsi="Times New Roman"/>
          <w:sz w:val="24"/>
          <w:szCs w:val="24"/>
          <w:lang w:eastAsia="ru-RU"/>
        </w:rPr>
        <w:t>урок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English in Use (</w:t>
      </w:r>
      <w:r w:rsidRPr="00667AC9">
        <w:rPr>
          <w:rFonts w:ascii="Times New Roman" w:hAnsi="Times New Roman"/>
          <w:sz w:val="24"/>
          <w:szCs w:val="24"/>
          <w:lang w:eastAsia="ru-RU"/>
        </w:rPr>
        <w:t>урок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речевого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этикета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>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667AC9">
        <w:rPr>
          <w:rFonts w:ascii="Times New Roman" w:hAnsi="Times New Roman"/>
          <w:sz w:val="24"/>
          <w:szCs w:val="24"/>
          <w:lang w:eastAsia="ru-RU"/>
        </w:rPr>
        <w:t>Уроки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культуроведения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(Culture Corner, Spotlight on </w:t>
      </w:r>
      <w:smartTag w:uri="urn:schemas-microsoft-com:office:smarttags" w:element="country-region">
        <w:smartTag w:uri="urn:schemas-microsoft-com:office:smarttags" w:element="place">
          <w:r w:rsidRPr="00667AC9">
            <w:rPr>
              <w:rFonts w:ascii="Times New Roman" w:hAnsi="Times New Roman"/>
              <w:sz w:val="24"/>
              <w:szCs w:val="24"/>
              <w:lang w:val="en-US" w:eastAsia="ru-RU"/>
            </w:rPr>
            <w:t>Russia</w:t>
          </w:r>
        </w:smartTag>
      </w:smartTag>
      <w:r w:rsidRPr="00667AC9">
        <w:rPr>
          <w:rFonts w:ascii="Times New Roman" w:hAnsi="Times New Roman"/>
          <w:sz w:val="24"/>
          <w:szCs w:val="24"/>
          <w:lang w:val="en-US" w:eastAsia="ru-RU"/>
        </w:rPr>
        <w:t>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667AC9">
        <w:rPr>
          <w:rFonts w:ascii="Times New Roman" w:hAnsi="Times New Roman"/>
          <w:sz w:val="24"/>
          <w:szCs w:val="24"/>
          <w:lang w:eastAsia="ru-RU"/>
        </w:rPr>
        <w:t>Уроки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дополнительного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чтения</w:t>
      </w:r>
      <w:r w:rsidRPr="00667AC9">
        <w:rPr>
          <w:rFonts w:ascii="Times New Roman" w:hAnsi="Times New Roman"/>
          <w:sz w:val="24"/>
          <w:szCs w:val="24"/>
          <w:lang w:val="en-US" w:eastAsia="ru-RU"/>
        </w:rPr>
        <w:t xml:space="preserve"> (Extensive Reading; Across the Curriculum);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Книга для чтения (по эпизоду из книги для каждого модуля);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- Урок самоконтроля, рефлексии учебной деятельности (Progress Check).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Согласно методической концепции авторов, ученики осуществляют самоконтроль,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рефлексию учебной деятельности и знакомятся с содержанием последующего модуля,формулируют его цели и задачи на одном уроке.</w:t>
      </w:r>
    </w:p>
    <w:p w:rsidR="00667AC9" w:rsidRPr="00667AC9" w:rsidRDefault="00667AC9" w:rsidP="009833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Структу</w:t>
      </w:r>
      <w:r w:rsidR="009833DB">
        <w:rPr>
          <w:rFonts w:ascii="Times New Roman" w:hAnsi="Times New Roman"/>
          <w:sz w:val="24"/>
          <w:szCs w:val="24"/>
          <w:lang w:eastAsia="ru-RU"/>
        </w:rPr>
        <w:t>ра учебников «</w:t>
      </w:r>
      <w:r w:rsidR="009833DB" w:rsidRPr="0027578D">
        <w:rPr>
          <w:rFonts w:ascii="Times New Roman" w:eastAsia="Times New Roman" w:hAnsi="Times New Roman"/>
          <w:sz w:val="24"/>
          <w:szCs w:val="24"/>
          <w:lang w:eastAsia="ru-RU"/>
        </w:rPr>
        <w:t>Академкнига/учебник»</w:t>
      </w:r>
      <w:r w:rsidRPr="00667AC9">
        <w:rPr>
          <w:rFonts w:ascii="Times New Roman" w:hAnsi="Times New Roman"/>
          <w:sz w:val="24"/>
          <w:szCs w:val="24"/>
          <w:lang w:eastAsia="ru-RU"/>
        </w:rPr>
        <w:t>» для 8–9 классов заметно отличается от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труктуры учебников для 5–7 классов. Это 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67AC9">
        <w:rPr>
          <w:rFonts w:ascii="Times New Roman" w:hAnsi="Times New Roman"/>
          <w:sz w:val="24"/>
          <w:szCs w:val="24"/>
          <w:lang w:eastAsia="ru-RU"/>
        </w:rPr>
        <w:t>выражается в том, что учебник состоит из 8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тематических модулей, каждый из которых включает 10 уроков (а также домашнее чтение)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и один резервный урок – для планирования по усмотрению учителя – с учетом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особенностей освоения материала и данных педагогической диагностики в конкретной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группе учащихся.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Следуя принципу интеграции и дифференциации, авторы спланировали уроки модуля,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выделяя ведущий вид речевой деятельности. Так, урок «а» – это урок развития навыков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чтения и устной речи, «b» – аудирования и устной речи, урок «c» – урок освоения нового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грамматического материала, урок «е» – урок развития навыков и умений продуктивного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lastRenderedPageBreak/>
        <w:t>письма. На регулярной основе в учебников для 8 и 9 кл</w:t>
      </w:r>
      <w:r w:rsidR="00E96927">
        <w:rPr>
          <w:rFonts w:ascii="Times New Roman" w:hAnsi="Times New Roman"/>
          <w:sz w:val="24"/>
          <w:szCs w:val="24"/>
          <w:lang w:eastAsia="ru-RU"/>
        </w:rPr>
        <w:t>ассов своё место в каждом разделе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нашли последовательные задания, направленные на освоение фразовых глаголов,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предлогов, а также систематизация знаний по словообразованию. Таким образом, на новом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7AC9">
        <w:rPr>
          <w:rFonts w:ascii="Times New Roman" w:hAnsi="Times New Roman"/>
          <w:sz w:val="24"/>
          <w:szCs w:val="24"/>
          <w:lang w:eastAsia="ru-RU"/>
        </w:rPr>
        <w:t>этапе обучения обогащение словаря учащихся выходит далеко за пределы освоения новой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7AC9">
        <w:rPr>
          <w:rFonts w:ascii="Times New Roman" w:hAnsi="Times New Roman"/>
          <w:sz w:val="24"/>
          <w:szCs w:val="24"/>
          <w:lang w:eastAsia="ru-RU"/>
        </w:rPr>
        <w:t>тематической лексики в процессе изучения новых тем.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Новым в структуре учебника является и Приложение Grammar Check, которое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предлагается использовать как в качестве дополнительного материала при формировании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языковых навыков, так и средства дифференцированного обучения.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В каждом модуле учебников “Spotlight 8-</w:t>
      </w:r>
      <w:smartTag w:uri="urn:schemas-microsoft-com:office:smarttags" w:element="metricconverter">
        <w:smartTagPr>
          <w:attr w:name="ProductID" w:val="9”"/>
        </w:smartTagPr>
        <w:r w:rsidRPr="00667AC9">
          <w:rPr>
            <w:rFonts w:ascii="Times New Roman" w:hAnsi="Times New Roman"/>
            <w:sz w:val="24"/>
            <w:szCs w:val="24"/>
            <w:lang w:eastAsia="ru-RU"/>
          </w:rPr>
          <w:t>9”</w:t>
        </w:r>
      </w:smartTag>
      <w:r w:rsidRPr="00667AC9">
        <w:rPr>
          <w:rFonts w:ascii="Times New Roman" w:hAnsi="Times New Roman"/>
          <w:sz w:val="24"/>
          <w:szCs w:val="24"/>
          <w:lang w:eastAsia="ru-RU"/>
        </w:rPr>
        <w:t xml:space="preserve"> представлены уроки культуроведческого и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страноведческого характера (Culture Corner, Spotlight on Russia), которые обеспечивают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учащихся релевантными возрасту учебными материалами для развития </w:t>
      </w:r>
      <w:r w:rsidRPr="00667A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социокультурной и</w:t>
      </w:r>
      <w:r w:rsidR="009833DB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667A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межкультурной компетенции. </w:t>
      </w:r>
      <w:r w:rsidRPr="00667AC9">
        <w:rPr>
          <w:rFonts w:ascii="Times New Roman" w:hAnsi="Times New Roman"/>
          <w:sz w:val="24"/>
          <w:szCs w:val="24"/>
          <w:lang w:eastAsia="ru-RU"/>
        </w:rPr>
        <w:t>Следуя традициям учебного курса, в составе каждого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второго модуля есть урок </w:t>
      </w:r>
      <w:r w:rsidRPr="00667A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дополнительного чтения на межпредметной основе </w:t>
      </w:r>
      <w:r w:rsidRPr="00667AC9">
        <w:rPr>
          <w:rFonts w:ascii="Times New Roman" w:hAnsi="Times New Roman"/>
          <w:sz w:val="24"/>
          <w:szCs w:val="24"/>
          <w:lang w:eastAsia="ru-RU"/>
        </w:rPr>
        <w:t>(Extensive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Reading. Across the Curriculum), что в значительной мере обеспечивает мотивацию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учащихся к освоению АЯ как средства познания окружающего мира.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В учебнике 8 класса появляется новая регулярная рубрика, посвященная экологии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(Going Green).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 xml:space="preserve">Завершает каждый модуль материал для </w:t>
      </w:r>
      <w:r w:rsidRPr="00667AC9">
        <w:rPr>
          <w:rFonts w:ascii="Times New Roman" w:hAnsi="Times New Roman"/>
          <w:i/>
          <w:iCs/>
          <w:sz w:val="24"/>
          <w:szCs w:val="24"/>
          <w:lang w:eastAsia="ru-RU"/>
        </w:rPr>
        <w:t>самопроверки и рефлексии учебных</w:t>
      </w:r>
      <w:r w:rsidR="009833D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достижений </w:t>
      </w:r>
      <w:r w:rsidRPr="00667AC9">
        <w:rPr>
          <w:rFonts w:ascii="Times New Roman" w:hAnsi="Times New Roman"/>
          <w:sz w:val="24"/>
          <w:szCs w:val="24"/>
          <w:lang w:eastAsia="ru-RU"/>
        </w:rPr>
        <w:t>учащихся, который, как правило, объединен в один урок с вводной страницей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следующего модуля, выполняющей мотивирующую функцию и обеспечивающей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целеполагание.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Справочные материалы учебника, </w:t>
      </w:r>
      <w:r w:rsidRPr="00667AC9">
        <w:rPr>
          <w:rFonts w:ascii="Times New Roman" w:hAnsi="Times New Roman"/>
          <w:sz w:val="24"/>
          <w:szCs w:val="24"/>
          <w:lang w:eastAsia="ru-RU"/>
        </w:rPr>
        <w:t>как и весь курс “Spotlight”, построены с учетом</w:t>
      </w:r>
      <w:r w:rsidR="00983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развития самостоятельности учащимися при их использовании, роль родного языка при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этом трудно переоценить.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Принцип учета родного языка реализуется и в грамматическом справочнике и в</w:t>
      </w:r>
      <w:r w:rsidR="00841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поурочном англо-русском словаре. В Приложении к учебнику помещены тексты песен и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задания к ним, рекомендуемых к использованию в соответствии с темами модулей - как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материал для дополнительной дифференцированной работы с учащимися.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7AC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</w:t>
      </w:r>
      <w:r w:rsidR="008419E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поненты  «</w:t>
      </w:r>
      <w:r w:rsidR="008419E3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8419E3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8419E3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</w:t>
      </w:r>
      <w:r w:rsidR="008419E3" w:rsidRPr="00667AC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419E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8419E3" w:rsidRPr="0027578D">
        <w:rPr>
          <w:rFonts w:ascii="Times New Roman" w:eastAsia="Times New Roman" w:hAnsi="Times New Roman"/>
          <w:sz w:val="24"/>
          <w:szCs w:val="24"/>
          <w:lang w:eastAsia="ru-RU"/>
        </w:rPr>
        <w:t>Академкнига/</w:t>
      </w:r>
      <w:r w:rsidR="00841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9E3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учебник»</w:t>
      </w:r>
      <w:r w:rsidR="008419E3">
        <w:rPr>
          <w:rFonts w:ascii="Times New Roman" w:eastAsia="Times New Roman" w:hAnsi="Times New Roman"/>
          <w:sz w:val="24"/>
          <w:szCs w:val="24"/>
          <w:lang w:eastAsia="ru-RU"/>
        </w:rPr>
        <w:t xml:space="preserve"> .  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Полноценный состав</w:t>
      </w:r>
      <w:r w:rsidR="008419E3">
        <w:rPr>
          <w:rFonts w:ascii="Times New Roman" w:hAnsi="Times New Roman"/>
          <w:sz w:val="24"/>
          <w:szCs w:val="24"/>
          <w:lang w:eastAsia="ru-RU"/>
        </w:rPr>
        <w:t xml:space="preserve"> курса :</w:t>
      </w:r>
    </w:p>
    <w:p w:rsidR="00667AC9" w:rsidRPr="00667AC9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является его важной характеристикой. УМК состоит из: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учебника;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книги для учителя;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книги для чтения;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языкового портфеля;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CD для занятий в классе;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CD для самостоятельных занятий дома;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66E8B">
        <w:rPr>
          <w:rFonts w:ascii="Times New Roman" w:hAnsi="Times New Roman"/>
          <w:sz w:val="24"/>
          <w:szCs w:val="24"/>
          <w:lang w:val="en-US" w:eastAsia="ru-RU"/>
        </w:rPr>
        <w:t xml:space="preserve">· </w:t>
      </w:r>
      <w:r w:rsidRPr="00D66E8B">
        <w:rPr>
          <w:rFonts w:ascii="Times New Roman" w:hAnsi="Times New Roman"/>
          <w:sz w:val="24"/>
          <w:szCs w:val="24"/>
          <w:lang w:eastAsia="ru-RU"/>
        </w:rPr>
        <w:t>вебсайта</w:t>
      </w:r>
      <w:r w:rsidRPr="00D66E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66E8B">
        <w:rPr>
          <w:rFonts w:ascii="Times New Roman" w:hAnsi="Times New Roman"/>
          <w:sz w:val="24"/>
          <w:szCs w:val="24"/>
          <w:lang w:eastAsia="ru-RU"/>
        </w:rPr>
        <w:t>курса</w:t>
      </w:r>
      <w:r w:rsidRPr="00D66E8B">
        <w:rPr>
          <w:rFonts w:ascii="Times New Roman" w:hAnsi="Times New Roman"/>
          <w:sz w:val="24"/>
          <w:szCs w:val="24"/>
          <w:lang w:val="en-US" w:eastAsia="ru-RU"/>
        </w:rPr>
        <w:t xml:space="preserve"> (companion website) www.spotlightonrussia.ru</w:t>
      </w:r>
    </w:p>
    <w:p w:rsidR="00667AC9" w:rsidRPr="00D66E8B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E8B">
        <w:rPr>
          <w:rFonts w:ascii="Times New Roman" w:hAnsi="Times New Roman"/>
          <w:sz w:val="24"/>
          <w:szCs w:val="24"/>
          <w:lang w:eastAsia="ru-RU"/>
        </w:rPr>
        <w:t>· сборника контрольных заданий.</w:t>
      </w:r>
    </w:p>
    <w:p w:rsidR="00667AC9" w:rsidRPr="00FE7FAF" w:rsidRDefault="00667AC9" w:rsidP="007E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AC9">
        <w:rPr>
          <w:rFonts w:ascii="Times New Roman" w:hAnsi="Times New Roman"/>
          <w:sz w:val="24"/>
          <w:szCs w:val="24"/>
          <w:lang w:eastAsia="ru-RU"/>
        </w:rPr>
        <w:t>Очевидно, что в дополнение к традиционным, новые компоненты УМК (языковой</w:t>
      </w:r>
      <w:r w:rsidR="004A50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>портфель, вебсайт) обеспечивают последовательное решение обновленных задач</w:t>
      </w:r>
      <w:r w:rsidR="004A50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AC9">
        <w:rPr>
          <w:rFonts w:ascii="Times New Roman" w:hAnsi="Times New Roman"/>
          <w:sz w:val="24"/>
          <w:szCs w:val="24"/>
          <w:lang w:eastAsia="ru-RU"/>
        </w:rPr>
        <w:t xml:space="preserve">современного </w:t>
      </w:r>
      <w:r w:rsidRPr="00FE7FAF">
        <w:rPr>
          <w:rFonts w:ascii="Times New Roman" w:hAnsi="Times New Roman"/>
          <w:sz w:val="24"/>
          <w:szCs w:val="24"/>
          <w:lang w:eastAsia="ru-RU"/>
        </w:rPr>
        <w:t>школьного языкового образования.</w:t>
      </w:r>
    </w:p>
    <w:p w:rsidR="00D20DBB" w:rsidRPr="004A5074" w:rsidRDefault="00D20DBB" w:rsidP="004A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9806B2" w:rsidRPr="002E4699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E469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Список литературы</w:t>
      </w:r>
    </w:p>
    <w:p w:rsidR="003625F6" w:rsidRPr="00636945" w:rsidRDefault="003625F6" w:rsidP="003625F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1.</w:t>
      </w:r>
      <w:r w:rsidRPr="003625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Федеральный закон от 29.10 2012 №273-ФЗ</w:t>
      </w:r>
      <w:r w:rsidRPr="00636945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</w:p>
    <w:p w:rsidR="009806B2" w:rsidRPr="002E4699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F362F3">
        <w:rPr>
          <w:rFonts w:ascii="Times New Roman" w:eastAsia="Times New Roman,Bold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2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. Фундаментальное ядро содержания основного общего образования.</w:t>
      </w:r>
    </w:p>
    <w:p w:rsidR="009806B2" w:rsidRPr="002E4699" w:rsidRDefault="00F362F3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</w:t>
      </w:r>
      <w:r w:rsidR="003625F6">
        <w:rPr>
          <w:rFonts w:ascii="Times New Roman" w:eastAsia="Times New Roman,Bold" w:hAnsi="Times New Roman"/>
          <w:sz w:val="24"/>
          <w:szCs w:val="24"/>
          <w:lang w:eastAsia="ru-RU"/>
        </w:rPr>
        <w:t>3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.Концепция духовно-нравственного воспитания.</w:t>
      </w:r>
    </w:p>
    <w:p w:rsidR="009806B2" w:rsidRPr="002E4699" w:rsidRDefault="00F362F3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</w:t>
      </w:r>
      <w:r w:rsidR="003625F6">
        <w:rPr>
          <w:rFonts w:ascii="Times New Roman" w:eastAsia="Times New Roman,Bold" w:hAnsi="Times New Roman"/>
          <w:sz w:val="24"/>
          <w:szCs w:val="24"/>
          <w:lang w:eastAsia="ru-RU"/>
        </w:rPr>
        <w:t>4.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</w:t>
      </w:r>
      <w:r w:rsidR="002E4699" w:rsidRPr="003625F6"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школа. Автор-составитель Е.С. Савинов (издательство «Просвещение»)</w:t>
      </w:r>
    </w:p>
    <w:p w:rsidR="009806B2" w:rsidRPr="002E4699" w:rsidRDefault="00F362F3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 </w:t>
      </w:r>
      <w:r w:rsidR="003625F6">
        <w:rPr>
          <w:rFonts w:ascii="Times New Roman" w:eastAsia="Times New Roman,Bold" w:hAnsi="Times New Roman"/>
          <w:sz w:val="24"/>
          <w:szCs w:val="24"/>
          <w:lang w:eastAsia="ru-RU"/>
        </w:rPr>
        <w:t>5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.Примерные программы основного общего образования. Иностранный язык. – М.:</w:t>
      </w:r>
    </w:p>
    <w:p w:rsidR="009806B2" w:rsidRPr="002E4699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E4699">
        <w:rPr>
          <w:rFonts w:ascii="Times New Roman" w:eastAsia="Times New Roman,Bold" w:hAnsi="Times New Roman"/>
          <w:sz w:val="24"/>
          <w:szCs w:val="24"/>
          <w:lang w:eastAsia="ru-RU"/>
        </w:rPr>
        <w:t>Просвещение, 2014. – (Серия «Стандарты второго поколения».)</w:t>
      </w:r>
    </w:p>
    <w:p w:rsidR="002E4699" w:rsidRPr="002E4699" w:rsidRDefault="00F362F3" w:rsidP="002E46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   </w:t>
      </w:r>
      <w:r w:rsidR="003625F6">
        <w:rPr>
          <w:rFonts w:ascii="Times New Roman" w:eastAsia="Times New Roman,Bold" w:hAnsi="Times New Roman"/>
          <w:sz w:val="24"/>
          <w:szCs w:val="24"/>
          <w:lang w:eastAsia="ru-RU"/>
        </w:rPr>
        <w:t>6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 xml:space="preserve">. </w:t>
      </w:r>
      <w:r w:rsidR="002E4699" w:rsidRPr="002E46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английскому языку для 5-9 классов общеобразовательных учреждений </w:t>
      </w:r>
    </w:p>
    <w:p w:rsidR="009806B2" w:rsidRPr="002E4699" w:rsidRDefault="002E4699" w:rsidP="002E4699">
      <w:pPr>
        <w:spacing w:after="0" w:line="240" w:lineRule="auto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Автор Е.Н.Соловова.Москва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B2" w:rsidRPr="002E4699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7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. Федеральный перечень учебников, рекомендованных (допущенных) к использованию в</w:t>
      </w:r>
    </w:p>
    <w:p w:rsidR="009806B2" w:rsidRPr="002E4699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E4699">
        <w:rPr>
          <w:rFonts w:ascii="Times New Roman" w:eastAsia="Times New Roman,Bold" w:hAnsi="Times New Roman"/>
          <w:sz w:val="24"/>
          <w:szCs w:val="24"/>
          <w:lang w:eastAsia="ru-RU"/>
        </w:rPr>
        <w:t>образовательном процессе в образовательных учреждениях, реализующих программы</w:t>
      </w:r>
    </w:p>
    <w:p w:rsidR="009806B2" w:rsidRPr="002E4699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E4699">
        <w:rPr>
          <w:rFonts w:ascii="Times New Roman" w:eastAsia="Times New Roman,Bold" w:hAnsi="Times New Roman"/>
          <w:sz w:val="24"/>
          <w:szCs w:val="24"/>
          <w:lang w:eastAsia="ru-RU"/>
        </w:rPr>
        <w:t>общего образования.</w:t>
      </w:r>
    </w:p>
    <w:p w:rsidR="009806B2" w:rsidRPr="00350E3C" w:rsidRDefault="003625F6" w:rsidP="00350E3C">
      <w:pPr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8.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E4699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699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Е.И.  Английский язык 5 класс.</w:t>
      </w:r>
      <w:r w:rsidR="002E4699" w:rsidRPr="00350E3C">
        <w:rPr>
          <w:rFonts w:ascii="Times New Roman" w:eastAsia="Times New Roman" w:hAnsi="Times New Roman"/>
          <w:sz w:val="24"/>
          <w:szCs w:val="24"/>
          <w:lang w:eastAsia="ru-RU"/>
        </w:rPr>
        <w:t>Учебник. Части 1,2.Звуковое пособие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699" w:rsidRPr="00350E3C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тетрадь.Книга для чтения</w:t>
      </w:r>
      <w:r w:rsidR="002E4699" w:rsidRPr="002757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E4699" w:rsidRPr="0027578D">
        <w:rPr>
          <w:rFonts w:ascii="Times New Roman" w:eastAsia="Times New Roman" w:hAnsi="Times New Roman"/>
          <w:sz w:val="24"/>
          <w:szCs w:val="24"/>
          <w:lang w:eastAsia="ru-RU"/>
        </w:rPr>
        <w:t>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E3C" w:rsidRPr="00350E3C" w:rsidRDefault="003625F6" w:rsidP="00350E3C">
      <w:pPr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9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 xml:space="preserve">. 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Е.И.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 Английский язык 6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Учебник. Части 1,2.Звуковое пособие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тетрадь.Книга для чтения</w:t>
      </w:r>
      <w:r w:rsidR="00350E3C" w:rsidRPr="002757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B2" w:rsidRPr="002E4699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10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 xml:space="preserve">. 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Е.И.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 Английский язык 7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Учебник. Части 1,2.Звуковое пособие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тетрадь.Книга для чтения</w:t>
      </w:r>
      <w:r w:rsidR="00350E3C" w:rsidRPr="002757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B2" w:rsidRPr="00350E3C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11</w:t>
      </w:r>
      <w:r w:rsidR="009806B2" w:rsidRPr="002E4699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Е.И.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 Английский язык 8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Учебник. Части 1,2.Звуковое пособие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тетрадь.Книга для чтения</w:t>
      </w:r>
      <w:r w:rsidR="00350E3C" w:rsidRPr="002757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B2" w:rsidRPr="00350E3C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E4699">
        <w:rPr>
          <w:rFonts w:ascii="Times New Roman" w:eastAsia="Times New Roman,Bold" w:hAnsi="Times New Roman"/>
          <w:sz w:val="24"/>
          <w:szCs w:val="24"/>
          <w:lang w:eastAsia="ru-RU"/>
        </w:rPr>
        <w:t>1</w:t>
      </w:r>
      <w:r w:rsidR="003625F6">
        <w:rPr>
          <w:rFonts w:ascii="Times New Roman" w:eastAsia="Times New Roman,Bold" w:hAnsi="Times New Roman"/>
          <w:sz w:val="24"/>
          <w:szCs w:val="24"/>
          <w:lang w:eastAsia="ru-RU"/>
        </w:rPr>
        <w:t>2</w:t>
      </w:r>
      <w:r w:rsidR="00350E3C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Авторы Тер-Минасова С.Г., Узунова Л.М., Обукаускайте Д.С., Сухина Е.И.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 xml:space="preserve">  Английский язык 9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Учебник. Части 1,2.Звуковое пособие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0E3C" w:rsidRPr="00350E3C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тетрадь.Книга для чтения</w:t>
      </w:r>
      <w:r w:rsidR="00350E3C" w:rsidRPr="002757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50E3C" w:rsidRPr="0027578D">
        <w:rPr>
          <w:rFonts w:ascii="Times New Roman" w:eastAsia="Times New Roman" w:hAnsi="Times New Roman"/>
          <w:sz w:val="24"/>
          <w:szCs w:val="24"/>
          <w:lang w:eastAsia="ru-RU"/>
        </w:rPr>
        <w:t>Москва «Академкнига/учебник» 2016</w:t>
      </w:r>
      <w:r w:rsidR="00350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B2" w:rsidRPr="00350E3C" w:rsidRDefault="009806B2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50E3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ЭЛЕКТРОННЫЕ РЕСУРСЫ:</w:t>
      </w:r>
    </w:p>
    <w:p w:rsidR="009806B2" w:rsidRPr="00350E3C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13</w:t>
      </w:r>
      <w:r w:rsidR="009806B2" w:rsidRPr="00350E3C">
        <w:rPr>
          <w:rFonts w:ascii="Times New Roman" w:eastAsia="Times New Roman,Bold" w:hAnsi="Times New Roman"/>
          <w:sz w:val="24"/>
          <w:szCs w:val="24"/>
          <w:lang w:eastAsia="ru-RU"/>
        </w:rPr>
        <w:t>. http://www.standart.edu.ru - Новый стандарт общего образования</w:t>
      </w:r>
    </w:p>
    <w:p w:rsidR="009806B2" w:rsidRPr="00350E3C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14</w:t>
      </w:r>
      <w:r w:rsidR="009806B2" w:rsidRPr="00350E3C">
        <w:rPr>
          <w:rFonts w:ascii="Times New Roman" w:eastAsia="Times New Roman,Bold" w:hAnsi="Times New Roman"/>
          <w:sz w:val="24"/>
          <w:szCs w:val="24"/>
          <w:lang w:eastAsia="ru-RU"/>
        </w:rPr>
        <w:t>. http://school-collection.edu.ru/ - единая коллекция цифровых образовательных ресурсов</w:t>
      </w:r>
    </w:p>
    <w:p w:rsidR="009806B2" w:rsidRPr="00350E3C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15</w:t>
      </w:r>
      <w:r w:rsidR="009806B2" w:rsidRPr="00350E3C">
        <w:rPr>
          <w:rFonts w:ascii="Times New Roman" w:eastAsia="Times New Roman,Bold" w:hAnsi="Times New Roman"/>
          <w:sz w:val="24"/>
          <w:szCs w:val="24"/>
          <w:lang w:eastAsia="ru-RU"/>
        </w:rPr>
        <w:t>. http://www.edu.ru/ - каталог образовательных Интернет-ресурсов</w:t>
      </w:r>
    </w:p>
    <w:p w:rsidR="00D20DBB" w:rsidRPr="00350E3C" w:rsidRDefault="003625F6" w:rsidP="002E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16</w:t>
      </w:r>
      <w:r w:rsidR="009806B2" w:rsidRPr="00350E3C">
        <w:rPr>
          <w:rFonts w:ascii="Times New Roman" w:eastAsia="Times New Roman,Bold" w:hAnsi="Times New Roman"/>
          <w:sz w:val="24"/>
          <w:szCs w:val="24"/>
          <w:lang w:eastAsia="ru-RU"/>
        </w:rPr>
        <w:t>. 1sentyabrya.ru/zknd/obra/ или www.zakonoproekt2010.ru. - Закон об Образовании в</w:t>
      </w:r>
      <w:r w:rsidR="00350E3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9806B2" w:rsidRPr="00350E3C">
        <w:rPr>
          <w:rFonts w:ascii="Times New Roman" w:eastAsia="Times New Roman,Bold" w:hAnsi="Times New Roman"/>
          <w:sz w:val="24"/>
          <w:szCs w:val="24"/>
          <w:lang w:eastAsia="ru-RU"/>
        </w:rPr>
        <w:t>Российской Федерации</w:t>
      </w:r>
      <w:r w:rsidR="00350E3C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350E3C" w:rsidRDefault="003625F6" w:rsidP="001C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="00350E3C">
        <w:rPr>
          <w:rFonts w:ascii="Times New Roman" w:hAnsi="Times New Roman"/>
          <w:sz w:val="24"/>
          <w:szCs w:val="24"/>
          <w:lang w:eastAsia="ru-RU"/>
        </w:rPr>
        <w:t xml:space="preserve"> http://www.niro.nnov.ru/?id=2218 – Программа развития универсальных учебных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E3C">
        <w:rPr>
          <w:rFonts w:ascii="Times New Roman" w:hAnsi="Times New Roman"/>
          <w:sz w:val="24"/>
          <w:szCs w:val="24"/>
          <w:lang w:eastAsia="ru-RU"/>
        </w:rPr>
        <w:t>действий</w:t>
      </w:r>
    </w:p>
    <w:p w:rsidR="00D20DBB" w:rsidRDefault="003625F6" w:rsidP="001C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350E3C">
        <w:rPr>
          <w:rFonts w:ascii="Times New Roman" w:hAnsi="Times New Roman"/>
          <w:sz w:val="24"/>
          <w:szCs w:val="24"/>
          <w:lang w:eastAsia="ru-RU"/>
        </w:rPr>
        <w:t>. http://www.school.edu.ru/ - Российский общеобразовательный портал</w:t>
      </w:r>
      <w:r w:rsidR="00BD6B6C">
        <w:rPr>
          <w:rFonts w:ascii="Times New Roman" w:hAnsi="Times New Roman"/>
          <w:sz w:val="24"/>
          <w:szCs w:val="24"/>
          <w:lang w:eastAsia="ru-RU"/>
        </w:rPr>
        <w:t>.</w:t>
      </w:r>
    </w:p>
    <w:p w:rsidR="00BD6B6C" w:rsidRDefault="00BD6B6C" w:rsidP="00BD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D6B6C">
        <w:rPr>
          <w:rFonts w:ascii="Times New Roman" w:hAnsi="Times New Roman"/>
          <w:b/>
          <w:sz w:val="26"/>
          <w:szCs w:val="26"/>
          <w:lang w:eastAsia="ru-RU"/>
        </w:rPr>
        <w:t>2.2.2.9. ФИЗИКА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Программа по физике для 7-9 классов разработана в соответствии:</w:t>
      </w:r>
    </w:p>
    <w:p w:rsidR="00BD6B6C" w:rsidRPr="00BD6B6C" w:rsidRDefault="00BD6B6C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требованиями к результатам обучения Федерального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образовательного стандарта основного общего образования</w:t>
      </w:r>
      <w:r w:rsidR="003625F6">
        <w:rPr>
          <w:rFonts w:ascii="Times New Roman" w:hAnsi="Times New Roman"/>
          <w:sz w:val="24"/>
          <w:szCs w:val="24"/>
          <w:lang w:eastAsia="ru-RU"/>
        </w:rPr>
        <w:t>;</w:t>
      </w:r>
    </w:p>
    <w:p w:rsidR="00BD6B6C" w:rsidRPr="00BD6B6C" w:rsidRDefault="00BD6B6C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рекомендациями «Примерной программы основного общего образования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физике. 7-9 классы»</w:t>
      </w:r>
      <w:r w:rsidR="003625F6">
        <w:rPr>
          <w:rFonts w:ascii="Times New Roman" w:hAnsi="Times New Roman"/>
          <w:sz w:val="24"/>
          <w:szCs w:val="24"/>
          <w:lang w:eastAsia="ru-RU"/>
        </w:rPr>
        <w:t>;</w:t>
      </w:r>
    </w:p>
    <w:p w:rsidR="00BD6B6C" w:rsidRPr="00BD6B6C" w:rsidRDefault="00BD6B6C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особенностями основной образовательной программы и образовательными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6B6C">
        <w:rPr>
          <w:rFonts w:ascii="Times New Roman" w:hAnsi="Times New Roman"/>
          <w:sz w:val="24"/>
          <w:szCs w:val="24"/>
          <w:lang w:eastAsia="ru-RU"/>
        </w:rPr>
        <w:t>потребностями и запросами обучающихся воспитанников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и задачи: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Цели, на достижение которых направлено изучение физики в школе, определены исходя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целей общего образования, сформулированных в Федеральном государственном стандарте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общего образования и конкретизированы в основной образовательной программе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общего образования Школы:</w:t>
      </w:r>
    </w:p>
    <w:p w:rsidR="00BD6B6C" w:rsidRPr="00BD6B6C" w:rsidRDefault="00BD6B6C" w:rsidP="00B72A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развития образования на современном этапе.</w:t>
      </w:r>
    </w:p>
    <w:p w:rsidR="00BD6B6C" w:rsidRPr="00BD6B6C" w:rsidRDefault="00BD6B6C" w:rsidP="00B72A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требованиями российского общества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6B6C" w:rsidRPr="00BD6B6C" w:rsidRDefault="00BD6B6C" w:rsidP="00B72A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lastRenderedPageBreak/>
        <w:t>личностными, семейными, общественными, государственными потребностями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возможностями обучающегося среднего школьного возраста, индивидуальными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особенностями его развития и состояния здоровья;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Усвоение учащимися смысла основных понятий и законов физики, взаимосвязи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между ними;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Формирование системы научных знаний о природе, ее фундаментальных законах для</w:t>
      </w:r>
      <w:r w:rsid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построения представления о физической картине мира;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Формирование убежденности в познаваемости окружающего мира и достоверности</w:t>
      </w:r>
      <w:r w:rsid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научных методов его изучения;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 и творческих способностей учащихся и</w:t>
      </w:r>
      <w:r w:rsidR="009244AE" w:rsidRP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приобретение опыта применения научных методов познания, наблюдения</w:t>
      </w:r>
      <w:r w:rsidR="009244AE" w:rsidRP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 w:rsidR="009244AE" w:rsidRP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 w:rsidR="00924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цифровых измерительных приборов; оценка погрешностей любых измерений;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Систематизация знаний о многообразии объектов и явлений природы, о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закономерностях процессов и о законах физики для осознания возможности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разумного использования достижений науки в дальнейшем развитии цивилизации;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формирование готовности современного выпускника основной школы к активной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учебной деятельности в информационно-образовательной среде общества,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использованию методов познания в практической деятельности, к расширению и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углублению физических знаний и выбора физики как профильного предмета для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продолжения образования;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природе,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осознание необходимости применения достижений физики и технологий для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рационального природопользования;</w:t>
      </w:r>
    </w:p>
    <w:p w:rsidR="00BD6B6C" w:rsidRPr="00BD6B6C" w:rsidRDefault="00BD6B6C" w:rsidP="00B72A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понимание физических основ и принципов действия (работы) машин и механизмов,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средств передвижения и связи, бытовых приборов, промышленных технологических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процессов, влияния их на окружающую среду; осознание возможных причин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техногенных и экологических катастроф;</w:t>
      </w:r>
    </w:p>
    <w:p w:rsidR="00BD6B6C" w:rsidRPr="00BD6B6C" w:rsidRDefault="00BD6B6C" w:rsidP="00B72A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формирование представлений о нерациональном использовании природных ресурсов</w:t>
      </w:r>
      <w:r w:rsidR="001C474D" w:rsidRP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и энергии, загрязнении окружающей среды как следствие несовершенства машин и</w:t>
      </w:r>
      <w:r w:rsidR="001C4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механизмов;</w:t>
      </w:r>
    </w:p>
    <w:p w:rsidR="00BD6B6C" w:rsidRPr="00BD6B6C" w:rsidRDefault="00BD6B6C" w:rsidP="00B72A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овладение основами безопасного использования естественных и искусственных</w:t>
      </w:r>
      <w:r w:rsidR="00014E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электрических и магнитных полей, электромагнитных и звуковых волн,</w:t>
      </w:r>
      <w:r w:rsidR="00014E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естественных и искусственных ионизирующих излучений во избежание их вредного</w:t>
      </w:r>
      <w:r w:rsidR="000D3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воздействия на окружающую среду и организм человека</w:t>
      </w:r>
    </w:p>
    <w:p w:rsidR="00BD6B6C" w:rsidRPr="000D3A8A" w:rsidRDefault="000D3A8A" w:rsidP="00B72A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BD6B6C" w:rsidRPr="000D3A8A">
        <w:rPr>
          <w:rFonts w:ascii="Times New Roman" w:hAnsi="Times New Roman"/>
          <w:sz w:val="24"/>
          <w:szCs w:val="24"/>
          <w:lang w:eastAsia="ru-RU"/>
        </w:rPr>
        <w:t>азвитие умения планировать в повседневной жизни свои действия с применением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6B6C" w:rsidRPr="000D3A8A">
        <w:rPr>
          <w:rFonts w:ascii="Times New Roman" w:hAnsi="Times New Roman"/>
          <w:sz w:val="24"/>
          <w:szCs w:val="24"/>
          <w:lang w:eastAsia="ru-RU"/>
        </w:rPr>
        <w:t>полученных знаний законов механики, электродинамики, термодинамики и тепловых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явлений с целью сбережения здоровья.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 xml:space="preserve">Достижение целей рабочей программы по физике </w:t>
      </w: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обеспечивается решением следующих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задач:</w:t>
      </w:r>
    </w:p>
    <w:p w:rsidR="00BD6B6C" w:rsidRPr="000D3A8A" w:rsidRDefault="00BD6B6C" w:rsidP="00B72A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A8A">
        <w:rPr>
          <w:rFonts w:ascii="Times New Roman" w:hAnsi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</w:t>
      </w:r>
      <w:r w:rsidR="000D3A8A" w:rsidRPr="000D3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A8A">
        <w:rPr>
          <w:rFonts w:ascii="Times New Roman" w:hAnsi="Times New Roman"/>
          <w:sz w:val="24"/>
          <w:szCs w:val="24"/>
          <w:lang w:eastAsia="ru-RU"/>
        </w:rPr>
        <w:t>образовательного процесса, взаимодействия всех его участников;</w:t>
      </w:r>
    </w:p>
    <w:p w:rsidR="00BD6B6C" w:rsidRPr="00BD6B6C" w:rsidRDefault="00BD6B6C" w:rsidP="00B72A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BD6B6C" w:rsidRPr="000D3A8A" w:rsidRDefault="000D3A8A" w:rsidP="00B72A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A8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6B6C" w:rsidRPr="000D3A8A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B6C" w:rsidRPr="000D3A8A">
        <w:rPr>
          <w:rFonts w:ascii="Times New Roman" w:hAnsi="Times New Roman"/>
          <w:sz w:val="24"/>
          <w:szCs w:val="24"/>
          <w:lang w:eastAsia="ru-RU"/>
        </w:rPr>
        <w:t>обучающихся, обеспечение их безопасности;</w:t>
      </w:r>
    </w:p>
    <w:p w:rsidR="00BD6B6C" w:rsidRPr="00BD6B6C" w:rsidRDefault="00BD6B6C" w:rsidP="00B72A4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формирование позитивной мотивации обучающихся к учебной деятельности;</w:t>
      </w:r>
    </w:p>
    <w:p w:rsidR="00BD6B6C" w:rsidRPr="001A76D2" w:rsidRDefault="00BD6B6C" w:rsidP="00B72A4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76D2">
        <w:rPr>
          <w:rFonts w:ascii="Times New Roman" w:hAnsi="Times New Roman"/>
          <w:sz w:val="24"/>
          <w:szCs w:val="24"/>
          <w:lang w:eastAsia="ru-RU"/>
        </w:rPr>
        <w:t>обеспечение условий, учитывающих индивидуально-личностные особенности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обучающихся;</w:t>
      </w:r>
    </w:p>
    <w:p w:rsidR="00BD6B6C" w:rsidRPr="00BD6B6C" w:rsidRDefault="00BD6B6C" w:rsidP="00B72A4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совершенствование взаимодействия учебных дисциплин на основе интеграции;</w:t>
      </w:r>
    </w:p>
    <w:p w:rsidR="00BD6B6C" w:rsidRPr="001A76D2" w:rsidRDefault="00BD6B6C" w:rsidP="00B72A4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6D2">
        <w:rPr>
          <w:rFonts w:ascii="Times New Roman" w:hAnsi="Times New Roman"/>
          <w:sz w:val="24"/>
          <w:szCs w:val="24"/>
          <w:lang w:eastAsia="ru-RU"/>
        </w:rPr>
        <w:lastRenderedPageBreak/>
        <w:t>внедрение в учебно-воспитательный процесс современных образовательных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технологий, формирующих ключевые компетенции;</w:t>
      </w:r>
    </w:p>
    <w:p w:rsidR="00BD6B6C" w:rsidRPr="00BD6B6C" w:rsidRDefault="001A76D2" w:rsidP="00B72A4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B6C" w:rsidRPr="00BD6B6C">
        <w:rPr>
          <w:rFonts w:ascii="Times New Roman" w:hAnsi="Times New Roman"/>
          <w:sz w:val="24"/>
          <w:szCs w:val="24"/>
          <w:lang w:eastAsia="ru-RU"/>
        </w:rPr>
        <w:t>развитие дифференциации обучения;</w:t>
      </w:r>
    </w:p>
    <w:p w:rsidR="00BD6B6C" w:rsidRPr="00BD6B6C" w:rsidRDefault="00BD6B6C" w:rsidP="00B72A4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знакомство обучающихся с методом научного познания и методами исследования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объектов и явлений природы;</w:t>
      </w:r>
    </w:p>
    <w:p w:rsidR="00BD6B6C" w:rsidRPr="001A76D2" w:rsidRDefault="00BD6B6C" w:rsidP="00B72A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6D2">
        <w:rPr>
          <w:rFonts w:ascii="Times New Roman" w:hAnsi="Times New Roman"/>
          <w:sz w:val="24"/>
          <w:szCs w:val="24"/>
          <w:lang w:eastAsia="ru-RU"/>
        </w:rPr>
        <w:t>приобретение обучающимися знаний о механических, тепловых,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электромагнитных и квантовых явлениях, физических величинах,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характеризующих эти явления;</w:t>
      </w:r>
    </w:p>
    <w:p w:rsidR="00BD6B6C" w:rsidRPr="001A76D2" w:rsidRDefault="00BD6B6C" w:rsidP="00B72A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6D2">
        <w:rPr>
          <w:rFonts w:ascii="Times New Roman" w:hAnsi="Times New Roman"/>
          <w:sz w:val="24"/>
          <w:szCs w:val="24"/>
          <w:lang w:eastAsia="ru-RU"/>
        </w:rPr>
        <w:t>формирование у обучающихся умений наблюдать природные явления и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выполнять опыты, лабораторные работы и экспериментальные исследования с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использованием измерительных приборов, широко применяемых в практической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жизни;</w:t>
      </w:r>
    </w:p>
    <w:p w:rsidR="00BD6B6C" w:rsidRPr="00BD6B6C" w:rsidRDefault="00BD6B6C" w:rsidP="00B72A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овладение обучающимися общенаучными понятиями: природное явление,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эмпирически установленный факт, проблема, гипотеза, теоретический вывод,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результат экспериментальной проверки;</w:t>
      </w:r>
    </w:p>
    <w:p w:rsidR="00BD6B6C" w:rsidRPr="001A76D2" w:rsidRDefault="00BD6B6C" w:rsidP="00B72A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6D2">
        <w:rPr>
          <w:rFonts w:ascii="Times New Roman" w:hAnsi="Times New Roman"/>
          <w:sz w:val="24"/>
          <w:szCs w:val="24"/>
          <w:lang w:eastAsia="ru-RU"/>
        </w:rPr>
        <w:t>понимание обучающимися отличий научных данных от непроверенной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информации, ценности науки для удовлетворения бытовых, производственных и</w:t>
      </w:r>
      <w:r w:rsidR="001A76D2" w:rsidRP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D2">
        <w:rPr>
          <w:rFonts w:ascii="Times New Roman" w:hAnsi="Times New Roman"/>
          <w:sz w:val="24"/>
          <w:szCs w:val="24"/>
          <w:lang w:eastAsia="ru-RU"/>
        </w:rPr>
        <w:t>культурных потребностей человека.</w:t>
      </w:r>
    </w:p>
    <w:p w:rsidR="00BD6B6C" w:rsidRPr="00BD6B6C" w:rsidRDefault="00BD6B6C" w:rsidP="0001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Принципы и подходы к формированию программы:</w:t>
      </w:r>
    </w:p>
    <w:p w:rsidR="00BD6B6C" w:rsidRPr="00BD6B6C" w:rsidRDefault="00BD6B6C" w:rsidP="001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Стандарт второго поколения (ФГОС) в сравнении со стандартом первого поколения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предполагает деятельностный подход к обучению, где главная цель: развитие личности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учащегося. Система образования отказывается от традиционного представления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результатов обучения в виде знаний, умений и навыков. Формулировки стандарта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указывают реальные виды деятельности, которыми следует овладеть к концу обучения, т.</w:t>
      </w:r>
      <w:r w:rsidR="001A76D2">
        <w:rPr>
          <w:rFonts w:ascii="Times New Roman" w:hAnsi="Times New Roman"/>
          <w:sz w:val="24"/>
          <w:szCs w:val="24"/>
          <w:lang w:eastAsia="ru-RU"/>
        </w:rPr>
        <w:t>е</w:t>
      </w:r>
      <w:r w:rsidRPr="00BD6B6C">
        <w:rPr>
          <w:rFonts w:ascii="Times New Roman" w:hAnsi="Times New Roman"/>
          <w:sz w:val="24"/>
          <w:szCs w:val="24"/>
          <w:lang w:eastAsia="ru-RU"/>
        </w:rPr>
        <w:t>.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обучающиеся должны уметь учиться, самостоятельно добывать знания, анализировать,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отбирать нужную информацию, уметь контактировать в различных по возрастному составу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группах.</w:t>
      </w:r>
    </w:p>
    <w:p w:rsidR="00BD6B6C" w:rsidRPr="00BD6B6C" w:rsidRDefault="00BD6B6C" w:rsidP="001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Концептуальные положения:</w:t>
      </w:r>
    </w:p>
    <w:p w:rsidR="00BD6B6C" w:rsidRPr="00BD6B6C" w:rsidRDefault="00BD6B6C" w:rsidP="001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Современные научные представления о целостной научной картине мира, основных</w:t>
      </w:r>
      <w:r w:rsidR="001A7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понятиях физики и методах сопоставления экспериментальных и теоретических знаний с</w:t>
      </w:r>
    </w:p>
    <w:p w:rsidR="00BD6B6C" w:rsidRPr="00BD6B6C" w:rsidRDefault="00BD6B6C" w:rsidP="001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практическими задачами отражены в содержательном материале учебников. Изложение</w:t>
      </w:r>
    </w:p>
    <w:p w:rsidR="00BD6B6C" w:rsidRPr="00BD6B6C" w:rsidRDefault="00BD6B6C" w:rsidP="001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теории и практики опирается:</w:t>
      </w:r>
    </w:p>
    <w:p w:rsidR="00BD6B6C" w:rsidRPr="00261BA9" w:rsidRDefault="00BD6B6C" w:rsidP="00B72A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BA9">
        <w:rPr>
          <w:rFonts w:ascii="Times New Roman" w:hAnsi="Times New Roman"/>
          <w:sz w:val="24"/>
          <w:szCs w:val="24"/>
          <w:lang w:eastAsia="ru-RU"/>
        </w:rPr>
        <w:t>на понимание возрастающей роли естественных наук и научных исследований в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BA9">
        <w:rPr>
          <w:rFonts w:ascii="Times New Roman" w:hAnsi="Times New Roman"/>
          <w:sz w:val="24"/>
          <w:szCs w:val="24"/>
          <w:lang w:eastAsia="ru-RU"/>
        </w:rPr>
        <w:t>современном мире;</w:t>
      </w:r>
    </w:p>
    <w:p w:rsidR="00BD6B6C" w:rsidRPr="00261BA9" w:rsidRDefault="00BD6B6C" w:rsidP="00B72A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BA9">
        <w:rPr>
          <w:rFonts w:ascii="Times New Roman" w:hAnsi="Times New Roman"/>
          <w:sz w:val="24"/>
          <w:szCs w:val="24"/>
          <w:lang w:eastAsia="ru-RU"/>
        </w:rPr>
        <w:t>на овладение умениями формулировать гипотезы, конструировать, проводить</w:t>
      </w:r>
      <w:r w:rsidR="00261BA9" w:rsidRP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BA9">
        <w:rPr>
          <w:rFonts w:ascii="Times New Roman" w:hAnsi="Times New Roman"/>
          <w:sz w:val="24"/>
          <w:szCs w:val="24"/>
          <w:lang w:eastAsia="ru-RU"/>
        </w:rPr>
        <w:t>эксперименты, оценивать полученные результаты;</w:t>
      </w:r>
    </w:p>
    <w:p w:rsidR="00261BA9" w:rsidRDefault="00BD6B6C" w:rsidP="00B72A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BD6B6C" w:rsidRPr="00261BA9" w:rsidRDefault="00BD6B6C" w:rsidP="00B72A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BA9">
        <w:rPr>
          <w:rFonts w:ascii="Times New Roman" w:hAnsi="Times New Roman"/>
          <w:sz w:val="24"/>
          <w:szCs w:val="24"/>
          <w:lang w:eastAsia="ru-RU"/>
        </w:rPr>
        <w:t xml:space="preserve"> формирование умений безопасного и эффективного использования лабораторного</w:t>
      </w:r>
      <w:r w:rsidR="00261BA9" w:rsidRP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BA9">
        <w:rPr>
          <w:rFonts w:ascii="Times New Roman" w:hAnsi="Times New Roman"/>
          <w:sz w:val="24"/>
          <w:szCs w:val="24"/>
          <w:lang w:eastAsia="ru-RU"/>
        </w:rPr>
        <w:t>оборудования, проведения точных измерений и адекватной оценки полученных</w:t>
      </w:r>
      <w:r w:rsidR="00261BA9" w:rsidRP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BA9">
        <w:rPr>
          <w:rFonts w:ascii="Times New Roman" w:hAnsi="Times New Roman"/>
          <w:sz w:val="24"/>
          <w:szCs w:val="24"/>
          <w:lang w:eastAsia="ru-RU"/>
        </w:rPr>
        <w:t>результатов, представления научно обоснованных аргументов своих действий,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BA9">
        <w:rPr>
          <w:rFonts w:ascii="Times New Roman" w:hAnsi="Times New Roman"/>
          <w:sz w:val="24"/>
          <w:szCs w:val="24"/>
          <w:lang w:eastAsia="ru-RU"/>
        </w:rPr>
        <w:t>основанных на межпредметном анализе учебных задач.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Состав участников образовательного процесса: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Программа имеет базовый уровень, рассчитана на учащихся 7-9 классов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общеобразовательной школы.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Общая характеристика учебного предмета: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Школьный курс физики — системообразующий для естественно-научных предметов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поскольку физические законы, лежащие в основе мироздания, являются основой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содержания курсов химии, биологии, географии и астрономии. Физика вооружает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школьников научным методом познания, позволяющим получать объективные знания об</w:t>
      </w:r>
    </w:p>
    <w:p w:rsidR="00BD6B6C" w:rsidRPr="00BD6B6C" w:rsidRDefault="00BD6B6C" w:rsidP="0026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окружающем мире. В 7 и 8 классах происходит знакомство с физическими явлениями,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методом научного познания, формирование основных физических понятий, приобретение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умений измерять физические величины, проводить лабораторный эксперимент по заданной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6B6C">
        <w:rPr>
          <w:rFonts w:ascii="Times New Roman" w:hAnsi="Times New Roman"/>
          <w:sz w:val="24"/>
          <w:szCs w:val="24"/>
          <w:lang w:eastAsia="ru-RU"/>
        </w:rPr>
        <w:t xml:space="preserve">схеме. В 9 классе начинается изучение основных физических законов, </w:t>
      </w:r>
      <w:r w:rsidRPr="00BD6B6C">
        <w:rPr>
          <w:rFonts w:ascii="Times New Roman" w:hAnsi="Times New Roman"/>
          <w:sz w:val="24"/>
          <w:szCs w:val="24"/>
          <w:lang w:eastAsia="ru-RU"/>
        </w:rPr>
        <w:lastRenderedPageBreak/>
        <w:t>лабораторные работы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становятся более сложными, школьники учатся планировать эксперимент самостоятельно.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B6C">
        <w:rPr>
          <w:rFonts w:ascii="Times New Roman" w:eastAsia="Times New Roman,Bold" w:hAnsi="Times New Roman"/>
          <w:bCs/>
          <w:sz w:val="24"/>
          <w:szCs w:val="24"/>
          <w:lang w:eastAsia="ru-RU"/>
        </w:rPr>
        <w:t>3. Описание места учебного предмета в учебном плане</w:t>
      </w:r>
      <w:r w:rsidRPr="00BD6B6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В основной школе физика изучается с 7 по 9 класс. Учебный план составляет 210 учебных</w:t>
      </w:r>
    </w:p>
    <w:p w:rsidR="00BD6B6C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часов. В том числе в 7, 8, 9 классах по 70 учебных часов из расчета 2 учебных часа в</w:t>
      </w:r>
    </w:p>
    <w:p w:rsidR="002B0E71" w:rsidRPr="00C26245" w:rsidRDefault="00BD6B6C" w:rsidP="002B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неделю. В соответствии с учебным планом курсу физики предшествует курс «Окружающий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мир», включающий некоторые знания из области физики и астрономии. В 5—6 классах -преподавание курса «Введение в естественнонаучные предметы. Естествознание», как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пропедевтика курса физики. В свою очередь, содержание курса физики основной школы,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являясь базовым звеном в системе непрерывного естественнонаучного образования, служит</w:t>
      </w:r>
      <w:r w:rsidR="00261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 xml:space="preserve">основой для последующей уровневой и профильной </w:t>
      </w:r>
      <w:r w:rsidRPr="0029323A">
        <w:rPr>
          <w:rFonts w:ascii="Times New Roman" w:hAnsi="Times New Roman"/>
          <w:sz w:val="24"/>
          <w:szCs w:val="24"/>
          <w:lang w:eastAsia="ru-RU"/>
        </w:rPr>
        <w:t>дифференциа</w:t>
      </w:r>
      <w:r w:rsidR="00C26245" w:rsidRPr="0029323A">
        <w:rPr>
          <w:rFonts w:ascii="Times New Roman" w:hAnsi="Times New Roman"/>
          <w:sz w:val="24"/>
          <w:szCs w:val="24"/>
          <w:lang w:eastAsia="ru-RU"/>
        </w:rPr>
        <w:t>ции.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0172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5. Содержание учебного предмета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учебного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предмета в школе, вносит существенный вклад в систему знаний об окружающем мире. Она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раскрывает роль науки в экономическом и культурном развитии общества, способствует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формированию современного научного мировоззрения. Для решения задач формирования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основ научного мировоззрения, развития интеллектуальных способностей и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познавательных интересов школьников в процессе изучения физики основное внимание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уделяется знакомству с методами научного познания окружающего мира, постановке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проблем, требующих от обучающихся самостоятельной деятельности по их разрешению.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Ознакомление школьников с методами научного познания предполагается проводить при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изучении всех разделов курса физики, а не только при изучении специального раздела«Физика и физические методы изучения природы».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Гуманитарное значение физики как составной части общего образования состоит в том, что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она вооружает школьника научным методом познания, позволяющим получать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объективные знания об окружающем мире с последующим применением физических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законов для изучения химии, биологии, физической географии, технологии, ОБЖ, в технике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и повседневной жизни. Курс физики в программе основного общего образования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структурируется на основе рассмотрения различных форм движения материи в порядке их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усложнения: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механические явления,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тепловые явления,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электромагнитные явления,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4B5A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квантовые явления.</w:t>
      </w:r>
    </w:p>
    <w:p w:rsidR="002B0E71" w:rsidRPr="005A12AE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2AE">
        <w:rPr>
          <w:rFonts w:ascii="Times New Roman" w:hAnsi="Times New Roman"/>
          <w:b/>
          <w:sz w:val="24"/>
          <w:szCs w:val="24"/>
          <w:lang w:eastAsia="ru-RU"/>
        </w:rPr>
        <w:t>Курс физики основной школы построен в соотвествии с рядом идей: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Идея целостности. В соответствии с ней курс является логически завершенным, он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содержит материал из всех разделов физики, включает как вопросы классической,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так и современной физики; уровень представления курса учитывает познавательные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возможности учащихся.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Идея преемственности. Содержание курса учитывает подготовку, полученную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учащимися на предшествующем этапе при изучении естествознания.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Идея вариативности. Ее реализация позволяет выбрать учащимся собственную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«траекторию» изучения курса. Для этого предусмотрено осуществление уровневой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дифференциации: в программе заложены два уровня изучения материала —обычный, соответствующий образовательному стандарту, и повышенный.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Идея генерализации. В соответствии с ней выделены такие стержневые понятия, как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энергия, взаимодействие, вещество, поле. Ведущим в курсе является и представление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о структурных уровнях материи.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Идея гуманитаризации. Ее реализация предполагает использование гуманитарного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потенциала физической науки, осмысление связи развития физики с развитием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общества, мировоззренческих, нравственных, экологических проблем.</w:t>
      </w:r>
    </w:p>
    <w:p w:rsidR="002B0E71" w:rsidRPr="0030172D" w:rsidRDefault="0030172D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 Идея спирального пост</w:t>
      </w:r>
      <w:r>
        <w:rPr>
          <w:rFonts w:ascii="Times New Roman" w:hAnsi="Times New Roman"/>
          <w:sz w:val="24"/>
          <w:szCs w:val="24"/>
          <w:lang w:eastAsia="ru-RU"/>
        </w:rPr>
        <w:t>роения курса. Ее выделение обус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ловлено необходимостью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учета математической подготовки и познавательных возможностей учащихся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В соответствии с целями обучения физике учащихся основной школы и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сформулированными выше идеями, положенными в основу курса физики, он имеет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следующее содержание и структуру. Курс начинается с введения, имеющего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методологический характер. В нем дается представление о том, что изучает физика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(физические явления, происходящие в микро-, макро- и мегамире), рассматриваются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теоретический и экспериментальный методы изучения физических явлений, структура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физического знания (понятия, законы, теории). Усвоение материала этой темы обеспечено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предшествующей подготовкой учащихся по математике и природоведению. Затем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изучаются явления макромира, объяснение которых не требует привлечения знаний о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строении вещества (темы «Механические явления», «Звуковые явления», «Световые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явления»). Тема «Первоначальные сведения о строении вещества» предшествует изучению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явлений, которые объясняются на основе знаний о строении вещества. В ней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рассматриваются основные положения молекулярно-кинетической теории, которые затем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используются при объяснении тепловых явлений, механических и тепловых свойств газов,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жидкостей и твердых тел. Изучение электрических явлений основывается на знаниях о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строении атома, которые применяются далее для объяснения электростатических и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электромагнитных явлений, электрического тока и проводимости различных сред. Таким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образом, в 7—8 классах учащиеся знакомятся с наиболее распространенными и доступными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для их понимания физическими явлениями (механическими, тепловыми, электрическими,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магнитными, звуковыми, световыми), свойствами тел и учатся объяснять их. В 9 классе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изучаются более сложные физические явления и более сложные законы. Так, учащиеся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вновь возвращаются к изучению вопросов механики, но на данном этапе механика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представлена как целостная фундаментальная физическая теория; предусмотрено изучение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всех структурных элементов этой теории, включая законы Ньютона и законы сохранения.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Обсуждаются границы п</w:t>
      </w:r>
      <w:r>
        <w:rPr>
          <w:rFonts w:ascii="Times New Roman" w:hAnsi="Times New Roman"/>
          <w:sz w:val="24"/>
          <w:szCs w:val="24"/>
          <w:lang w:eastAsia="ru-RU"/>
        </w:rPr>
        <w:t>рименимости классической механи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ки, ее объяснительные и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предсказательные функции. Затем следует тема «Механические колебания и волны»,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 xml:space="preserve">позволяющая показать применение </w:t>
      </w:r>
      <w:r>
        <w:rPr>
          <w:rFonts w:ascii="Times New Roman" w:hAnsi="Times New Roman"/>
          <w:sz w:val="24"/>
          <w:szCs w:val="24"/>
          <w:lang w:eastAsia="ru-RU"/>
        </w:rPr>
        <w:t>законов механики к анализу коле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бательных и волновых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проце</w:t>
      </w:r>
      <w:r w:rsidR="00452658">
        <w:rPr>
          <w:rFonts w:ascii="Times New Roman" w:hAnsi="Times New Roman"/>
          <w:sz w:val="24"/>
          <w:szCs w:val="24"/>
          <w:lang w:eastAsia="ru-RU"/>
        </w:rPr>
        <w:t>ссов и создающая базу для изуче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ния электромагнитных колебаний и волн.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За темой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«Электромагнитные колебания и волны» следует тема «Элементы квантовой физики»,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содержание которой направлено на формирова</w:t>
      </w:r>
      <w:r>
        <w:rPr>
          <w:rFonts w:ascii="Times New Roman" w:hAnsi="Times New Roman"/>
          <w:sz w:val="24"/>
          <w:szCs w:val="24"/>
          <w:lang w:eastAsia="ru-RU"/>
        </w:rPr>
        <w:t>ние у учащихся некоторых кванто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вых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E71" w:rsidRPr="0030172D">
        <w:rPr>
          <w:rFonts w:ascii="Times New Roman" w:hAnsi="Times New Roman"/>
          <w:sz w:val="24"/>
          <w:szCs w:val="24"/>
          <w:lang w:eastAsia="ru-RU"/>
        </w:rPr>
        <w:t>представлений, в частности, представлений о дуализме и квантовании как неотъемлемых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свойствах микромира, знаний об особенностях строения атома и атомного ядра.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Завершается курс темой «Вселенная», позволяющей сформировать у учащихся систему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астрономических знаний и показать действие физических законов в мегамире. Курс физики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носит экспериментальный характер, поэтому большое внимание в нем уделено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демонстрационному эксперименту и практическим работам учащихся, которые могут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выполняться как в классе, так и дома.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Содержание учебного материала в учебниках для 7-9 классов построено на единой системе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понятий, отражающих основные темы (разделы) курса физики. Таким образом,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завершенной предметной линией учебников обеспечивается преемственность изучения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предмета в полном объеме на основной (второй) ступени общего образования.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Содержательное распределение учебного материала в учебниках физики опирается на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возрастные психологические особенности обучающихся основной школы (7-9 классы),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которые характеризуются стремлением подростка к общению и совместной деятельности со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сверстниками и особой чувствительностью к морально-этическому «кодексу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товарищества», в котором заданы важнейшие нормы социального поведения взрослого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мира. Учет особенностей подросткового возраста, успешность и своевременность</w:t>
      </w:r>
      <w:r w:rsidR="0030172D" w:rsidRPr="0030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формирования новообразований познавательной сферы, качеств и свойств личности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связываются с активной позицией учителя, а также с адекватностью построения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образовательного процесса и выбора условий и методик обучения. В учебниках 7 и 8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lastRenderedPageBreak/>
        <w:t>классов наряду с формированием первичных научных представлений об окружающем мире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развиваются и систематизируются преимущественно практические умения представлять и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обрабатывать текстовую, графическую, числовую и звуковую информацию по результатам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проведенных экспериментов для документов и презентаций. </w:t>
      </w:r>
      <w:r w:rsidRPr="00140BED">
        <w:rPr>
          <w:rFonts w:ascii="Times New Roman" w:hAnsi="Times New Roman"/>
          <w:b/>
          <w:sz w:val="24"/>
          <w:szCs w:val="24"/>
          <w:lang w:eastAsia="ru-RU"/>
        </w:rPr>
        <w:t>Содержание учебника 9</w:t>
      </w:r>
      <w:r w:rsidR="00140BED" w:rsidRPr="00140B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класса в основном ориентировано на использование заданий из других предметных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областей, которые следует реализовать в виде мини-проектов. Программа представляет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0172D">
        <w:rPr>
          <w:rFonts w:ascii="Times New Roman" w:hAnsi="Times New Roman"/>
          <w:sz w:val="24"/>
          <w:szCs w:val="24"/>
          <w:lang w:eastAsia="ru-RU"/>
        </w:rPr>
        <w:t>собой содержательное описание основных тематических разделов с раскрытием видов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учебной деятельности при рассмотрении теории и выполнении практических работ.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Вопросы и задания в учебниках способствуют овладению учащимися приемами анализа,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синтеза, отбора и систематизации материала на определенную тему. Система вопросов и</w:t>
      </w:r>
    </w:p>
    <w:p w:rsidR="002B0E71" w:rsidRPr="0030172D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заданий к параграфам позволяет учитывать индивидуальные особенности обучающихся,</w:t>
      </w:r>
    </w:p>
    <w:p w:rsidR="002B0E71" w:rsidRPr="00FE7FAF" w:rsidRDefault="002B0E71" w:rsidP="0030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72D">
        <w:rPr>
          <w:rFonts w:ascii="Times New Roman" w:hAnsi="Times New Roman"/>
          <w:sz w:val="24"/>
          <w:szCs w:val="24"/>
          <w:lang w:eastAsia="ru-RU"/>
        </w:rPr>
        <w:t>фактически определяет индивидуальную образовательную траекторию. В содержании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учебников присутствуют примеры и задания, способствующие сотрудничеству учащегося с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педагогом и сверстниками в учебном процессе (метод проектов). Вопросы и задания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соответствуют возрастным и психологическим особенностям обучающихся. Они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>способствуют развитию умения самостоятельной работы обучающегося с учебным</w:t>
      </w:r>
      <w:r w:rsidR="00140BED" w:rsidRPr="00140B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72D">
        <w:rPr>
          <w:rFonts w:ascii="Times New Roman" w:hAnsi="Times New Roman"/>
          <w:sz w:val="24"/>
          <w:szCs w:val="24"/>
          <w:lang w:eastAsia="ru-RU"/>
        </w:rPr>
        <w:t xml:space="preserve">материалом и развитию критического </w:t>
      </w:r>
      <w:r w:rsidRPr="00FE7FAF">
        <w:rPr>
          <w:rFonts w:ascii="Times New Roman" w:hAnsi="Times New Roman"/>
          <w:sz w:val="24"/>
          <w:szCs w:val="24"/>
          <w:lang w:eastAsia="ru-RU"/>
        </w:rPr>
        <w:t>мышления.</w:t>
      </w:r>
    </w:p>
    <w:p w:rsidR="00BD6B6C" w:rsidRDefault="004271D2" w:rsidP="0042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7. Описание учебно</w:t>
      </w:r>
      <w:r w:rsidRPr="004271D2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методического и материально</w:t>
      </w:r>
      <w:r w:rsidRPr="004271D2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технического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обеспечения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 </w:t>
      </w: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образовательного процесса:</w:t>
      </w:r>
    </w:p>
    <w:p w:rsidR="004271D2" w:rsidRDefault="004271D2" w:rsidP="0042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состав учебно-методического комплекта (УМК) по физике для 7-9 классов</w:t>
      </w:r>
      <w:r w:rsidR="00976D5C">
        <w:rPr>
          <w:rFonts w:ascii="Times New Roman" w:hAnsi="Times New Roman"/>
          <w:sz w:val="24"/>
          <w:szCs w:val="24"/>
          <w:lang w:eastAsia="ru-RU"/>
        </w:rPr>
        <w:t>.</w:t>
      </w:r>
    </w:p>
    <w:p w:rsidR="004271D2" w:rsidRPr="0027578D" w:rsidRDefault="00976D5C" w:rsidP="004271D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(</w:t>
      </w:r>
      <w:r w:rsidR="004271D2" w:rsidRPr="0027578D">
        <w:rPr>
          <w:rFonts w:ascii="Times New Roman" w:eastAsia="Times New Roman" w:hAnsi="Times New Roman"/>
          <w:b/>
          <w:u w:val="single"/>
          <w:lang w:eastAsia="ru-RU"/>
        </w:rPr>
        <w:t>Программа</w:t>
      </w:r>
      <w:r w:rsidR="004271D2" w:rsidRPr="0027578D">
        <w:rPr>
          <w:rFonts w:ascii="Times New Roman" w:eastAsia="Times New Roman" w:hAnsi="Times New Roman"/>
          <w:b/>
          <w:lang w:eastAsia="ru-RU"/>
        </w:rPr>
        <w:t xml:space="preserve"> для общеобразовательных  учреждений  по физике</w:t>
      </w:r>
    </w:p>
    <w:p w:rsidR="004271D2" w:rsidRPr="004271D2" w:rsidRDefault="004271D2" w:rsidP="0042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1D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авторская программа: А.В. Перышки</w:t>
      </w:r>
      <w:r w:rsidR="00976D5C">
        <w:rPr>
          <w:rFonts w:ascii="Times New Roman" w:eastAsia="Times New Roman" w:hAnsi="Times New Roman"/>
          <w:sz w:val="24"/>
          <w:szCs w:val="24"/>
          <w:lang w:eastAsia="ru-RU"/>
        </w:rPr>
        <w:t>н ,</w:t>
      </w:r>
      <w:r w:rsidRPr="004271D2">
        <w:rPr>
          <w:rFonts w:ascii="Times New Roman" w:eastAsia="Times New Roman" w:hAnsi="Times New Roman"/>
          <w:sz w:val="24"/>
          <w:szCs w:val="24"/>
          <w:lang w:eastAsia="ru-RU"/>
        </w:rPr>
        <w:t>Е.М.Гутник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D5C">
        <w:rPr>
          <w:rFonts w:ascii="Times New Roman" w:eastAsia="Times New Roman" w:hAnsi="Times New Roman"/>
          <w:sz w:val="24"/>
          <w:szCs w:val="24"/>
          <w:lang w:eastAsia="ru-RU"/>
        </w:rPr>
        <w:t>Изд. «Дрофа, Москва</w:t>
      </w:r>
      <w:r w:rsidRPr="004271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6D5C">
        <w:rPr>
          <w:rFonts w:ascii="Times New Roman" w:eastAsia="Times New Roman" w:hAnsi="Times New Roman"/>
          <w:sz w:val="24"/>
          <w:szCs w:val="24"/>
          <w:lang w:eastAsia="ru-RU"/>
        </w:rPr>
        <w:t xml:space="preserve"> )входят: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УМК «Физика. 7 класс»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1. Физика. 7 класс. Учебник (автор А. В. Перышкин).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УМК «Физика. 8 класс»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4271D2">
        <w:rPr>
          <w:rFonts w:ascii="Times New Roman" w:hAnsi="Times New Roman"/>
          <w:sz w:val="24"/>
          <w:szCs w:val="24"/>
          <w:lang w:eastAsia="ru-RU"/>
        </w:rPr>
        <w:t>Физика. 8 класс. Учебник (автор А. В. Перышкин).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УМК «Физика. 9 класс»</w:t>
      </w:r>
    </w:p>
    <w:p w:rsidR="004271D2" w:rsidRPr="00976D5C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1. Физика. 9 класс. Учебник (авторы</w:t>
      </w:r>
      <w:r w:rsidR="00976D5C">
        <w:rPr>
          <w:rFonts w:ascii="Times New Roman" w:hAnsi="Times New Roman"/>
          <w:sz w:val="24"/>
          <w:szCs w:val="24"/>
          <w:lang w:eastAsia="ru-RU"/>
        </w:rPr>
        <w:t xml:space="preserve"> А. В. Перышкин, Е. М. Гутник)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Список наглядных пособий: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4271D2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Таблицы общего назначения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1. Международная система единиц (СИ).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2. Приставки для образования десятичных кратных и дольных единиц.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3. Физические постоянные.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4. Шкала электромагнитных волн.</w:t>
      </w:r>
    </w:p>
    <w:p w:rsidR="004271D2" w:rsidRPr="004271D2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5. Правила по технике безопасности при работе в кабинете физики.</w:t>
      </w:r>
    </w:p>
    <w:p w:rsidR="004271D2" w:rsidRPr="004271D2" w:rsidRDefault="004271D2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1D2">
        <w:rPr>
          <w:rFonts w:ascii="Times New Roman" w:hAnsi="Times New Roman"/>
          <w:sz w:val="24"/>
          <w:szCs w:val="24"/>
          <w:lang w:eastAsia="ru-RU"/>
        </w:rPr>
        <w:t>6. Меры безопасности при постановке и проведении лабораторных работ по</w:t>
      </w:r>
      <w:r w:rsidR="00976D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1D2">
        <w:rPr>
          <w:rFonts w:ascii="Times New Roman" w:hAnsi="Times New Roman"/>
          <w:sz w:val="24"/>
          <w:szCs w:val="24"/>
          <w:lang w:eastAsia="ru-RU"/>
        </w:rPr>
        <w:t>электричеству.</w:t>
      </w:r>
    </w:p>
    <w:p w:rsidR="004271D2" w:rsidRPr="00976D5C" w:rsidRDefault="004271D2" w:rsidP="0042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76D5C">
        <w:rPr>
          <w:rFonts w:ascii="Times New Roman" w:hAnsi="Times New Roman"/>
          <w:b/>
          <w:sz w:val="24"/>
          <w:szCs w:val="24"/>
          <w:lang w:eastAsia="ru-RU"/>
        </w:rPr>
        <w:t>2.2.2.10.ХИМИЯ</w:t>
      </w:r>
    </w:p>
    <w:p w:rsidR="00976D5C" w:rsidRPr="00F763C7" w:rsidRDefault="00C20B88" w:rsidP="00F76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по химии разработана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 xml:space="preserve"> на основан</w:t>
      </w:r>
      <w:r w:rsidR="00F763C7" w:rsidRPr="00F763C7">
        <w:rPr>
          <w:rFonts w:ascii="Times New Roman" w:hAnsi="Times New Roman"/>
          <w:sz w:val="24"/>
          <w:szCs w:val="24"/>
          <w:lang w:eastAsia="ru-RU"/>
        </w:rPr>
        <w:t xml:space="preserve">ии 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3C7" w:rsidRPr="00F763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Программы</w:t>
      </w:r>
      <w:r w:rsidR="00F763C7" w:rsidRPr="00F76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химии для 8-9 лассов  общеобразовательных учреждений,</w:t>
      </w:r>
      <w:r w:rsidR="00A3379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Г.Е.Рудзитис</w:t>
      </w:r>
      <w:r w:rsidR="00F763C7" w:rsidRPr="00F763C7">
        <w:rPr>
          <w:rFonts w:ascii="Times New Roman" w:eastAsia="Times New Roman" w:hAnsi="Times New Roman"/>
          <w:sz w:val="24"/>
          <w:szCs w:val="24"/>
          <w:lang w:eastAsia="ru-RU"/>
        </w:rPr>
        <w:t xml:space="preserve">, сборник программ общеобразовательных учреждений, </w:t>
      </w:r>
      <w:r w:rsidR="00A3379E">
        <w:rPr>
          <w:rFonts w:ascii="Times New Roman" w:eastAsia="Times New Roman" w:hAnsi="Times New Roman"/>
          <w:sz w:val="24"/>
          <w:szCs w:val="24"/>
          <w:lang w:eastAsia="ru-RU"/>
        </w:rPr>
        <w:t>изд. «Просвещение», Москва, 2018</w:t>
      </w:r>
      <w:r w:rsidR="00F763C7" w:rsidRPr="00F763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, соответствующей</w:t>
      </w:r>
      <w:r w:rsidR="00F763C7" w:rsidRPr="00F763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Федеральному Государственному стандарту общего</w:t>
      </w:r>
      <w:r w:rsidR="00F763C7" w:rsidRPr="00F763C7">
        <w:rPr>
          <w:rFonts w:ascii="Times New Roman" w:hAnsi="Times New Roman"/>
          <w:sz w:val="24"/>
          <w:szCs w:val="24"/>
          <w:lang w:eastAsia="ru-RU"/>
        </w:rPr>
        <w:t xml:space="preserve">. Она предназначена для </w:t>
      </w:r>
      <w:r w:rsidR="00F763C7">
        <w:rPr>
          <w:rFonts w:ascii="Times New Roman" w:hAnsi="Times New Roman"/>
          <w:sz w:val="24"/>
          <w:szCs w:val="24"/>
          <w:lang w:eastAsia="ru-RU"/>
        </w:rPr>
        <w:t xml:space="preserve">обучениия 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химии в основной школе на базовом уровне. Преподавание ведется по УМК</w:t>
      </w:r>
      <w:r w:rsidR="00A3379E" w:rsidRPr="00A337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79E">
        <w:rPr>
          <w:rFonts w:ascii="Times New Roman" w:eastAsia="Times New Roman" w:hAnsi="Times New Roman"/>
          <w:sz w:val="24"/>
          <w:szCs w:val="24"/>
          <w:lang w:eastAsia="ru-RU"/>
        </w:rPr>
        <w:t xml:space="preserve"> Г.Е.Рудзитис 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. Программа 8-9 классов рассчитана на 2 часа в неделю.</w:t>
      </w:r>
    </w:p>
    <w:p w:rsidR="00976D5C" w:rsidRPr="00F763C7" w:rsidRDefault="00976D5C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C7">
        <w:rPr>
          <w:rFonts w:ascii="Times New Roman" w:hAnsi="Times New Roman"/>
          <w:sz w:val="24"/>
          <w:szCs w:val="24"/>
          <w:lang w:eastAsia="ru-RU"/>
        </w:rPr>
        <w:t>Целью программы является практическая реализация ФГОС при изучении химии.</w:t>
      </w:r>
    </w:p>
    <w:p w:rsidR="00976D5C" w:rsidRPr="00F763C7" w:rsidRDefault="00C20B88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рограмма создает индивидуальную педагогическую модель образования на основе</w:t>
      </w:r>
      <w:r w:rsidR="00F763C7" w:rsidRPr="00F76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ФГОС на основе примерной или авторской программы, с учетом целей и задач</w:t>
      </w:r>
      <w:r w:rsidR="00F763C7">
        <w:rPr>
          <w:rFonts w:ascii="Times New Roman" w:hAnsi="Times New Roman"/>
          <w:sz w:val="24"/>
          <w:szCs w:val="24"/>
          <w:lang w:eastAsia="ru-RU"/>
        </w:rPr>
        <w:t>.</w:t>
      </w:r>
    </w:p>
    <w:p w:rsidR="00976D5C" w:rsidRPr="00F763C7" w:rsidRDefault="00976D5C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C7">
        <w:rPr>
          <w:rFonts w:ascii="Times New Roman" w:hAnsi="Times New Roman"/>
          <w:sz w:val="24"/>
          <w:szCs w:val="24"/>
          <w:lang w:eastAsia="ru-RU"/>
        </w:rPr>
        <w:t>Образовательной программы ОУ. Рабочая программа отражает планирование, организацию</w:t>
      </w:r>
      <w:r w:rsidR="00F763C7" w:rsidRPr="00F76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3C7">
        <w:rPr>
          <w:rFonts w:ascii="Times New Roman" w:hAnsi="Times New Roman"/>
          <w:sz w:val="24"/>
          <w:szCs w:val="24"/>
          <w:lang w:eastAsia="ru-RU"/>
        </w:rPr>
        <w:t>и возможность управления образовательным процессом по учебной дисциплине – химия.</w:t>
      </w:r>
    </w:p>
    <w:p w:rsidR="00976D5C" w:rsidRPr="00F763C7" w:rsidRDefault="00C20B88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76D5C" w:rsidRPr="00F763C7">
        <w:rPr>
          <w:rFonts w:ascii="Times New Roman" w:hAnsi="Times New Roman"/>
          <w:sz w:val="24"/>
          <w:szCs w:val="24"/>
          <w:lang w:eastAsia="ru-RU"/>
        </w:rPr>
        <w:t>рограмма определяет конкретное содержание, объем, порядок изучения учебной</w:t>
      </w:r>
    </w:p>
    <w:p w:rsidR="00976D5C" w:rsidRPr="00F763C7" w:rsidRDefault="00976D5C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C7">
        <w:rPr>
          <w:rFonts w:ascii="Times New Roman" w:hAnsi="Times New Roman"/>
          <w:sz w:val="24"/>
          <w:szCs w:val="24"/>
          <w:lang w:eastAsia="ru-RU"/>
        </w:rPr>
        <w:lastRenderedPageBreak/>
        <w:t>дисциплины (курса) с учетом целей, задач и особенностей учебно-воспитательного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3C7">
        <w:rPr>
          <w:rFonts w:ascii="Times New Roman" w:hAnsi="Times New Roman"/>
          <w:sz w:val="24"/>
          <w:szCs w:val="24"/>
          <w:lang w:eastAsia="ru-RU"/>
        </w:rPr>
        <w:t>процесса образовательного учреждения и контингента обучающихся.</w:t>
      </w:r>
    </w:p>
    <w:p w:rsidR="00976D5C" w:rsidRPr="00F763C7" w:rsidRDefault="00976D5C" w:rsidP="00F7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763C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Целями изучения химии в основной школе являются: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значимость химического знания для каждого человека независимо от его профессиональной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деятельности; умения различать факты и оценки, сравнивать оценочные выводы, видеть их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связь с критериями оценок и связь критериев с определенной системой ценностей,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формулировать и обосновывать собственную позицию;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2) формирование у обучающихся целостного представления о мире и роли химии в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создании современной естественно-научной картины мира; умения объяснять объекты и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процессы окружающей действительности — природной, социальной, культурной,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технической среды, используя для этого химические знания;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3) приобретение обучающимися опыта разнообразной деятельности, познания и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самопознания; ключевых навыков (ключевых компетентностей), имеющих универсальное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значение для различных видов деятельности: решения пр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облем, принятия решений, поиска </w:t>
      </w:r>
      <w:r w:rsidRPr="00976D5C">
        <w:rPr>
          <w:rFonts w:ascii="Times New Roman" w:hAnsi="Times New Roman"/>
          <w:sz w:val="24"/>
          <w:szCs w:val="24"/>
          <w:lang w:eastAsia="ru-RU"/>
        </w:rPr>
        <w:t>анализа и обработки информации, коммуникативных навыков, навыков измерений,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сотрудничества, безопасного обращения с веществами в повседневной жизни.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76D5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Особенности содержания обучения химии в основной школе обусловлены спецификой</w:t>
      </w:r>
    </w:p>
    <w:p w:rsidR="00976D5C" w:rsidRPr="00976D5C" w:rsidRDefault="00976D5C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химии как науки и поставленными задачами. Основными проблемами химии являются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изучение состава и строения веществ, зависимости их свойств от строения, получение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веществ с заданными свойствами, исследование закономерностей химических реакций и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путей управления ими в целях получения веществ, материалов, энергии. Поэтому в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программе по химии нашли отражение основные содержательные линии:</w:t>
      </w:r>
    </w:p>
    <w:p w:rsidR="00976D5C" w:rsidRPr="00976D5C" w:rsidRDefault="00A47C6D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 xml:space="preserve"> вещество — знания о составе и строении веществ, их важнейших физических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>химических свойствах, биологическом действии;</w:t>
      </w:r>
    </w:p>
    <w:p w:rsidR="00976D5C" w:rsidRPr="00976D5C" w:rsidRDefault="00A47C6D" w:rsidP="0097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 xml:space="preserve"> химическая реакция — знания об условиях, в которых проявляются химические свойства</w:t>
      </w:r>
    </w:p>
    <w:p w:rsidR="00976D5C" w:rsidRPr="00976D5C" w:rsidRDefault="00976D5C" w:rsidP="00A4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веществ, способах управления химическими процессами;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6D5C">
        <w:rPr>
          <w:rFonts w:ascii="Times New Roman" w:hAnsi="Times New Roman"/>
          <w:sz w:val="24"/>
          <w:szCs w:val="24"/>
          <w:lang w:eastAsia="ru-RU"/>
        </w:rPr>
        <w:t>применение веществ — знания и опыт практической деятельности с веществами, которые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наиболее часто употребляются в повседневной жизни, широко используются в</w:t>
      </w:r>
      <w:r w:rsidR="00A47C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D5C">
        <w:rPr>
          <w:rFonts w:ascii="Times New Roman" w:hAnsi="Times New Roman"/>
          <w:sz w:val="24"/>
          <w:szCs w:val="24"/>
          <w:lang w:eastAsia="ru-RU"/>
        </w:rPr>
        <w:t>промышленности, сельском хозяйстве, на транспорте;</w:t>
      </w:r>
    </w:p>
    <w:p w:rsidR="00976D5C" w:rsidRPr="00976D5C" w:rsidRDefault="00A47C6D" w:rsidP="00A4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>язык химии — система важнейших понятий химии и терминов, в которых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>описываются, номенклатура неорганических веществ, т. е. их названия (в том числе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D5C" w:rsidRPr="00976D5C">
        <w:rPr>
          <w:rFonts w:ascii="Times New Roman" w:hAnsi="Times New Roman"/>
          <w:sz w:val="24"/>
          <w:szCs w:val="24"/>
          <w:lang w:eastAsia="ru-RU"/>
        </w:rPr>
        <w:t>тривиальные), химические формулы и уравнения, а также правила перевода информации с</w:t>
      </w:r>
    </w:p>
    <w:p w:rsidR="00976D5C" w:rsidRPr="00976D5C" w:rsidRDefault="00976D5C" w:rsidP="00A4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5C">
        <w:rPr>
          <w:rFonts w:ascii="Times New Roman" w:hAnsi="Times New Roman"/>
          <w:sz w:val="24"/>
          <w:szCs w:val="24"/>
          <w:lang w:eastAsia="ru-RU"/>
        </w:rPr>
        <w:t>естественного языка на язык химии и обратно.</w:t>
      </w:r>
    </w:p>
    <w:p w:rsidR="00976D5C" w:rsidRPr="00F56BA6" w:rsidRDefault="00976D5C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Поскольку основные содержательные линии школьного курса химии тесно переплетены, в</w:t>
      </w:r>
    </w:p>
    <w:p w:rsidR="00976D5C" w:rsidRPr="00F56BA6" w:rsidRDefault="00976D5C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программе содержание представлено не по линиям, а по разделам: «Основные понятия</w:t>
      </w:r>
    </w:p>
    <w:p w:rsidR="00F56BA6" w:rsidRPr="00F56BA6" w:rsidRDefault="00976D5C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химии (уровень атомно-молекулярных представл</w:t>
      </w:r>
      <w:r w:rsidR="00F56BA6" w:rsidRPr="00F56BA6">
        <w:rPr>
          <w:rFonts w:ascii="Times New Roman" w:hAnsi="Times New Roman"/>
          <w:sz w:val="24"/>
          <w:szCs w:val="24"/>
          <w:lang w:eastAsia="ru-RU"/>
        </w:rPr>
        <w:t>ений)», «Периодический закон и периодическая система химических элементов Д. И. Менделеева. Строение вещества»,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«Многообразие химических реакций», «Многообразие веществ».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Основные понятия химии (уровень атомно</w:t>
      </w:r>
      <w:r w:rsidRPr="00F56BA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молекулярных представлений)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Предмет химии. Методы познания в химии: наблюдение, эксперимент, измерение.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Источники химической информации: химическая литература, Интернет.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Чистые вещества и смеси. Очистка веществ. Простые и сложные вещества. Металлы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неметаллы. Химический элемент, атом, молекула. Знаки химических элементов.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Химическ</w:t>
      </w:r>
      <w:r w:rsidR="001A47F3">
        <w:rPr>
          <w:rFonts w:ascii="Times New Roman" w:hAnsi="Times New Roman"/>
          <w:sz w:val="24"/>
          <w:szCs w:val="24"/>
          <w:lang w:eastAsia="ru-RU"/>
        </w:rPr>
        <w:t>ая формула. Валентность химичес</w:t>
      </w:r>
      <w:r w:rsidRPr="00F56BA6">
        <w:rPr>
          <w:rFonts w:ascii="Times New Roman" w:hAnsi="Times New Roman"/>
          <w:sz w:val="24"/>
          <w:szCs w:val="24"/>
          <w:lang w:eastAsia="ru-RU"/>
        </w:rPr>
        <w:t>ких элементов. Составление формул бинарных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соединений по валентности атомов химических элементов и определение валентности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атомов химических элементов по формулам бинарных соединений.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Относительная атомная масса. Относительная молекулярная масса. Массовая доля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химического элемента в сложном веществе. Количество вещества. Моль. Молярная масса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молярный объём.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lastRenderedPageBreak/>
        <w:t>Физические явления и химические реакции. Признаки и условия протекания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химических реакций. Закон сохранения массы веществ при химических реакциях.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Химические уравнения. Коэффициенты в уравнениях химических реакций как отношения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количества веществ, вступающих и образующихся в результате химической реакции.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Простейшие расчёты по уравнениям химических реакций.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Основные классы неорганических со</w:t>
      </w:r>
      <w:r w:rsidR="001A47F3">
        <w:rPr>
          <w:rFonts w:ascii="Times New Roman" w:hAnsi="Times New Roman"/>
          <w:sz w:val="24"/>
          <w:szCs w:val="24"/>
          <w:lang w:eastAsia="ru-RU"/>
        </w:rPr>
        <w:t>единений. Номенклатура неоргани</w:t>
      </w:r>
      <w:r w:rsidRPr="00F56BA6">
        <w:rPr>
          <w:rFonts w:ascii="Times New Roman" w:hAnsi="Times New Roman"/>
          <w:sz w:val="24"/>
          <w:szCs w:val="24"/>
          <w:lang w:eastAsia="ru-RU"/>
        </w:rPr>
        <w:t>ческих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веществ. Кислород. Воздух. Горение. Оксиды. Оксиды металлов и неметаллов. Водород.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Вода. Очистка воды. Аэрация воды. Взаимодействие воды с оксидами металлов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неметаллов. Кислоты, классификация и свойства: взаимодействие с металлами, оксидами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металлов. Основания, классификация и свойства: взаимодействие с оксидами неметаллов,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кислотами. Амфотерность. Кислотно-основные индикаторы. Соли. Средние соли.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Взаимодействие солей с металлами, кислотами, щелочами. Связь между основными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классами неорганических соединений.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естественных семействах (группах) химических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элементов: щелочные металлы, галогены.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Д. И. Менделеева. Строение вещества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Периодический закон. История открытия периодического закона. Значение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периодического закона для развития науки.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Периодическая система как естественно-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научная классификация химических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элементов. Табличная форма представления классификации химических элементов.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Структура таблицы «Периодическая система химических элементов Д. И. Менделеева».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Физический смысл порядкового (атомного) номера, номера периода и номера группы (для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элементов А-групп).</w:t>
      </w:r>
    </w:p>
    <w:p w:rsidR="00F56BA6" w:rsidRPr="00F56BA6" w:rsidRDefault="00F56BA6" w:rsidP="00F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нейтроны. Изотопы. Заряд атомного ядра, массовое число и относительная атомная масса.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Электронная оболочка атома. Электронные слои атомов элементов малых периодов.</w:t>
      </w:r>
      <w:r w:rsidR="001A47F3" w:rsidRP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Химическая связь. Элек</w:t>
      </w:r>
      <w:r w:rsidR="001A47F3" w:rsidRPr="001A47F3">
        <w:rPr>
          <w:rFonts w:ascii="Times New Roman" w:hAnsi="Times New Roman"/>
          <w:sz w:val="24"/>
          <w:szCs w:val="24"/>
          <w:lang w:eastAsia="ru-RU"/>
        </w:rPr>
        <w:t>троотрицательность атомов. Кова</w:t>
      </w:r>
      <w:r w:rsidRPr="00F56BA6">
        <w:rPr>
          <w:rFonts w:ascii="Times New Roman" w:hAnsi="Times New Roman"/>
          <w:sz w:val="24"/>
          <w:szCs w:val="24"/>
          <w:lang w:eastAsia="ru-RU"/>
        </w:rPr>
        <w:t>лентная неполярная и</w:t>
      </w:r>
      <w:r w:rsidR="001A47F3" w:rsidRP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полярная связь. Ионная связь. Валентность, степень окисления, заряд иона.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Многообразие химических реакций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обмена, экзотермические, эндотермические, окислительно-восстановительные,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необратимые, обратимые.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Скорость химических реакций. Фак</w:t>
      </w:r>
      <w:r w:rsidR="001A47F3">
        <w:rPr>
          <w:rFonts w:ascii="Times New Roman" w:hAnsi="Times New Roman"/>
          <w:sz w:val="24"/>
          <w:szCs w:val="24"/>
          <w:lang w:eastAsia="ru-RU"/>
        </w:rPr>
        <w:t>торы, влияющие на скорость хими</w:t>
      </w:r>
      <w:r w:rsidRPr="00F56BA6">
        <w:rPr>
          <w:rFonts w:ascii="Times New Roman" w:hAnsi="Times New Roman"/>
          <w:sz w:val="24"/>
          <w:szCs w:val="24"/>
          <w:lang w:eastAsia="ru-RU"/>
        </w:rPr>
        <w:t>ческих реакций.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Растворы. Электролитическая диссо</w:t>
      </w:r>
      <w:r w:rsidR="001A47F3">
        <w:rPr>
          <w:rFonts w:ascii="Times New Roman" w:hAnsi="Times New Roman"/>
          <w:sz w:val="24"/>
          <w:szCs w:val="24"/>
          <w:lang w:eastAsia="ru-RU"/>
        </w:rPr>
        <w:t>циация. Электролиты и неэлектро</w:t>
      </w:r>
      <w:r w:rsidRPr="00F56BA6">
        <w:rPr>
          <w:rFonts w:ascii="Times New Roman" w:hAnsi="Times New Roman"/>
          <w:sz w:val="24"/>
          <w:szCs w:val="24"/>
          <w:lang w:eastAsia="ru-RU"/>
        </w:rPr>
        <w:t>литы. Катионы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анионы. Диссоциация солей, кислот и оснований в водных растворах. Реакции ионного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обмена в растворах электролитов.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Многообразие веществ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Естественные семейства химических элементов металлов и неметаллов. Общая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характеристика неметаллов на основе их положения в периодической системе.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Закономерности изменения физических и химических свойств неметаллов — простых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веществ, их водородных соединений, высших оксидов и кислородсодержащих кислот на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примере элементов второго и третьего периодов.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Общая характеристика металлов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на основе их положения в перио</w:t>
      </w:r>
      <w:r w:rsidRPr="00F56BA6">
        <w:rPr>
          <w:rFonts w:ascii="Times New Roman" w:hAnsi="Times New Roman"/>
          <w:sz w:val="24"/>
          <w:szCs w:val="24"/>
          <w:lang w:eastAsia="ru-RU"/>
        </w:rPr>
        <w:t>дической системе.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Закономерности изменения физических и химических свойств металлов — простых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веществ, их оксидов и гидроксидов на примере элементов второго и третьего периодов.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Амфотерные соединения алюминия. Общая характеристика железа, его оксидов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гидроксидов.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56BA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Экспериментальная химия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На изучение этого раздела не выделяется конкретное время, поскольку химический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эксперимент является обязательной составной частью каждого из разделов программы.</w:t>
      </w:r>
    </w:p>
    <w:p w:rsidR="00F56BA6" w:rsidRPr="00F56BA6" w:rsidRDefault="00F56BA6" w:rsidP="001A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6">
        <w:rPr>
          <w:rFonts w:ascii="Times New Roman" w:hAnsi="Times New Roman"/>
          <w:sz w:val="24"/>
          <w:szCs w:val="24"/>
          <w:lang w:eastAsia="ru-RU"/>
        </w:rPr>
        <w:t>Разделение лабораторного эксперимента на практические занятия и лабораторные опыты и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 xml:space="preserve">уточнение их содержания проводятся авторами рабочих программ по химии для </w:t>
      </w:r>
      <w:r w:rsidRPr="00F56BA6">
        <w:rPr>
          <w:rFonts w:ascii="Times New Roman" w:hAnsi="Times New Roman"/>
          <w:sz w:val="24"/>
          <w:szCs w:val="24"/>
          <w:lang w:eastAsia="ru-RU"/>
        </w:rPr>
        <w:lastRenderedPageBreak/>
        <w:t>основной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>школы. Вариант конкретизации химического эксперимента и распределения его по</w:t>
      </w:r>
      <w:r w:rsidR="001A47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6BA6">
        <w:rPr>
          <w:rFonts w:ascii="Times New Roman" w:hAnsi="Times New Roman"/>
          <w:sz w:val="24"/>
          <w:szCs w:val="24"/>
          <w:lang w:eastAsia="ru-RU"/>
        </w:rPr>
        <w:t xml:space="preserve">учебным темам приведён в примерном тематическом </w:t>
      </w:r>
      <w:r w:rsidRPr="00A27AC3">
        <w:rPr>
          <w:rFonts w:ascii="Times New Roman" w:hAnsi="Times New Roman"/>
          <w:sz w:val="24"/>
          <w:szCs w:val="24"/>
          <w:lang w:eastAsia="ru-RU"/>
        </w:rPr>
        <w:t>планировании.</w:t>
      </w:r>
    </w:p>
    <w:p w:rsidR="00D20DBB" w:rsidRPr="00053558" w:rsidRDefault="00053558" w:rsidP="00053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Состав УМК «Химия» для 8-9 классов:</w:t>
      </w:r>
    </w:p>
    <w:p w:rsidR="00D20DBB" w:rsidRPr="00053558" w:rsidRDefault="00053558" w:rsidP="00053558">
      <w:pPr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053558">
        <w:rPr>
          <w:rFonts w:ascii="Times New Roman" w:eastAsia="Times New Roman" w:hAnsi="Times New Roman"/>
          <w:b/>
          <w:u w:val="single"/>
          <w:lang w:eastAsia="ru-RU"/>
        </w:rPr>
        <w:t>Учебник</w:t>
      </w:r>
      <w:r w:rsidRPr="00053558">
        <w:rPr>
          <w:rFonts w:ascii="Times New Roman" w:eastAsia="Times New Roman" w:hAnsi="Times New Roman"/>
          <w:szCs w:val="28"/>
          <w:lang w:eastAsia="ru-RU"/>
        </w:rPr>
        <w:t xml:space="preserve"> «Химия-8»(ФГОС) авторы Г.Е. Рудзитис,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053558">
        <w:rPr>
          <w:rFonts w:ascii="Times New Roman" w:eastAsia="Times New Roman" w:hAnsi="Times New Roman"/>
          <w:szCs w:val="28"/>
          <w:lang w:eastAsia="ru-RU"/>
        </w:rPr>
        <w:t>Ф.Г. Фельдман, Рекомендовано Министерством образования и науки РФ.,  4-е и</w:t>
      </w:r>
      <w:r w:rsidR="00A3379E">
        <w:rPr>
          <w:rFonts w:ascii="Times New Roman" w:eastAsia="Times New Roman" w:hAnsi="Times New Roman"/>
          <w:szCs w:val="28"/>
          <w:lang w:eastAsia="ru-RU"/>
        </w:rPr>
        <w:t>здание ,изд. «Просвещение», 2018</w:t>
      </w:r>
      <w:r w:rsidRPr="00053558">
        <w:rPr>
          <w:rFonts w:ascii="Times New Roman" w:eastAsia="Times New Roman" w:hAnsi="Times New Roman"/>
          <w:szCs w:val="28"/>
          <w:lang w:eastAsia="ru-RU"/>
        </w:rPr>
        <w:t>г</w:t>
      </w:r>
    </w:p>
    <w:p w:rsidR="00D20DBB" w:rsidRPr="001A47F3" w:rsidRDefault="00053558" w:rsidP="00053558">
      <w:pPr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27578D">
        <w:rPr>
          <w:rFonts w:ascii="Times New Roman" w:eastAsia="Times New Roman" w:hAnsi="Times New Roman"/>
          <w:b/>
          <w:u w:val="single"/>
          <w:lang w:eastAsia="ru-RU"/>
        </w:rPr>
        <w:t>Учебник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 w:rsidRPr="0027578D">
        <w:rPr>
          <w:rFonts w:ascii="Times New Roman" w:eastAsia="Times New Roman" w:hAnsi="Times New Roman"/>
          <w:szCs w:val="28"/>
          <w:lang w:eastAsia="ru-RU"/>
        </w:rPr>
        <w:t xml:space="preserve">«Химия-9» авторы 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szCs w:val="28"/>
          <w:lang w:eastAsia="ru-RU"/>
        </w:rPr>
        <w:t xml:space="preserve">Г.Е. Рудзитис, 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7578D">
        <w:rPr>
          <w:rFonts w:ascii="Times New Roman" w:eastAsia="Times New Roman" w:hAnsi="Times New Roman"/>
          <w:szCs w:val="28"/>
          <w:lang w:eastAsia="ru-RU"/>
        </w:rPr>
        <w:t xml:space="preserve">Ф.Г. Фельдман, Рекомендовано Министерством образования и науки </w:t>
      </w:r>
      <w:r w:rsidR="00A3379E">
        <w:rPr>
          <w:rFonts w:ascii="Times New Roman" w:eastAsia="Times New Roman" w:hAnsi="Times New Roman"/>
          <w:szCs w:val="28"/>
          <w:lang w:eastAsia="ru-RU"/>
        </w:rPr>
        <w:t>РФ., изд. «Просвещение», 2018</w:t>
      </w:r>
      <w:r w:rsidRPr="0027578D">
        <w:rPr>
          <w:rFonts w:ascii="Times New Roman" w:eastAsia="Times New Roman" w:hAnsi="Times New Roman"/>
          <w:szCs w:val="28"/>
          <w:lang w:eastAsia="ru-RU"/>
        </w:rPr>
        <w:t>г</w:t>
      </w:r>
    </w:p>
    <w:p w:rsidR="00053558" w:rsidRPr="002D525F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ED7D31"/>
          <w:sz w:val="26"/>
          <w:szCs w:val="26"/>
          <w:lang w:eastAsia="ru-RU"/>
        </w:rPr>
      </w:pPr>
      <w:r w:rsidRPr="00053558">
        <w:rPr>
          <w:rFonts w:ascii="Times New Roman" w:hAnsi="Times New Roman"/>
          <w:b/>
          <w:sz w:val="26"/>
          <w:szCs w:val="26"/>
          <w:lang w:eastAsia="ru-RU"/>
        </w:rPr>
        <w:t>2.2.2.11.</w:t>
      </w:r>
      <w:r w:rsidRPr="00DB5E6F">
        <w:rPr>
          <w:rFonts w:ascii="Times New Roman" w:hAnsi="Times New Roman"/>
          <w:b/>
          <w:sz w:val="26"/>
          <w:szCs w:val="26"/>
          <w:lang w:eastAsia="ru-RU"/>
        </w:rPr>
        <w:t>ИНФОРМАТИКА</w:t>
      </w:r>
    </w:p>
    <w:p w:rsidR="0029323A" w:rsidRPr="00BD6B6C" w:rsidRDefault="0029323A" w:rsidP="0029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hAnsi="Times New Roman"/>
          <w:sz w:val="24"/>
          <w:szCs w:val="24"/>
          <w:lang w:eastAsia="ru-RU"/>
        </w:rPr>
        <w:t>информатике</w:t>
      </w:r>
      <w:r w:rsidRPr="00BD6B6C">
        <w:rPr>
          <w:rFonts w:ascii="Times New Roman" w:hAnsi="Times New Roman"/>
          <w:sz w:val="24"/>
          <w:szCs w:val="24"/>
          <w:lang w:eastAsia="ru-RU"/>
        </w:rPr>
        <w:t xml:space="preserve"> для 7-9 классов разработана в соответствии:</w:t>
      </w:r>
    </w:p>
    <w:p w:rsidR="0029323A" w:rsidRPr="00BD6B6C" w:rsidRDefault="0029323A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требованиями к результатам обучения Федерального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B6C">
        <w:rPr>
          <w:rFonts w:ascii="Times New Roman" w:hAnsi="Times New Roman"/>
          <w:sz w:val="24"/>
          <w:szCs w:val="24"/>
          <w:lang w:eastAsia="ru-RU"/>
        </w:rPr>
        <w:t>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9323A" w:rsidRPr="00BD6B6C" w:rsidRDefault="0029323A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рекомендациями «Примерной программы основного общего образования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информатике</w:t>
      </w:r>
      <w:r w:rsidRPr="00BD6B6C">
        <w:rPr>
          <w:rFonts w:ascii="Times New Roman" w:hAnsi="Times New Roman"/>
          <w:sz w:val="24"/>
          <w:szCs w:val="24"/>
          <w:lang w:eastAsia="ru-RU"/>
        </w:rPr>
        <w:t xml:space="preserve"> 7-9 классы»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9323A" w:rsidRPr="00BD6B6C" w:rsidRDefault="0029323A" w:rsidP="00B72A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B6C">
        <w:rPr>
          <w:rFonts w:ascii="Times New Roman" w:hAnsi="Times New Roman"/>
          <w:sz w:val="24"/>
          <w:szCs w:val="24"/>
          <w:lang w:eastAsia="ru-RU"/>
        </w:rPr>
        <w:t>с особенностями основной образовательной программы и образовательными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D6B6C">
        <w:rPr>
          <w:rFonts w:ascii="Times New Roman" w:hAnsi="Times New Roman"/>
          <w:sz w:val="24"/>
          <w:szCs w:val="24"/>
          <w:lang w:eastAsia="ru-RU"/>
        </w:rPr>
        <w:t>потребностями и запросами обучающихся воспитанников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ОСНОВНОЕ СОДЕРЖАНИЕ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Введение в информатику. </w:t>
      </w:r>
      <w:r w:rsidRPr="00053558">
        <w:rPr>
          <w:rFonts w:ascii="Times New Roman" w:hAnsi="Times New Roman"/>
          <w:sz w:val="24"/>
          <w:szCs w:val="24"/>
          <w:lang w:eastAsia="ru-RU"/>
        </w:rPr>
        <w:t>Происхождение термина «информатика». Слово</w:t>
      </w:r>
      <w:r w:rsidR="00C65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«информация» в обыденной речи. Информация, как данные, которые могут быть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обработаны автоматизированной системой, и информация, как сведения, предназначенные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для восприятия человеком. Термин «информация» (данные) в курсе информатики.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Символ. Алфавит — конечное множество символов. Текст — конечная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последовательность символов данного алфавита. Расширенный алфавит русского языка.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 xml:space="preserve">Количество различных текстов данной длины в данном алфавите.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Разнообразие языков и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алфавитов. Литературные и научные тексты.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Кодирование символов одного алфавита с помощью кодовых слов в другом алфавите;</w:t>
      </w:r>
    </w:p>
    <w:p w:rsidR="00053558" w:rsidRPr="00053558" w:rsidRDefault="00053558" w:rsidP="0005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кодовая таблица, декодирование. Двоичные коды с фиксированной длиной кодового слова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 xml:space="preserve">(8, 16, 32). Примеры.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Код ASCII. Юникод. Кодировки кириллицы. </w:t>
      </w:r>
      <w:r w:rsidRPr="00053558">
        <w:rPr>
          <w:rFonts w:ascii="Times New Roman" w:hAnsi="Times New Roman"/>
          <w:sz w:val="24"/>
          <w:szCs w:val="24"/>
          <w:lang w:eastAsia="ru-RU"/>
        </w:rPr>
        <w:t>Знакомство с двоичной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 xml:space="preserve">системой счисления. Двоичная запись целых чисел в пределах от 0 до 256.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Системы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счисления с основаниями 8, 16. Десятичная и другие позиционные системы счисления.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Измерение и дискретизация. Возможность цифрового представления аудиовизуальных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данных. Тезис: все данные в компьютере представляются как тексты в двоичном алфавите.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Единицы измерения длины двоичных текстов: бит, байт, производные от них единицы.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Устройство компьютера: процессор, оперативная память, внешняя энергонезависимая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память, устройства ввода-вывода. Роль программ в использовании компьютера. Носители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информации, используемые в ИКТ, их история и перспективы развития. Представление об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объёмах данных и скоростях доступа, характерных для различных видов носителей.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История и тенденции развития компьютеров, улучшение характеристик компьютеров,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 xml:space="preserve">физические ограничения на значения характеристик. Суперкомпьютеры.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Параллельные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вычисления.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Математические модели; их общие черты и различия с натурными моделями и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словесными описаниями. Использование компьютеров при математическом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 xml:space="preserve">моделировании.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Понятие о моделировании (в широком смысле) при восприятии мира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человеком.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Графы, деревья и списки, их применения при описании природных и общественныхявлений, примеры задач.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Алгоритмы и элементы программирования. </w:t>
      </w:r>
      <w:r w:rsidRPr="00053558">
        <w:rPr>
          <w:rFonts w:ascii="Times New Roman" w:hAnsi="Times New Roman"/>
          <w:sz w:val="24"/>
          <w:szCs w:val="24"/>
          <w:lang w:eastAsia="ru-RU"/>
        </w:rPr>
        <w:t>Исполнители; состояния, возможные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обстановки и система команд исполнителя; команды-приказы и команды-запросы; отказ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исполнителя. Необходимость формального описания исполнителя.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Алгоритм как план управления исполнителем (исполнителями). Алгоритмический язык;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программа — запись алгоритма на алгоритмическом языке. Компьютер — автоматическое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устройство, способное управлять по заранее составленной программе исполнителями,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выполняющими команды.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lastRenderedPageBreak/>
        <w:t>Управление. Сигнал. Обратная связь. Примеры: компьютер и управляемый им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исполнитель; компьютер, получающий сигналы от цифровых датчиков в ходе наблюдений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и экспериментов, и управляющий реальными (в том числе движущимися) устройствами.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Линейные программы. Их ограниченность: невозможность предусмотреть зависимость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последовательности выполняемых действий от исходных данных.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Логические значения. Получение логических значений путём сравнения чисел.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Логические операции «и», «или», «не».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Простые и составные условия (утверждения). Соблюдение и несоблюдение условия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(истинность и ложность утверждения). Запись составных условий (логических выражений).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Конструкции ветвления (условный оператор) и повторения (операторы цикла в форме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«пока» и «для каждого»).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Имя алгоритма и тело алгоритма. Использование в теле алгоритма имен других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алгоритмов. Вспомогательные алгоритмы.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Величина (переменная): имя и значение. Типы величин: целые, вещественные,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символьные, строковые, логические. Знакомство с табличными величинами (массивами).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Представление о структурах данных.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Примеры задач управления исполнителями, в том числе — обработки числовых и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строковых данных; реализация алгоритмов решения в выбранной среде программирования.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Сортировка и поиск: постановка задач.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Примеры коротких программ, выполняющих много шагов по обработке небольшого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объёма данных; примеры коротких программ, выполняющих обработку большого объёма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данных.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Сложность вычисления: количество выполненных операций, размер используемой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памяти; их зависимость от размера исходных данных.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Понятие об этапах разработки программ и приемах отладки программ.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Использование программных систем и интернет</w:t>
      </w:r>
      <w:r w:rsidRPr="00053558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сервисов. </w:t>
      </w:r>
      <w:r w:rsidRPr="00053558">
        <w:rPr>
          <w:rFonts w:ascii="Times New Roman" w:hAnsi="Times New Roman"/>
          <w:sz w:val="24"/>
          <w:szCs w:val="24"/>
          <w:lang w:eastAsia="ru-RU"/>
        </w:rPr>
        <w:t>Программные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компоненты современного компьютера: операционная система, файловые менеджеры,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редакторы текстов и др. Интернет-сервисы: почтовая служба; справочные службы (карты,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расписания и т.п.), поисковые службы, службы обновления программного обеспечения и др.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Компьютерные вирусы и другие вредоносные программы; защита от них.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Файл. Характерные размеры файлов (примеры: тексты, видео, результаты наблюдений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и моделирования). Файловая система. Каталог (директория). Файловые менеджеры.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Операции с файлами. Оперирование файлами и каталогами в наглядно-графической форме.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Архивирование и разархивирование.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Создание и обработка текстов; систематизация знаний о приемах и умений работы над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текстом с помощью текстовых редакторов (поиск и замена, проверка правописания,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одновременная работа с несколькими текстами, работа нескольких авторов над одним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текстом и др.).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Работа с аудио-визуальными данными. Гипермедиа.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Динамические (электронные) таблицы, построение таблиц, использование формул.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Сортировка (упорядочение) в таблице. Построение графиков и диаграмм. Примеры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использования при описании природных и общественных явлений.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Поиск информации в файловой системе, базе данных, Интернете. Средства и методика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поиска информации, построение запросов, браузеры. Компьютерные энциклопедии и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словари. Компьютерные карты и другие справочные системы.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Работа в информационном пространстве. </w:t>
      </w:r>
      <w:r w:rsidRPr="00053558">
        <w:rPr>
          <w:rFonts w:ascii="Times New Roman" w:hAnsi="Times New Roman"/>
          <w:sz w:val="24"/>
          <w:szCs w:val="24"/>
          <w:lang w:eastAsia="ru-RU"/>
        </w:rPr>
        <w:t>Передача информации. Источник и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приёмник информации. Основные понятия, связанные с передачей информации (канал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связи, скорость передачи информации по каналу связи, пропускная способность канала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 xml:space="preserve">связи). Постановка вопроса о количестве информации, содержащейся в сообщении.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Размер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(длина) текста как мера количества информации. Подход А.Н.Колмогорова к определению</w:t>
      </w:r>
      <w:r w:rsidR="00EF303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количества информации.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Роль ИКТ при передаче и обработке информации. Компьютерные сети. Интернет.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Сетевое хранение данных. Виды деятельности в Интернете. Приемы, повышающие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 xml:space="preserve">безопасность работы в Интернете. </w:t>
      </w: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>Проблема подлинности полученной информации.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Электронная подпись, сертифицированные сайты и документы. </w:t>
      </w:r>
      <w:r w:rsidRPr="00053558">
        <w:rPr>
          <w:rFonts w:ascii="Times New Roman" w:hAnsi="Times New Roman"/>
          <w:sz w:val="24"/>
          <w:szCs w:val="24"/>
          <w:lang w:eastAsia="ru-RU"/>
        </w:rPr>
        <w:t>Методы индивидуального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и коллективного размещения новой информации в Интернете.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Основные этапы и тенденции развития ИКТ. Стандарты в сфере информатики и ИКТ.</w:t>
      </w:r>
      <w:r w:rsidR="00EF3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558">
        <w:rPr>
          <w:rFonts w:ascii="Times New Roman" w:hAnsi="Times New Roman"/>
          <w:sz w:val="24"/>
          <w:szCs w:val="24"/>
          <w:lang w:eastAsia="ru-RU"/>
        </w:rPr>
        <w:t>Примеры стандартов докомпьютерной и компьютерной эры.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Гигиенические, эргономические и технические условия эксплуатации средств ИКТ.</w:t>
      </w:r>
    </w:p>
    <w:p w:rsidR="00053558" w:rsidRPr="00053558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558">
        <w:rPr>
          <w:rFonts w:ascii="Times New Roman" w:hAnsi="Times New Roman"/>
          <w:sz w:val="24"/>
          <w:szCs w:val="24"/>
          <w:lang w:eastAsia="ru-RU"/>
        </w:rPr>
        <w:t>Экономические, правовые и этические аспекты их использования. Личная информация,</w:t>
      </w:r>
    </w:p>
    <w:p w:rsidR="00D20DBB" w:rsidRPr="00EF303F" w:rsidRDefault="00053558" w:rsidP="00EF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EF303F">
        <w:rPr>
          <w:rFonts w:ascii="Times New Roman" w:hAnsi="Times New Roman"/>
          <w:sz w:val="24"/>
          <w:szCs w:val="24"/>
          <w:lang w:eastAsia="ru-RU"/>
        </w:rPr>
        <w:t>средства ее защиты. Организация личного информационного</w:t>
      </w:r>
      <w:r w:rsidR="007547BE" w:rsidRPr="007547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7BE">
        <w:rPr>
          <w:rFonts w:ascii="Times New Roman" w:hAnsi="Times New Roman"/>
          <w:sz w:val="24"/>
          <w:szCs w:val="24"/>
          <w:lang w:eastAsia="ru-RU"/>
        </w:rPr>
        <w:t>пространства.</w:t>
      </w:r>
    </w:p>
    <w:p w:rsidR="007547BE" w:rsidRPr="00053558" w:rsidRDefault="007547BE" w:rsidP="0075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Состав УМК 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«</w:t>
      </w:r>
      <w:r w:rsidR="00DB5E6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Информатика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»</w:t>
      </w:r>
      <w:r w:rsidR="00DB5E6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,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="00DB5E6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«Информатика и ИКТ» 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для </w:t>
      </w:r>
      <w:r w:rsidR="00DB5E6F" w:rsidRPr="0027578D">
        <w:rPr>
          <w:rFonts w:ascii="Times New Roman" w:eastAsia="Times New Roman" w:hAnsi="Times New Roman"/>
          <w:b/>
          <w:lang w:eastAsia="ru-RU"/>
        </w:rPr>
        <w:t xml:space="preserve">7 – 9 </w:t>
      </w:r>
      <w:r w:rsidRPr="0005355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классов:</w:t>
      </w:r>
    </w:p>
    <w:p w:rsidR="00DB5E6F" w:rsidRPr="0027578D" w:rsidRDefault="007547BE" w:rsidP="00DB5E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53558">
        <w:rPr>
          <w:rFonts w:ascii="Times New Roman" w:eastAsia="Times New Roman" w:hAnsi="Times New Roman"/>
          <w:b/>
          <w:u w:val="single"/>
          <w:lang w:eastAsia="ru-RU"/>
        </w:rPr>
        <w:t>Учебник</w:t>
      </w:r>
      <w:r w:rsidRPr="0005355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B5E6F" w:rsidRPr="0027578D">
        <w:rPr>
          <w:rFonts w:ascii="Times New Roman" w:eastAsia="Times New Roman" w:hAnsi="Times New Roman"/>
          <w:u w:val="single"/>
          <w:lang w:eastAsia="ru-RU"/>
        </w:rPr>
        <w:t>Автор</w:t>
      </w:r>
      <w:r w:rsidR="00DB5E6F" w:rsidRPr="0027578D">
        <w:rPr>
          <w:rFonts w:ascii="Times New Roman" w:eastAsia="Times New Roman" w:hAnsi="Times New Roman"/>
          <w:lang w:eastAsia="ru-RU"/>
        </w:rPr>
        <w:t xml:space="preserve"> – И.Г.Семакин, Л.А. Залогова, С.В. Русаков, Л.В.Шестакова</w:t>
      </w:r>
    </w:p>
    <w:p w:rsidR="007547BE" w:rsidRPr="00DB5E6F" w:rsidRDefault="00DB5E6F" w:rsidP="007547B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578D">
        <w:rPr>
          <w:rFonts w:ascii="Times New Roman" w:eastAsia="Times New Roman" w:hAnsi="Times New Roman"/>
          <w:u w:val="single"/>
          <w:lang w:eastAsia="ru-RU"/>
        </w:rPr>
        <w:t>Учебник</w:t>
      </w:r>
      <w:r w:rsidRPr="0027578D">
        <w:rPr>
          <w:rFonts w:ascii="Times New Roman" w:eastAsia="Times New Roman" w:hAnsi="Times New Roman"/>
          <w:lang w:eastAsia="ru-RU"/>
        </w:rPr>
        <w:t xml:space="preserve"> – авторы Семакин И.Г., Залогова Л.А., Русаков С.В., Шестакова Л.В. , Москва БИНОМ. Лаборатория знаний 2015 год.</w:t>
      </w:r>
    </w:p>
    <w:p w:rsidR="00C67FE8" w:rsidRDefault="00C67FE8" w:rsidP="0075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47BE" w:rsidRPr="007547BE" w:rsidRDefault="007547BE" w:rsidP="0075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547BE">
        <w:rPr>
          <w:rFonts w:ascii="Times New Roman" w:hAnsi="Times New Roman"/>
          <w:b/>
          <w:sz w:val="24"/>
          <w:szCs w:val="24"/>
          <w:lang w:eastAsia="ru-RU"/>
        </w:rPr>
        <w:t>2.2.2.12. ФИЗИЧЕСКАЯ КУЛЬТУРА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lang w:eastAsia="ru-RU"/>
        </w:rPr>
      </w:pPr>
      <w:r w:rsidRPr="007547BE">
        <w:rPr>
          <w:rFonts w:ascii="Times New Roman" w:eastAsia="Times New Roman,Bold" w:hAnsi="Times New Roman"/>
          <w:b/>
          <w:bCs/>
          <w:lang w:eastAsia="ru-RU"/>
        </w:rPr>
        <w:t>ПОЯСНИТЕЛЬНАЯ ЗАПИСКА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Физическая культура — обязательный учебный курс в общеобразовательных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 xml:space="preserve">учреждениях. Предмет «Физическая культура» в </w:t>
      </w:r>
      <w:r w:rsidR="00DB5E6F">
        <w:rPr>
          <w:rFonts w:ascii="Times New Roman" w:hAnsi="Times New Roman"/>
          <w:sz w:val="24"/>
          <w:szCs w:val="24"/>
          <w:lang w:eastAsia="ru-RU"/>
        </w:rPr>
        <w:t xml:space="preserve">основной школе </w:t>
      </w:r>
      <w:r w:rsidRPr="007547BE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основой физического воспитания школьников. В сочетании с другими формами обучения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— физкультурно-оздоровительными мероприятиями в режиме учебного дня и второй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половины дня (гимнастика до занятий, физкультурные минутки, физические упражнения 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игры на удлинённых переменах и в группах продлённого дня), внеклассной работой по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физической культуре (группы общефизической подготовки, спортивные секции),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физкультурно-массовыми и спортивными мероприятиями (дни здоровья и спорта,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подвижные игры и соревнования, спортивные праздники, спартакиады, туристические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слёты и походы) — достигается формирование физической культуры личности. Она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включает в себя мотивацию и потребность в систематических занятиях физической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культурой и спортом, овладение основными видами физкультурно-спортивной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деятельности, разностороннюю физическую подготовленность.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7547BE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7547BE">
        <w:rPr>
          <w:rFonts w:ascii="Times New Roman" w:hAnsi="Times New Roman"/>
          <w:sz w:val="24"/>
          <w:szCs w:val="24"/>
          <w:lang w:eastAsia="ru-RU"/>
        </w:rPr>
        <w:t>. №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329-ФЭ отмечено, что организация физического воспитания и образования в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образовательных учреждениях включает в себя проведение обязательных занятий по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 xml:space="preserve">физической культуре в пределах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основных образовательных программ в объёме,</w:t>
      </w:r>
      <w:r w:rsidR="00E1538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установленном государственными образовательными стандартами, </w:t>
      </w:r>
      <w:r w:rsidRPr="007547BE">
        <w:rPr>
          <w:rFonts w:ascii="Times New Roman" w:hAnsi="Times New Roman"/>
          <w:sz w:val="24"/>
          <w:szCs w:val="24"/>
          <w:lang w:eastAsia="ru-RU"/>
        </w:rPr>
        <w:t>а также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дополнительных (факультативных) занятий физическими упражнениями и спортом в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пределах дополнительных образовательных программ.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объединяющая урочные, внеурочные формы занятий физическими упражнениями 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спортом, должна создавать максимально благоприятные условия для раскрытия и развития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не только физических, но и духовных способностей ребёнка, его самоопределения.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Главная цель развития отечественной системы школьного образования определяется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как формирование личности, готовой к активной творческой самореализации в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пространстве общечеловеческой культуры. Физическая культура, как любой другой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предмет, включённый в Базисный учебный план, также ориентирована на достижение этой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 xml:space="preserve">цели. В свою очередь, специфической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целью школьного физического воспитания</w:t>
      </w:r>
      <w:r w:rsidR="00E1538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является формирование разносторонне физически развитой личности, способной</w:t>
      </w:r>
      <w:r w:rsidR="00E1538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активно использовать ценности физической культуры для укрепления и длительного</w:t>
      </w:r>
      <w:r w:rsidR="00E1538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сохранения собственного здоровья, оптимизации трудовой деятельности и</w:t>
      </w:r>
      <w:r w:rsidR="00E1538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47B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организации активного отдыха.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Образовательный процесс учебного предмета «Физическая культура» в основной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школе направлен на решение следующих задач: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содействие гармоничному физическому развитию, закрепление навыков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правильной осанки, развитие устойчивости организма к неблагоприятным условиям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внешней среды, воспитание ценностных ориентаций на здоровый образ жизни и привычки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соблюдения личной гигиены;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дальнейшее развитие координационных (ориентирование в пространстве,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перестроение двигательных действий, быстрота и точность реагирования на сигналы,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согласование движений, ритм, равновесие, точн</w:t>
      </w:r>
      <w:r w:rsidR="00E15385">
        <w:rPr>
          <w:rFonts w:ascii="Times New Roman" w:hAnsi="Times New Roman"/>
          <w:sz w:val="24"/>
          <w:szCs w:val="24"/>
          <w:lang w:eastAsia="ru-RU"/>
        </w:rPr>
        <w:t>ость воспроизведения и дифферен</w:t>
      </w:r>
      <w:r w:rsidRPr="007547BE">
        <w:rPr>
          <w:rFonts w:ascii="Times New Roman" w:hAnsi="Times New Roman"/>
          <w:sz w:val="24"/>
          <w:szCs w:val="24"/>
          <w:lang w:eastAsia="ru-RU"/>
        </w:rPr>
        <w:t>цирования основных параметров движений) и кондиционных способностей (скоростно-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силовых, скоростных, выносливости, силы и гибкости);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формирование основ знаний о личной гигиене, о влиянии занятий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физическими упражнениями на основные системы организма, развитие волевых 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нравственных качеств;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выработку представлений о физической культуре личности и приёмах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самоконтроля;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углубление представления об основных видах спорта, соревнованиях,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снарядах и инвентаре, соблюдение правил техники безопасности во время занятий, оказание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первой помощи при травмах;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воспитание привычки к самостоятельным занятиям физическими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упражнениями, избранными видами спорта в свободное время;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выработку организаторских навыков проведения занятий в качестве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командира отделения, капитана команды, судьи;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воспитание инициативности, самостоятельности, взаимопомощи,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дисциплинированности, чувства ответственности;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3"/>
          <w:szCs w:val="23"/>
          <w:lang w:eastAsia="ru-RU"/>
        </w:rPr>
        <w:t xml:space="preserve">• </w:t>
      </w:r>
      <w:r w:rsidRPr="007547BE">
        <w:rPr>
          <w:rFonts w:ascii="Times New Roman" w:hAnsi="Times New Roman"/>
          <w:sz w:val="24"/>
          <w:szCs w:val="24"/>
          <w:lang w:eastAsia="ru-RU"/>
        </w:rPr>
        <w:t>содействие развитию психических процессов и обучение основам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психической саморегуляции.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Принимая во внимание главную цель развития отечественной системы школьного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образования и необходимость решения вышеназванных задач образования учащихся 5—9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классов в области физической культуры, основными принципами, идеями и подходами при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формировании данной программы были следующие: демократизация и гуманизация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педагогического процесса; педагогика сотрудничества, деятельностный подход;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интенсификация и оптимизация; соблюдение дидактических правил; расширение</w:t>
      </w:r>
      <w:r w:rsidR="00E15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721D">
        <w:rPr>
          <w:rFonts w:ascii="Times New Roman" w:hAnsi="Times New Roman"/>
          <w:sz w:val="24"/>
          <w:szCs w:val="24"/>
          <w:lang w:eastAsia="ru-RU"/>
        </w:rPr>
        <w:t>межпредметных связей.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 xml:space="preserve">Уроки физической </w:t>
      </w:r>
      <w:r w:rsidR="003B3F56">
        <w:rPr>
          <w:rFonts w:ascii="Times New Roman" w:hAnsi="Times New Roman"/>
          <w:sz w:val="24"/>
          <w:szCs w:val="24"/>
          <w:lang w:eastAsia="ru-RU"/>
        </w:rPr>
        <w:t>культуры в этих классах содержат</w:t>
      </w:r>
      <w:r w:rsidRPr="007547BE">
        <w:rPr>
          <w:rFonts w:ascii="Times New Roman" w:hAnsi="Times New Roman"/>
          <w:sz w:val="24"/>
          <w:szCs w:val="24"/>
          <w:lang w:eastAsia="ru-RU"/>
        </w:rPr>
        <w:t xml:space="preserve"> богатый материал для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воспитания волевых качеств (инициативность, самостоятельность, смелость,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дисциплинированность, чувство ответственности), а также нравственных и духовных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сторон личности, таких, как честность, милосердие, взаимопомощь, отзывчивость и др.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Одновременно с этим учебный материал программы позволяет учителю содействовать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развитию у учащихся психических процессов: восприятий, представлений, памяти,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мышления.</w:t>
      </w:r>
    </w:p>
    <w:p w:rsidR="007547BE" w:rsidRPr="007547BE" w:rsidRDefault="007547BE" w:rsidP="00E1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7BE">
        <w:rPr>
          <w:rFonts w:ascii="Times New Roman" w:hAnsi="Times New Roman"/>
          <w:sz w:val="24"/>
          <w:szCs w:val="24"/>
          <w:lang w:eastAsia="ru-RU"/>
        </w:rPr>
        <w:t>В основной школе рекомендуются три типа уроков физической культуры: с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образовательно-познавательной направленностью; с образовательно-обучающей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направленностью и с образовательно-тренировочной направленностью. Эти уроки по своим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задачам и направленности учебного материала могут планироваться как комплексные уроки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(когда на уроке решается несколько педагогических задач) и как целевые (с</w:t>
      </w:r>
      <w:r w:rsidR="003B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7BE">
        <w:rPr>
          <w:rFonts w:ascii="Times New Roman" w:hAnsi="Times New Roman"/>
          <w:sz w:val="24"/>
          <w:szCs w:val="24"/>
          <w:lang w:eastAsia="ru-RU"/>
        </w:rPr>
        <w:t>преимущественным решением одной педагогической задачи).</w:t>
      </w:r>
    </w:p>
    <w:p w:rsidR="00674CE3" w:rsidRPr="00674CE3" w:rsidRDefault="007547BE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На уроках с образовательно-познавательной направленностью учащиеся</w:t>
      </w:r>
      <w:r w:rsidR="003B3F56" w:rsidRPr="00674C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приобретают обходимые знания, знакомятся со с</w:t>
      </w:r>
      <w:r w:rsidR="003B3F56" w:rsidRPr="00674CE3">
        <w:rPr>
          <w:rFonts w:ascii="Times New Roman" w:hAnsi="Times New Roman"/>
          <w:sz w:val="24"/>
          <w:szCs w:val="24"/>
          <w:lang w:eastAsia="ru-RU"/>
        </w:rPr>
        <w:t xml:space="preserve">пособами и правилами организации  </w:t>
      </w:r>
      <w:r w:rsidRPr="00674CE3">
        <w:rPr>
          <w:rFonts w:ascii="Times New Roman" w:hAnsi="Times New Roman"/>
          <w:sz w:val="24"/>
          <w:szCs w:val="24"/>
          <w:lang w:eastAsia="ru-RU"/>
        </w:rPr>
        <w:t>самостоятельных занятий, обучаются умениям их планирования, проведения и контроля. На</w:t>
      </w:r>
      <w:r w:rsidR="003B3F56" w:rsidRPr="00674C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этих уроках учащиеся активно используют уч</w:t>
      </w:r>
      <w:r w:rsidR="00674CE3" w:rsidRPr="00674CE3">
        <w:rPr>
          <w:rFonts w:ascii="Times New Roman" w:hAnsi="Times New Roman"/>
          <w:sz w:val="24"/>
          <w:szCs w:val="24"/>
          <w:lang w:eastAsia="ru-RU"/>
        </w:rPr>
        <w:t>ебники по физической культуре, различные дидактические материалы и методические разработки учителя.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lastRenderedPageBreak/>
        <w:t>Уроки с образовательно-обучающей направленностью используются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преимущественно для обучения умениям и навыкам материала базовых видов спорта.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этих же уроках осваиваются также знания, которые от</w:t>
      </w:r>
      <w:r>
        <w:rPr>
          <w:rFonts w:ascii="Times New Roman" w:hAnsi="Times New Roman"/>
          <w:sz w:val="24"/>
          <w:szCs w:val="24"/>
          <w:lang w:eastAsia="ru-RU"/>
        </w:rPr>
        <w:t>носятся к предмету обучения (на</w:t>
      </w:r>
      <w:r w:rsidRPr="00674CE3">
        <w:rPr>
          <w:rFonts w:ascii="Times New Roman" w:hAnsi="Times New Roman"/>
          <w:sz w:val="24"/>
          <w:szCs w:val="24"/>
          <w:lang w:eastAsia="ru-RU"/>
        </w:rPr>
        <w:t>пример, терминология избранной спортивной игры, техника выполнения соответствующих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приёмов, тактика игры и т. п.).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Уроки с образовательно-тренировочной направленностью проводятся по типу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целенаправленной физической подготовки. Иначе говоря, здесь решаются 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направленного развития (тренировки) кондиционных и координационных способностей.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них следует соблюдать соотношение объёмов тренировочной нагрузки при развитии разных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физических способностей и одной физической способности, когда применяются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упражнения более общей и специальной направленности. Показатели объёма,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интенсивности и координационной сложности используемых упражнений должны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постепенно повышаться в соответствующем цикле тренировочных уроков. На уроках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образовательно-тренировочной направленностью школьникам необходимо сообщать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сведения о физической подготовке, физических способностях, показателях их развития 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подростков от 11 до 15 лет, физической нагрузке и её влиянии на развитие разных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организма. Кроме этого, на этих уроках учащиеся должны получать сведения о способах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контроля величины и функциональной направленности физической нагрузки, о способах её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регулирования в процессе выполнения разных физических упражнений.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 соответствии с задачами уроков физической культуры, особенностями контингента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учащихся, условиями проведения занятий определяются содержание учебного материала,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методы и средства обучения и воспитания, способы организации занятий.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Высокая активность и сознательная работа учащихся на уроке достигается чёткой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постановкой общей цели физического воспитания в школе, педагогических задач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освоению конкретного раздела или темы программы, а также в результате обучения детей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двигательным действиям (навыкам), освоения теоретических и методических знаний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области физической культуры, приобретения умений осуществлять физкультурно-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оздоровительную и спортивную деятельность и достижения соответствующего уровня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двигательных способностей. Усилению мотивации занятий на уроках способствует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привлечение подростков к судейству, руководству командой или отделением, помощи в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обучении, подготовке и организации занятий, демонстрации упражнений. Интерес к уроку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физической культуры обеспечивается применением различных технических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обучения, соответствующих возрасту тренажёров, нестандартного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творческих заданий и самостоятельных занятий.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Обучение сложной технике основных видов спорта основывается на приобретённых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в начальной школе простейших двигательных умениях и навыках. Высокое качество этого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процесса обеспечивается умелым применением подводящих и подготовительных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упражнений, расчленённого и целостного методов обучения, интенсивных методов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обучения (проблемное и программированное обучение, метод сопряжённого обучения и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развития двигательных качеств, круговая тренировка и др.).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 среднем школьном возрасте (с 10—11 лет) техническое и технико-тактическое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обучение и совершенствование наиболее тесно переплетаются с развитием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координационных способностей. В соответствии с дидактическими принципами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(последовательность, систематичность и индивидуализация) учитель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должен приучать учащихся к тому, чтобы они выполняли задания на технику или тактику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прежде всего правильно (т. е. адекватно и точно). Затем необходимо постепенно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увеличивать требования к быстроте и рациональности выполнения изучаемых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двигательных действий и, наконец, к находчивости при выполнении упражнений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изменяющихся условиях. В этой связи педагог должен умело переходить от стандартно-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повторного к вариативному упражнению, игровому и соревновательному методам.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 свою очередь, в данный период жизни детей развитие координационных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способностей необходимо органично увязать с воспитанием скоростных, скоростно-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 xml:space="preserve">силовых </w:t>
      </w:r>
      <w:r w:rsidRPr="00674CE3">
        <w:rPr>
          <w:rFonts w:ascii="Times New Roman" w:hAnsi="Times New Roman"/>
          <w:sz w:val="24"/>
          <w:szCs w:val="24"/>
          <w:lang w:eastAsia="ru-RU"/>
        </w:rPr>
        <w:lastRenderedPageBreak/>
        <w:t>способностей, а также выносливости и гибкости. Для этого на уроках учителя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физической культуры должны постоянно применять общеразвивающие и специально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развивающие координационные упражнения и чередовать их с упражнениями,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воздействующими на указанные кондиционные способности.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 5—9 классах увеличиваются индивидуальные различия школьников, что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необходимо учитывать при обучении движениям, развитии двигательных способностей,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осуществлении процесса воспитания. В этой связи для группы школьников или отдельных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учащихся следует дифференцировать задачи, содержание, темп освоения программного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материала, оценку их достижений. Дифференцированный и индивидуальный подход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особенно важен для учащихся, имеющих низкие и высокие результаты в области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физической культуры.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При выборе содержания и методов проведения урока необходимо в большей мере,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чем в младшем школьном возрасте, учитывать половые особенности занимающихся. При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соответствующих условиях целесообразно объединять параллельные классы для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раздельного обучения мальчиков и девочек.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 подростковом возрасте усиливается значимость обучения учащихся знаниям по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физической культуре, формы передачи которых на уроке з</w:t>
      </w:r>
      <w:r w:rsidR="001E0003">
        <w:rPr>
          <w:rFonts w:ascii="Times New Roman" w:hAnsi="Times New Roman"/>
          <w:sz w:val="24"/>
          <w:szCs w:val="24"/>
          <w:lang w:eastAsia="ru-RU"/>
        </w:rPr>
        <w:t>ависят от содержания самих заня</w:t>
      </w:r>
      <w:r w:rsidRPr="00674CE3">
        <w:rPr>
          <w:rFonts w:ascii="Times New Roman" w:hAnsi="Times New Roman"/>
          <w:sz w:val="24"/>
          <w:szCs w:val="24"/>
          <w:lang w:eastAsia="ru-RU"/>
        </w:rPr>
        <w:t>тий, этапа обучения, условий проведения занятий и других факторов. Наиболее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целесообразно сообщение знаний увязывать с освоением и совершенствованием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конкретных двигательных действий, развитием двигательных способностей,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формированием умений самостоятельно тренироваться и осуществлять физкультурно-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оздоровительную и спортивную деятельность. Однако знания становятся руководством к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действию лишь при двух условиях: во-первых, при объективном отражении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закономерностей изучаемых двигательных действий и, во-вторых, если они органично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включены в разнообразную деятельность учащихся. Знания надо сообщать таким образом,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чтобы этот процесс не влиял на двигательную активность учащихся. Одним из возможных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методических требований к сообщению знаний является реализация в практике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межпредметных связей с другими общеобразовательными предметами (физикой,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биологией, химией, математикой, историей и др.). При передаче знаний в подростковом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возрасте очень важно опираться на методы активной учебно-познавательной деятельности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(проблемное и программированное обучение, элементы исследования, самостоятельная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работа, задания по самоконтролю, взаимоанализ действий партнера и др.). Усвоение знаний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учениками надо контролировать на основе наблюдения, устного и письменного опроса,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специальных заданий по применению знаний на практике.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Воспитательные и оздоровительные задачи решаются на каждом уроке. При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воспитании нравственных и волевых качеств очень важно учитывать возрастные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особенности личности подростка: его стремление к самоутверждению, самостоятельность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мышления, интерес к собственному «Я», своим физическим и психическим возможностям.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Чтобы содействовать укреплению здоровья, уроки по физической культуре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необходимо проводить преимущественно на открытом воздухе; при этом костюм учащегося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должен соответствовать погодным условиям и гигиеническим требованиям. При наличии</w:t>
      </w:r>
      <w:r w:rsidR="001E0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определённых условий целесообразно приучать школьников заниматься босиком.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Непосредственное решение оздоровительных задач на уроке важно связать с воспитанием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ценностных ориентаций на здоровый образ жизни, на соблюдение правил личной гигиены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 xml:space="preserve">вне стен </w:t>
      </w:r>
      <w:r w:rsidRPr="008D721D">
        <w:rPr>
          <w:rFonts w:ascii="Times New Roman" w:hAnsi="Times New Roman"/>
          <w:sz w:val="24"/>
          <w:szCs w:val="24"/>
          <w:lang w:eastAsia="ru-RU"/>
        </w:rPr>
        <w:t>школы.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674CE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активность человека с общеразвивающей направленностью</w:t>
      </w:r>
      <w:r w:rsidR="00A1370F">
        <w:rPr>
          <w:rFonts w:ascii="Times New Roman" w:hAnsi="Times New Roman"/>
          <w:sz w:val="24"/>
          <w:szCs w:val="24"/>
          <w:lang w:eastAsia="ru-RU"/>
        </w:rPr>
        <w:t>. В процессе овладения этой деяте</w:t>
      </w:r>
      <w:r w:rsidRPr="00674CE3">
        <w:rPr>
          <w:rFonts w:ascii="Times New Roman" w:hAnsi="Times New Roman"/>
          <w:sz w:val="24"/>
          <w:szCs w:val="24"/>
          <w:lang w:eastAsia="ru-RU"/>
        </w:rPr>
        <w:t>льностью укрепляется здоровье, совершенствуются физические качества, осваиваются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определённые двигательные действия, активно развиваются мышление, тво</w:t>
      </w:r>
      <w:r w:rsidR="00A1370F">
        <w:rPr>
          <w:rFonts w:ascii="Times New Roman" w:hAnsi="Times New Roman"/>
          <w:sz w:val="24"/>
          <w:szCs w:val="24"/>
          <w:lang w:eastAsia="ru-RU"/>
        </w:rPr>
        <w:t>рчество и само</w:t>
      </w:r>
      <w:r w:rsidRPr="00674CE3">
        <w:rPr>
          <w:rFonts w:ascii="Times New Roman" w:hAnsi="Times New Roman"/>
          <w:sz w:val="24"/>
          <w:szCs w:val="24"/>
          <w:lang w:eastAsia="ru-RU"/>
        </w:rPr>
        <w:t>стоятельность.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является обеспечение дифференцированного и индивидуального подхода к учащимся с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lastRenderedPageBreak/>
        <w:t>учётом состояния здоровья, пола, физического развития, двигательной подготовленности,</w:t>
      </w:r>
    </w:p>
    <w:p w:rsidR="00674CE3" w:rsidRPr="00674CE3" w:rsidRDefault="00674CE3" w:rsidP="0067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особенностей развития психических свойств и качеств, соблюдения гигиенических норм.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</w:t>
      </w:r>
      <w:r w:rsidR="00A1370F" w:rsidRP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актов Российской Федерации, в том числе: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- требований к результатам освоения образовательной программы основного общего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образования, представленной в Федеральном государственном стандарте основного общего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- Концепции духовно-нравственного развития и воспитания личности гражданина;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- Закона «Об образовании»;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- Федерально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674CE3">
        <w:rPr>
          <w:rFonts w:ascii="Times New Roman" w:hAnsi="Times New Roman"/>
          <w:sz w:val="24"/>
          <w:szCs w:val="24"/>
          <w:lang w:eastAsia="ru-RU"/>
        </w:rPr>
        <w:t>_закона «О физической культуре и спорте»;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 xml:space="preserve">-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74CE3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674CE3">
        <w:rPr>
          <w:rFonts w:ascii="Times New Roman" w:hAnsi="Times New Roman"/>
          <w:sz w:val="24"/>
          <w:szCs w:val="24"/>
          <w:lang w:eastAsia="ru-RU"/>
        </w:rPr>
        <w:t>.;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- примерной программы основного общего образования;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 xml:space="preserve">- приказа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674CE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674CE3">
        <w:rPr>
          <w:rFonts w:ascii="Times New Roman" w:hAnsi="Times New Roman"/>
          <w:sz w:val="24"/>
          <w:szCs w:val="24"/>
          <w:lang w:eastAsia="ru-RU"/>
        </w:rPr>
        <w:t>. № 889.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674CE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УЧЕБНОГО КУРСА В УЧЕБНОМ ПЛАНЕ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Курс «Физическая культура» изучается с 5 по 9 класс из расчёта 3 ч в неделю: по 105</w:t>
      </w:r>
    </w:p>
    <w:p w:rsidR="00674CE3" w:rsidRPr="00674CE3" w:rsidRDefault="00674CE3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E3">
        <w:rPr>
          <w:rFonts w:ascii="Times New Roman" w:hAnsi="Times New Roman"/>
          <w:sz w:val="24"/>
          <w:szCs w:val="24"/>
          <w:lang w:eastAsia="ru-RU"/>
        </w:rPr>
        <w:t>часов в каждом учебном году. Третий час на преподавание учебного предмета «Физическая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 xml:space="preserve">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674CE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674CE3">
        <w:rPr>
          <w:rFonts w:ascii="Times New Roman" w:hAnsi="Times New Roman"/>
          <w:sz w:val="24"/>
          <w:szCs w:val="24"/>
          <w:lang w:eastAsia="ru-RU"/>
        </w:rPr>
        <w:t>. № 889. В приказе было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указано: «Третий час учебного предмета «Физическая ку</w:t>
      </w:r>
      <w:r w:rsidR="00A1370F">
        <w:rPr>
          <w:rFonts w:ascii="Times New Roman" w:hAnsi="Times New Roman"/>
          <w:sz w:val="24"/>
          <w:szCs w:val="24"/>
          <w:lang w:eastAsia="ru-RU"/>
        </w:rPr>
        <w:t>льтура» использовать на увеличе</w:t>
      </w:r>
      <w:r w:rsidRPr="00674CE3">
        <w:rPr>
          <w:rFonts w:ascii="Times New Roman" w:hAnsi="Times New Roman"/>
          <w:sz w:val="24"/>
          <w:szCs w:val="24"/>
          <w:lang w:eastAsia="ru-RU"/>
        </w:rPr>
        <w:t>ние двигательной активности и развитие физических качеств обучающихся, внедрение</w:t>
      </w:r>
      <w:r w:rsidR="00A13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CE3">
        <w:rPr>
          <w:rFonts w:ascii="Times New Roman" w:hAnsi="Times New Roman"/>
          <w:sz w:val="24"/>
          <w:szCs w:val="24"/>
          <w:lang w:eastAsia="ru-RU"/>
        </w:rPr>
        <w:t>современных систем физического воспитания».</w:t>
      </w:r>
    </w:p>
    <w:p w:rsidR="00674CE3" w:rsidRPr="00674CE3" w:rsidRDefault="008D721D" w:rsidP="00A1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74CE3" w:rsidRPr="00674CE3">
        <w:rPr>
          <w:rFonts w:ascii="Times New Roman" w:hAnsi="Times New Roman"/>
          <w:sz w:val="24"/>
          <w:szCs w:val="24"/>
          <w:lang w:eastAsia="ru-RU"/>
        </w:rPr>
        <w:t xml:space="preserve">рограмма рассчитана на 525 ч на пять лет обучения </w:t>
      </w:r>
      <w:r w:rsidR="00674CE3" w:rsidRPr="005D5CFA">
        <w:rPr>
          <w:rFonts w:ascii="Times New Roman" w:hAnsi="Times New Roman"/>
          <w:sz w:val="24"/>
          <w:szCs w:val="24"/>
          <w:lang w:eastAsia="ru-RU"/>
        </w:rPr>
        <w:t>(по 3 ч в неделю).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6FA1">
        <w:rPr>
          <w:rFonts w:ascii="Times New Roman" w:hAnsi="Times New Roman"/>
          <w:b/>
          <w:sz w:val="24"/>
          <w:szCs w:val="24"/>
          <w:lang w:eastAsia="ru-RU"/>
        </w:rPr>
        <w:t>2.2.2.13. МУЗЫКА</w:t>
      </w:r>
    </w:p>
    <w:p w:rsidR="000A6FA1" w:rsidRPr="000A6FA1" w:rsidRDefault="005D5CFA" w:rsidP="000A6F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>рогра</w:t>
      </w:r>
      <w:r w:rsidR="00C67FE8">
        <w:rPr>
          <w:rFonts w:ascii="Times New Roman" w:hAnsi="Times New Roman"/>
          <w:sz w:val="24"/>
          <w:szCs w:val="24"/>
          <w:lang w:eastAsia="ru-RU"/>
        </w:rPr>
        <w:t>мма по предмету «Музыка» для 5-8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 xml:space="preserve">-х классов образовательных учреждений составлена в соответствии с Федеральным государственным образовательным стандартом основного общего образования программами по музыке для основного общего образования. </w:t>
      </w:r>
      <w:r w:rsidR="000A6FA1" w:rsidRPr="000A6FA1">
        <w:rPr>
          <w:rFonts w:ascii="Times New Roman" w:eastAsia="Times New Roman" w:hAnsi="Times New Roman"/>
          <w:sz w:val="24"/>
          <w:szCs w:val="24"/>
          <w:lang w:eastAsia="ru-RU"/>
        </w:rPr>
        <w:t>Программа общеобразовательных учрежде</w:t>
      </w:r>
      <w:r w:rsidR="00C67FE8">
        <w:rPr>
          <w:rFonts w:ascii="Times New Roman" w:eastAsia="Times New Roman" w:hAnsi="Times New Roman"/>
          <w:sz w:val="24"/>
          <w:szCs w:val="24"/>
          <w:lang w:eastAsia="ru-RU"/>
        </w:rPr>
        <w:t>ний «Музыка. Основная школа» 5-8</w:t>
      </w:r>
      <w:r w:rsidR="000A6FA1" w:rsidRPr="000A6FA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классы. Авторы: Е.Д.Критская, Г.П.Сергеева</w:t>
      </w:r>
      <w:r w:rsidR="000A6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FA1" w:rsidRPr="000A6FA1">
        <w:rPr>
          <w:rFonts w:ascii="Times New Roman" w:eastAsia="Times New Roman" w:hAnsi="Times New Roman"/>
          <w:sz w:val="24"/>
          <w:szCs w:val="24"/>
          <w:lang w:eastAsia="ru-RU"/>
        </w:rPr>
        <w:t>Москва, Просвещение.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В данной программе нашли отражение изменившиеся социокультурное условия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образования.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В большей степени программа ориентирована на реализацию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 компенсаторной функции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искусства: восстановление эмоционально-энергетического тонуса подростков, снятие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нервно-психических перегрузок учащихся.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Цель 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общего музыкального образования и воспитания — </w:t>
      </w:r>
      <w:r w:rsidRPr="000A6FA1">
        <w:rPr>
          <w:rFonts w:ascii="Times New Roman" w:hAnsi="Times New Roman"/>
          <w:i/>
          <w:iCs/>
          <w:sz w:val="24"/>
          <w:szCs w:val="24"/>
          <w:lang w:eastAsia="ru-RU"/>
        </w:rPr>
        <w:t>развитие музыкальной культуры</w:t>
      </w:r>
      <w:r w:rsidR="007607B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школьников как неотъемлемой части их духовной культуры </w:t>
      </w:r>
      <w:r w:rsidRPr="000A6FA1">
        <w:rPr>
          <w:rFonts w:ascii="Times New Roman" w:hAnsi="Times New Roman"/>
          <w:sz w:val="24"/>
          <w:szCs w:val="24"/>
          <w:lang w:eastAsia="ru-RU"/>
        </w:rPr>
        <w:t>— наиболее полно отражает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заинтересованность современного общества в возрождении духовности, обеспечивает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мировосприятия учащихся, их умения ориентироваться вжизненном информационном пространстве.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Содержание программы базируется на нравственно-эстетическом, интонационно-образном,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жанрово-стилевом постижении школьниками основных пластов музыкального искусства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(фольклор, музыка религиозной традиции, золотой фонд классической музыки, сочинения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современных композиторов) в их взаимодействии с произведениями других видов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искусства.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В качестве приоритетных в данной программе выдвигаются следующие задачи и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направления: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-приобщение к музыке как эмоциональному, нравственно-эстетическому феномену,осознание через музыку жизненных явлений, овладение культурой отношения к миру,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запечатленного в произведениях искусства, раскрывающих духовный опыт поколений;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-воспитание потребности в общении с музыкальным искусством своего народа и разных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народов мира, классическим и современным музыкальным наследием; эмоционально-</w:t>
      </w:r>
      <w:r w:rsidRPr="000A6FA1">
        <w:rPr>
          <w:rFonts w:ascii="Times New Roman" w:hAnsi="Times New Roman"/>
          <w:sz w:val="24"/>
          <w:szCs w:val="24"/>
          <w:lang w:eastAsia="ru-RU"/>
        </w:rPr>
        <w:lastRenderedPageBreak/>
        <w:t>ценностного, заинтересованного отношения к искусству, стремления к музыкальному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самообразованию;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-развитие общей музыкальности и эмоциональности, эмпатии и восприимчивости,интеллектуальной сферы и творческого потенциала, художественного вкуса, общих</w:t>
      </w:r>
      <w:r w:rsidR="00E6589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A6FA1">
        <w:rPr>
          <w:rFonts w:ascii="Times New Roman" w:hAnsi="Times New Roman"/>
          <w:sz w:val="24"/>
          <w:szCs w:val="24"/>
          <w:lang w:eastAsia="ru-RU"/>
        </w:rPr>
        <w:t>музыкальных способностей;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-освоение жанрового и стилевого многообразия музыкального искусства, специфики его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выразительных средств и музыкального языка, интонационно-образной природы ивзаимосвязи с различными видами искусства и жизнью;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-овладение художественно-практическими умениями и навыками в разнообразных видах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музыкально-творческой деятельности (слушании музыки и пении, инструментальном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музицировании и музыкально-пластическом движении, импровизации, драматизации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музыкальных произведений, музыкально-творческой практике с применением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информационно-коммуникационных технологий).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Методологическим основанием данной программы служат современные научные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исследования, в которых отражается идея познания школьниками художественной картины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мира и себя в этом мире. Приоритетным в программе, как и в программе начальной школы,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является введение ребенка в мир музыки через интонации, темы и образы отечественного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музыкального искусства, произведения которого рассматриваются в постоянных связях и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отношениях с произведениями мировой музыкальной культуры. Воспитание любви к своей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культуре, своему народу и настроенности на восприятие иных культур («Я и другой»)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обеспечивает осознание ценностей культуры народов России и мира, развитие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самосознание ребенка.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0A6FA1">
        <w:rPr>
          <w:rFonts w:ascii="Times New Roman" w:hAnsi="Times New Roman"/>
          <w:sz w:val="24"/>
          <w:szCs w:val="24"/>
          <w:lang w:eastAsia="ru-RU"/>
        </w:rPr>
        <w:t>программы являются: принцип увлеченности;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принцип триединства деятельности композитора-исполнителя-слушателя; принцип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«тождества и контраста», сходства и различия; принцип интонационности; принцип диалога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культур. В целом все принципы ориентируют музыкальное образование на социализацию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учащихся, формирование ценностных ориентаций, эмоционально-эстетического отношенияк искусству и жизни.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Рабочая программа основного общего образования по музыке составлена в соответствии с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количеством часов, указанных в базисном плане образовательных учреждений общегообразования. Предмет «Музыка» изучается в 5-7 классах в объеме не менее 105 часов.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Искусство, как культура в целом, предстает перед школьниками как история развития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человеческой памяти, величайшее нравственное значение которой, по словам академика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Д.С. Лихачева, «в преодолении времени». Отношение к памятникам любого из искусств (в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том числе и музыкального искусства) – показатель культуры всего общества в целом и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каждого человека в отдельности. Воспитание деятельной, творческой памяти – важнейшая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задача музыкального образования в основной школе. Сохранение культурной среды,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творческая жизнь в этой среде обеспечат привязанность к родным местам, социализацию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личности учащихся.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Курс «Музыка» в основной школе предполагает обогащение сферы художественных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интересов учащихся, разнообразие видов музыкально-творческой деятельности, активное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включение элементов музыкального самообразования, обстоятельное знакомство с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жанровым и стилевым многообразием классического и современного творчества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отечественных и зарубежных композиторов. Постижение музыкального искусства на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данном этапе приобретает в большей степени деятельностный характер и становится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сферой выражения личной творческой инициативы школьников, результатов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художественного сотрудничества, музыкальных впечатлений и эстетических представлений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об окружающем мире.</w:t>
      </w:r>
    </w:p>
    <w:p w:rsidR="000A6FA1" w:rsidRPr="005D5CFA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Программа создана на основе преемственности с курсом начальной школы и ориентирована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на систематизацию и углубление полученных знаний, расширение опыта </w:t>
      </w:r>
      <w:r w:rsidRPr="000A6FA1">
        <w:rPr>
          <w:rFonts w:ascii="Times New Roman" w:hAnsi="Times New Roman"/>
          <w:sz w:val="24"/>
          <w:szCs w:val="24"/>
          <w:lang w:eastAsia="ru-RU"/>
        </w:rPr>
        <w:lastRenderedPageBreak/>
        <w:t>музыкально-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творческой деятельности, формирование устойчивого интереса к отечественным и мировым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культурным традициям. Решение ключевых задач личностного и познавательного,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>социального и коммуникативного развития предопределяется целенаправленной</w:t>
      </w:r>
      <w:r w:rsidR="00760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организацией музыкальной учебной деятельности, форм </w:t>
      </w:r>
      <w:r w:rsidRPr="005D5CFA">
        <w:rPr>
          <w:rFonts w:ascii="Times New Roman" w:hAnsi="Times New Roman"/>
          <w:sz w:val="24"/>
          <w:szCs w:val="24"/>
          <w:lang w:eastAsia="ru-RU"/>
        </w:rPr>
        <w:t>сотрудничества и взаимодействия</w:t>
      </w:r>
      <w:r w:rsidR="007607B0" w:rsidRPr="005D5C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5CFA">
        <w:rPr>
          <w:rFonts w:ascii="Times New Roman" w:hAnsi="Times New Roman"/>
          <w:sz w:val="24"/>
          <w:szCs w:val="24"/>
          <w:lang w:eastAsia="ru-RU"/>
        </w:rPr>
        <w:t>его участников в художественно-педагогическом процессе.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Учебно – методическое и материально</w:t>
      </w:r>
      <w:r w:rsidRPr="000A6FA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техническое обеспечение образовательного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0A6FA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процесса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1.Учебник «Музыка» 5 класс Е.Д. Критская, Г.П. Сергеева, Т.С. Шмагина Просвещение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2.Учебник «Музыка» 6 класс Е.Д. Критская, Г.П. Сергеева, Т.С. Шмагина Просвещение</w:t>
      </w:r>
    </w:p>
    <w:p w:rsid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3.Учебник «Музыка» 7 класс Е.Д. Критская, Г.П. Сергеева, Т.С. Шмагина Просвещение</w:t>
      </w:r>
    </w:p>
    <w:p w:rsidR="00C67FE8" w:rsidRDefault="00C67FE8" w:rsidP="00C6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67F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Учебник «Музыка» 8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 класс Е.Д. Критская, Г.П. Сергеева, Т.С. Шмагина Просвещение</w:t>
      </w:r>
    </w:p>
    <w:p w:rsidR="000A6FA1" w:rsidRPr="000A6FA1" w:rsidRDefault="00C67FE8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>. «Музыка» 5 класс Хрестоматия музыкального материала Е.Д. Критская, Г.П. Сергеева,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Т.С. Шмагина Просвещение</w:t>
      </w:r>
    </w:p>
    <w:p w:rsidR="000A6FA1" w:rsidRPr="000A6FA1" w:rsidRDefault="00C67FE8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>. Фонохрестоматия музыкального материала к учебнику «Музыка. 5 класс». Диск MP3. /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Е.Д. Критская, Г.П. Сергеева, Т.С. Шмагина.</w:t>
      </w:r>
    </w:p>
    <w:p w:rsidR="000A6FA1" w:rsidRPr="000A6FA1" w:rsidRDefault="00C67FE8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>. Фонохрестоматия музыкального материала к учебнику «Музыка. 6 класс». Диск MP3. /</w:t>
      </w:r>
    </w:p>
    <w:p w:rsidR="000A6FA1" w:rsidRPr="000A6FA1" w:rsidRDefault="000A6FA1" w:rsidP="000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FA1">
        <w:rPr>
          <w:rFonts w:ascii="Times New Roman" w:hAnsi="Times New Roman"/>
          <w:sz w:val="24"/>
          <w:szCs w:val="24"/>
          <w:lang w:eastAsia="ru-RU"/>
        </w:rPr>
        <w:t>Е.Д. Критская, Г.П. Сергеева, Т.С. Шмагина.</w:t>
      </w:r>
    </w:p>
    <w:p w:rsidR="001E46B3" w:rsidRDefault="00C67FE8" w:rsidP="001E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A6FA1" w:rsidRPr="000A6FA1">
        <w:rPr>
          <w:rFonts w:ascii="Times New Roman" w:hAnsi="Times New Roman"/>
          <w:sz w:val="24"/>
          <w:szCs w:val="24"/>
          <w:lang w:eastAsia="ru-RU"/>
        </w:rPr>
        <w:t>. Фонохрестоматия музыкального материала к учебнику «Музыка. 7 класс». Диск</w:t>
      </w:r>
      <w:r w:rsidR="001E46B3" w:rsidRPr="001E4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6B3">
        <w:rPr>
          <w:rFonts w:ascii="Times New Roman" w:hAnsi="Times New Roman"/>
          <w:sz w:val="24"/>
          <w:szCs w:val="24"/>
          <w:lang w:eastAsia="ru-RU"/>
        </w:rPr>
        <w:t>MP3. /</w:t>
      </w:r>
    </w:p>
    <w:p w:rsidR="001E46B3" w:rsidRDefault="001E46B3" w:rsidP="001E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Е.Д. Критская, Г.П. Сергеева, Т.С. Шмагина.</w:t>
      </w:r>
    </w:p>
    <w:p w:rsidR="00C67FE8" w:rsidRDefault="00C67FE8" w:rsidP="00C6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C67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 Фонохрестоматия музыкального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материала к учебнику «Музыка. 8</w:t>
      </w:r>
      <w:r w:rsidRPr="000A6FA1">
        <w:rPr>
          <w:rFonts w:ascii="Times New Roman" w:hAnsi="Times New Roman"/>
          <w:sz w:val="24"/>
          <w:szCs w:val="24"/>
          <w:lang w:eastAsia="ru-RU"/>
        </w:rPr>
        <w:t xml:space="preserve"> класс». Диск</w:t>
      </w:r>
      <w:r w:rsidRPr="001E46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MP3. /</w:t>
      </w:r>
    </w:p>
    <w:p w:rsidR="00C67FE8" w:rsidRDefault="00C67FE8" w:rsidP="00C6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Е.Д. Критская, Г.П. Сергеева, Т.С. Шмагина.</w:t>
      </w:r>
    </w:p>
    <w:p w:rsidR="00D20DBB" w:rsidRPr="000A6FA1" w:rsidRDefault="00C67FE8" w:rsidP="001E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FC1313">
        <w:rPr>
          <w:rFonts w:ascii="Times New Roman" w:hAnsi="Times New Roman"/>
          <w:sz w:val="24"/>
          <w:szCs w:val="24"/>
          <w:lang w:eastAsia="ru-RU"/>
        </w:rPr>
        <w:t>.Портреты композиторов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Экранно-звуковые пособия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1. Аудиозаписи и фонохрестоматии по музыке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2. Видеофильмы, посвященные творчеству выдающихся отечественных и зарубежных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композиторов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3. Видеофильмы с записью фрагментов из опер и балетов, мюзиклов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4. Видеофильмы с записью фрагментов хоровых и оркестровых коллективов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5. Учебно-практическое оборудование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6. Фортепиано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Магнитофон с CD проигрыванием</w:t>
      </w:r>
    </w:p>
    <w:p w:rsidR="00FC1313" w:rsidRPr="00563055" w:rsidRDefault="00563055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Компьютер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Принтер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Цифровые и электронные образовательные ресурсы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1. Мультимедийная программа «Шедевры музыки» издательства «Кирилл и Мефодий»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2. Мультимедийная программа «Энциклопедия классической музыки» «Коминфо»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3. Электронный образовательный ресурс (ЭОР) нового поколения (НП), издательство ГПУ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>им. А.И.Герцена.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 xml:space="preserve">4.Единая коллекция - </w:t>
      </w:r>
      <w:r w:rsidRPr="00563055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http://collection.cross-edu.ru/catalog/rubr/f544b3b7-f1f4-5b76-f453-552f31d9b164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 xml:space="preserve">5.Российский общеобразовательный портал - </w:t>
      </w:r>
      <w:r w:rsidRPr="00563055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http://music.edu.ru/</w:t>
      </w:r>
    </w:p>
    <w:p w:rsidR="00FC1313" w:rsidRPr="00563055" w:rsidRDefault="00FC1313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563055">
        <w:rPr>
          <w:rFonts w:ascii="Times New Roman" w:eastAsia="Times New Roman,Bold" w:hAnsi="Times New Roman"/>
          <w:sz w:val="24"/>
          <w:szCs w:val="24"/>
          <w:lang w:eastAsia="ru-RU"/>
        </w:rPr>
        <w:t xml:space="preserve">6. Детские электронные книги и презентации - </w:t>
      </w:r>
      <w:r w:rsidRPr="00027B97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http://viki.rdf.ru/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80F46">
        <w:rPr>
          <w:rFonts w:ascii="Times New Roman" w:hAnsi="Times New Roman"/>
          <w:b/>
          <w:sz w:val="24"/>
          <w:szCs w:val="24"/>
          <w:lang w:eastAsia="ru-RU"/>
        </w:rPr>
        <w:t>2.2.2.14. Технология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80F4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Программа по предмету «Технология» составлена на основе Фундаментального ядра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содержания общего образования и Требований к результатам освоения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общеобразовательной программы основного общего образования, представленных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Федеральном государственном образовательном стандарте основного общего образования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второго поколения.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Программа позволяет всем участникам образовательного процесса получить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представление о целях, содержании, об общей стратегии обучения, воспитания и развития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lastRenderedPageBreak/>
        <w:t>учащихся средствами данного учебного предмета, задает тематические и сюжетные линии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курса, дает примерное распределение учебных часов по результатам курса и вариант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последовательности их изучения с учетом межпредметных и внутрипредметных связей,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логики учебного процесса, возрастных особенностей учащихся, сензитивных периодов их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развития. Программа по курсу «Технология» выполняет следующие функции: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>Информационно-семантическое нормирование учебного процесса. 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обеспечивает детерминированный объем, четкую тематическую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дифференциацию содержания обучения и задает распределение времени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разделам содержания;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Ориентировано-плановое построение содержания. Определяется примерная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последовательность изучения содержания технологии в основной школе и егораспределение с учетом возрастных особенностей учащихся;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Общеметодическое руководство. Задаются требования к материально-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техническому обеспечению учебного процесса, предоставляются общие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рекомендации по проведению различных видов занятий.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Учебная программа включает разделы: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пояснительную записку;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основное содержание, состоящее из разделов и тем;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тематическое планирование с распределением учебных часов;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рекомендации по оснащению учебного предмета.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80F4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Основными целями изучения учебного предмета «Технология» в системе основного</w:t>
      </w:r>
      <w:r w:rsidR="00ED61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общего образования являются: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формирование представлений о составляющих техносферы, современном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производстве и распространённых в нём технологиях;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освоение технологического подхода как универсального алгоритма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преобразующей и созидательной деятельности;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формирование представлений о технологической культуре производства,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развитие культуры труда подрастающего поколения на основе включения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обучающихся в разнообразные виды технологической деятельности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созданию личностно или общественно значимых продуктов труда;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овладение необходимыми в повседневной жизни базовыми (безопасными)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приёмами ручного и механизированного труда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распространённых инструментов, механизмов и машин, способами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управления отдельными видами бытовой техники;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овладение общетрудовыми и специальными умениями, необходимыми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проектирования и создания продуктов труда, ведения домашнего хозяйства;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развитие у обучающихся познавательных интересов, технического мышления,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пространственного воображения, интеллектуальных, творческих,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коммуникативных и организаторских способностей;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формирование у обучающихся опыта самостоятельной проектно-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исследовательской деятельности;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воспитание трудолюбия, бережливости, аккуратности, целеустремлённости,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предприимчивости, ответственности за результаты своей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уважительного отношения к людям различных профессий и результатам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труда; воспитание гражданских и патриотических качеств личности;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профессиональное самоопределение школьников в условиях рынка труда,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формирование гуманистически и прагматически ориентированного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мировоззрения, социально обоснованных ценностных ориентаций.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80F4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B80F4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«Технология»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преобразования и использования материалов, энергии, информации, объектов природной и</w:t>
      </w:r>
      <w:r w:rsidR="00C67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социальной среды.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В данной программе изложены основные направления технологии: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lastRenderedPageBreak/>
        <w:t>«Индустриальные технологии», «Технологии ведения дома» и «Сельскохозяйственной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технологии», в рамках которых изучается учебный предмет. Выбор направления обучения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не должен проводиться по половому признаку, а должен исходить из их интересов и</w:t>
      </w:r>
      <w:r w:rsidR="00ED61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склонностей, возможностей образовательных уч</w:t>
      </w:r>
      <w:r>
        <w:rPr>
          <w:rFonts w:ascii="Times New Roman" w:hAnsi="Times New Roman"/>
          <w:sz w:val="24"/>
          <w:szCs w:val="24"/>
          <w:lang w:eastAsia="ru-RU"/>
        </w:rPr>
        <w:t>реждений, местных социально-эко</w:t>
      </w:r>
      <w:r w:rsidRPr="00B80F46">
        <w:rPr>
          <w:rFonts w:ascii="Times New Roman" w:hAnsi="Times New Roman"/>
          <w:sz w:val="24"/>
          <w:szCs w:val="24"/>
          <w:lang w:eastAsia="ru-RU"/>
        </w:rPr>
        <w:t>номических условий.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На основе данной программы в образовательном учреждении допускается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построение комбинированной программы при различном сочетании разделов и 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указанных выше направлений с сохранением объёма времени, отводимого на их изучение.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Независимо от изучаемых технологий содержание программы предусматривает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освоение материала по следующим сквозным образовательным линиям: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культура, эргономика и эстетика труда;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0F46">
        <w:rPr>
          <w:rFonts w:ascii="Times New Roman" w:hAnsi="Times New Roman"/>
          <w:sz w:val="24"/>
          <w:szCs w:val="24"/>
          <w:lang w:eastAsia="ru-RU"/>
        </w:rPr>
        <w:t xml:space="preserve"> получение, обработка, хранение и использование технической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F46">
        <w:rPr>
          <w:rFonts w:ascii="Times New Roman" w:hAnsi="Times New Roman"/>
          <w:sz w:val="24"/>
          <w:szCs w:val="24"/>
          <w:lang w:eastAsia="ru-RU"/>
        </w:rPr>
        <w:t>технологической информации;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основы черчения, графики и дизайна;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элементы домашней и прикладной экономики, предпринимательства;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знакомство с миром профессий, выбор обучающимися жизненных,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>профессиональных планов;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влияние технологических процессов на окружающую среду и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>человека;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творческая, проектно-исследовательская деятельность;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технологическая культура производства;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история, перспективы и социальные последствия развития техники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>технологии;</w:t>
      </w:r>
    </w:p>
    <w:p w:rsidR="00B80F46" w:rsidRPr="00B80F46" w:rsidRDefault="000756D2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80F46" w:rsidRPr="00B80F46">
        <w:rPr>
          <w:rFonts w:ascii="Times New Roman" w:hAnsi="Times New Roman"/>
          <w:sz w:val="24"/>
          <w:szCs w:val="24"/>
          <w:lang w:eastAsia="ru-RU"/>
        </w:rPr>
        <w:t xml:space="preserve"> распространённые технологии </w:t>
      </w:r>
      <w:r w:rsidR="00B80F46" w:rsidRPr="00027B97">
        <w:rPr>
          <w:rFonts w:ascii="Times New Roman" w:hAnsi="Times New Roman"/>
          <w:sz w:val="24"/>
          <w:szCs w:val="24"/>
          <w:lang w:eastAsia="ru-RU"/>
        </w:rPr>
        <w:t>современного производства.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практических работ школьники должны освоить необходимый минимум теоретического</w:t>
      </w:r>
    </w:p>
    <w:p w:rsidR="00B80F46" w:rsidRPr="00B80F46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материала. Основная форма обучения — учебно-практическая деятельность.</w:t>
      </w:r>
    </w:p>
    <w:p w:rsidR="00B80F46" w:rsidRPr="008C1417" w:rsidRDefault="00B80F46" w:rsidP="00B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ED7D31"/>
          <w:sz w:val="24"/>
          <w:szCs w:val="24"/>
          <w:lang w:eastAsia="ru-RU"/>
        </w:rPr>
      </w:pPr>
      <w:r w:rsidRPr="00B80F46">
        <w:rPr>
          <w:rFonts w:ascii="Times New Roman" w:hAnsi="Times New Roman"/>
          <w:sz w:val="24"/>
          <w:szCs w:val="24"/>
          <w:lang w:eastAsia="ru-RU"/>
        </w:rPr>
        <w:t>Приоритетными методами являются упражнения, лабораторно-практические и</w:t>
      </w:r>
      <w:r w:rsidR="00F16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F83">
        <w:rPr>
          <w:rFonts w:ascii="Times New Roman" w:hAnsi="Times New Roman"/>
          <w:sz w:val="24"/>
          <w:szCs w:val="24"/>
          <w:lang w:eastAsia="ru-RU"/>
        </w:rPr>
        <w:t>практические работы</w:t>
      </w:r>
      <w:r w:rsidRPr="008C1417">
        <w:rPr>
          <w:rFonts w:ascii="Times New Roman" w:hAnsi="Times New Roman"/>
          <w:color w:val="ED7D31"/>
          <w:sz w:val="24"/>
          <w:szCs w:val="24"/>
          <w:lang w:eastAsia="ru-RU"/>
        </w:rPr>
        <w:t>.</w:t>
      </w:r>
    </w:p>
    <w:p w:rsidR="0065298F" w:rsidRPr="003130D6" w:rsidRDefault="0065298F" w:rsidP="003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130D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65298F" w:rsidRPr="003130D6" w:rsidRDefault="0065298F" w:rsidP="003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0D6">
        <w:rPr>
          <w:rFonts w:ascii="Times New Roman" w:hAnsi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образования школьников. Его содержание предоставляет обучающимся возможность войти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в мир искусственной, созданной людьми среды техники и технологий, называемой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техносферой и являющейся главной составляющей окружающей человека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действительности.</w:t>
      </w:r>
    </w:p>
    <w:p w:rsidR="0065298F" w:rsidRPr="003130D6" w:rsidRDefault="0065298F" w:rsidP="003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0D6">
        <w:rPr>
          <w:rFonts w:ascii="Times New Roman" w:hAnsi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образования должен включать 210 учебных часа для обязательного изучения каждого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 xml:space="preserve">направления образовательной области «Технология». В том </w:t>
      </w:r>
      <w:r w:rsidR="00F932EF">
        <w:rPr>
          <w:rFonts w:ascii="Times New Roman" w:hAnsi="Times New Roman"/>
          <w:sz w:val="24"/>
          <w:szCs w:val="24"/>
          <w:lang w:eastAsia="ru-RU"/>
        </w:rPr>
        <w:t>числе: в 5 ,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6 </w:t>
      </w:r>
      <w:r w:rsidR="00F932EF">
        <w:rPr>
          <w:rFonts w:ascii="Times New Roman" w:hAnsi="Times New Roman"/>
          <w:sz w:val="24"/>
          <w:szCs w:val="24"/>
          <w:lang w:eastAsia="ru-RU"/>
        </w:rPr>
        <w:t>,7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классах — 70 ч и </w:t>
      </w:r>
      <w:r w:rsidR="00F932EF">
        <w:rPr>
          <w:rFonts w:ascii="Times New Roman" w:hAnsi="Times New Roman"/>
          <w:sz w:val="24"/>
          <w:szCs w:val="24"/>
          <w:lang w:eastAsia="ru-RU"/>
        </w:rPr>
        <w:t xml:space="preserve">расчёта 2 ч в неделю; в </w:t>
      </w:r>
      <w:r w:rsidRPr="003130D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F932EF">
        <w:rPr>
          <w:rFonts w:ascii="Times New Roman" w:hAnsi="Times New Roman"/>
          <w:sz w:val="24"/>
          <w:szCs w:val="24"/>
          <w:lang w:eastAsia="ru-RU"/>
        </w:rPr>
        <w:t>,9</w:t>
      </w:r>
      <w:r w:rsidRPr="003130D6">
        <w:rPr>
          <w:rFonts w:ascii="Times New Roman" w:hAnsi="Times New Roman"/>
          <w:sz w:val="24"/>
          <w:szCs w:val="24"/>
          <w:lang w:eastAsia="ru-RU"/>
        </w:rPr>
        <w:t xml:space="preserve"> классах — 35 ч из расчёта 1 ч в неделю, но из компонента</w:t>
      </w:r>
      <w:r w:rsidR="00605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0D6">
        <w:rPr>
          <w:rFonts w:ascii="Times New Roman" w:hAnsi="Times New Roman"/>
          <w:sz w:val="24"/>
          <w:szCs w:val="24"/>
          <w:lang w:eastAsia="ru-RU"/>
        </w:rPr>
        <w:t>образовательного учреждения может быть выделено дополнительное время для обучения</w:t>
      </w:r>
    </w:p>
    <w:p w:rsidR="0065298F" w:rsidRPr="001F3F83" w:rsidRDefault="0065298F" w:rsidP="0031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F83">
        <w:rPr>
          <w:rFonts w:ascii="Times New Roman" w:hAnsi="Times New Roman"/>
          <w:sz w:val="24"/>
          <w:szCs w:val="24"/>
          <w:lang w:eastAsia="ru-RU"/>
        </w:rPr>
        <w:t>технологии.</w:t>
      </w:r>
    </w:p>
    <w:p w:rsidR="00C267F7" w:rsidRPr="002C2255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255">
        <w:rPr>
          <w:rFonts w:ascii="Times New Roman" w:hAnsi="Times New Roman"/>
          <w:b/>
          <w:sz w:val="24"/>
          <w:szCs w:val="24"/>
          <w:lang w:eastAsia="ru-RU"/>
        </w:rPr>
        <w:t>2.2.2.15.ОБЖ</w:t>
      </w:r>
    </w:p>
    <w:p w:rsidR="00C267F7" w:rsidRPr="001925C9" w:rsidRDefault="001F3F83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267F7" w:rsidRPr="001925C9">
        <w:rPr>
          <w:rFonts w:ascii="Times New Roman" w:hAnsi="Times New Roman"/>
          <w:sz w:val="24"/>
          <w:szCs w:val="24"/>
          <w:lang w:eastAsia="ru-RU"/>
        </w:rPr>
        <w:t>рограмма разработана в соответствии с ФГОС ООО, а также на основе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7F7" w:rsidRPr="001925C9">
        <w:rPr>
          <w:rFonts w:ascii="Times New Roman" w:hAnsi="Times New Roman"/>
          <w:sz w:val="24"/>
          <w:szCs w:val="24"/>
          <w:lang w:eastAsia="ru-RU"/>
        </w:rPr>
        <w:t>положений Стратегии национальной безопасно</w:t>
      </w:r>
      <w:r w:rsidR="00695ACF">
        <w:rPr>
          <w:rFonts w:ascii="Times New Roman" w:hAnsi="Times New Roman"/>
          <w:sz w:val="24"/>
          <w:szCs w:val="24"/>
          <w:lang w:eastAsia="ru-RU"/>
        </w:rPr>
        <w:t>сти Российской Федерации до 2023</w:t>
      </w:r>
      <w:r w:rsidR="00C267F7" w:rsidRPr="001925C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 xml:space="preserve">(Указ Президента России от 12 мая </w:t>
      </w:r>
      <w:smartTag w:uri="urn:schemas-microsoft-com:office:smarttags" w:element="metricconverter">
        <w:smartTagPr>
          <w:attr w:name="ProductID" w:val="2009 г"/>
        </w:smartTagPr>
        <w:r w:rsidRPr="001925C9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1925C9">
        <w:rPr>
          <w:rFonts w:ascii="Times New Roman" w:hAnsi="Times New Roman"/>
          <w:sz w:val="24"/>
          <w:szCs w:val="24"/>
          <w:lang w:eastAsia="ru-RU"/>
        </w:rPr>
        <w:t xml:space="preserve"> № 537), В настоящее время вопросы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обеспечения безопасности стали одной из насущных потребностей каждого человека,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общества, государства.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Подготовка подрастающего поколения россиян в области безопасности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жизнедеятельности должна основываться на комплексном подходе к формированию у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подростков современного уровня культуры безопасности, индивидуальной системы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здорового образа жизни, антиэкстремистского мышления и антитеррористического</w:t>
      </w:r>
      <w:r w:rsidR="002C2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поведения.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25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и задачи изучения основ безопасности жизнедеятельности в основной школе</w:t>
      </w:r>
      <w:r w:rsidRPr="001925C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1. Безопасное поведение учащихся в чрезвычайных ситуациях природного, техногенного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и и социального характера.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lastRenderedPageBreak/>
        <w:t>2. Понимание каждым учащимся важности сбережения и защиты личного здоровья как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индивидуальной и общественной ценности.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3. Принятие учащимися ценностей гражданского общества, прав человека, правового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государства, ценностей семьи, справедливости судов и ответственности власти.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4. Антиэкстремистское мышление и антиреррористическое поведение учащихся, в том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числе нетерпимость к действиям и влияниям, представляющим угрозу для жизни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человека.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5. Отрицательное отношение учащихся к приёму психоактивных веществ, в том числе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наркотиков.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6. Готовность и способность учащихся к нравственному совершенствованию.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Достижение этих целей обеспечивается решением таких учебных задач, как: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Формирование у учащихся модели безопасного поведения в повседневной жизни, в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транспортной среде и чрезвычайных ситуациях природного, техногенного и социального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характера.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Формирование индивидуальной системы здорового образа жизни.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Выработка у учащихся антиэкстремистской и антитеррористической личностной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позиции и отрицательного отношения к психоактивным веществам и асоциальному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поведению.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1925C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Общая характеристика предмета «Основы безопасности жизнедеятельности».</w:t>
      </w:r>
    </w:p>
    <w:p w:rsidR="00E660FF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Учебный предмет «Основы безопасности жизнедеятельности» в основной школе</w:t>
      </w:r>
      <w:r w:rsidR="00FF1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0FF">
        <w:rPr>
          <w:rFonts w:ascii="Times New Roman" w:hAnsi="Times New Roman"/>
          <w:sz w:val="24"/>
          <w:szCs w:val="24"/>
          <w:lang w:eastAsia="ru-RU"/>
        </w:rPr>
        <w:t>предназначен для:</w:t>
      </w:r>
    </w:p>
    <w:p w:rsidR="00E660FF" w:rsidRDefault="00C267F7" w:rsidP="00B72A4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0FF">
        <w:rPr>
          <w:rFonts w:ascii="Times New Roman" w:hAnsi="Times New Roman"/>
          <w:sz w:val="24"/>
          <w:szCs w:val="24"/>
          <w:lang w:eastAsia="ru-RU"/>
        </w:rPr>
        <w:t>Формирования у учащихся основных понятий об опасных и чрезвычайныхситуациях в повседневной жизни, об их последствиях для здоровья и жизни</w:t>
      </w:r>
      <w:r w:rsidR="00E660FF">
        <w:rPr>
          <w:rFonts w:ascii="Times New Roman" w:hAnsi="Times New Roman"/>
          <w:sz w:val="24"/>
          <w:szCs w:val="24"/>
          <w:lang w:eastAsia="ru-RU"/>
        </w:rPr>
        <w:t xml:space="preserve"> человека.</w:t>
      </w:r>
    </w:p>
    <w:p w:rsidR="00E660FF" w:rsidRPr="00E660FF" w:rsidRDefault="00C267F7" w:rsidP="00B72A4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0FF">
        <w:rPr>
          <w:rFonts w:ascii="Times New Roman" w:hAnsi="Times New Roman"/>
          <w:sz w:val="24"/>
          <w:szCs w:val="24"/>
          <w:lang w:eastAsia="ru-RU"/>
        </w:rPr>
        <w:t>Выработки у них сознательного и ответственного отношения к личной</w:t>
      </w:r>
      <w:r w:rsid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0FF">
        <w:rPr>
          <w:rFonts w:ascii="Times New Roman" w:hAnsi="Times New Roman"/>
          <w:sz w:val="24"/>
          <w:szCs w:val="24"/>
          <w:lang w:eastAsia="ru-RU"/>
        </w:rPr>
        <w:t>безопас</w:t>
      </w:r>
      <w:r w:rsidR="00E660FF" w:rsidRPr="00E660FF">
        <w:rPr>
          <w:rFonts w:ascii="Times New Roman" w:hAnsi="Times New Roman"/>
          <w:sz w:val="24"/>
          <w:szCs w:val="24"/>
          <w:lang w:eastAsia="ru-RU"/>
        </w:rPr>
        <w:t>ности, безопасности окружающих.</w:t>
      </w:r>
    </w:p>
    <w:p w:rsidR="00E660FF" w:rsidRDefault="00C267F7" w:rsidP="00B72A4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0FF">
        <w:rPr>
          <w:rFonts w:ascii="Times New Roman" w:hAnsi="Times New Roman"/>
          <w:sz w:val="24"/>
          <w:szCs w:val="24"/>
          <w:lang w:eastAsia="ru-RU"/>
        </w:rPr>
        <w:t>Приобретение учащимися способности сохранять жизнь и здоровье в</w:t>
      </w:r>
      <w:r w:rsidR="00E660FF" w:rsidRP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0FF">
        <w:rPr>
          <w:rFonts w:ascii="Times New Roman" w:hAnsi="Times New Roman"/>
          <w:sz w:val="24"/>
          <w:szCs w:val="24"/>
          <w:lang w:eastAsia="ru-RU"/>
        </w:rPr>
        <w:t>неблагоприятных и угрожающих жизни условиях и умения адекватно</w:t>
      </w:r>
      <w:r w:rsid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0FF">
        <w:rPr>
          <w:rFonts w:ascii="Times New Roman" w:hAnsi="Times New Roman"/>
          <w:sz w:val="24"/>
          <w:szCs w:val="24"/>
          <w:lang w:eastAsia="ru-RU"/>
        </w:rPr>
        <w:t>реагировать на различные опасные сит</w:t>
      </w:r>
      <w:r w:rsidR="00E660FF">
        <w:rPr>
          <w:rFonts w:ascii="Times New Roman" w:hAnsi="Times New Roman"/>
          <w:sz w:val="24"/>
          <w:szCs w:val="24"/>
          <w:lang w:eastAsia="ru-RU"/>
        </w:rPr>
        <w:t>уации с учетом их возможностей.</w:t>
      </w:r>
    </w:p>
    <w:p w:rsidR="00C267F7" w:rsidRPr="00E660FF" w:rsidRDefault="00C267F7" w:rsidP="00B72A4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0FF">
        <w:rPr>
          <w:rFonts w:ascii="Times New Roman" w:hAnsi="Times New Roman"/>
          <w:sz w:val="24"/>
          <w:szCs w:val="24"/>
          <w:lang w:eastAsia="ru-RU"/>
        </w:rPr>
        <w:t>Формирование у учащихся антиэкстремистского и антитеррористического</w:t>
      </w:r>
      <w:r w:rsidR="00E660FF" w:rsidRP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0FF">
        <w:rPr>
          <w:rFonts w:ascii="Times New Roman" w:hAnsi="Times New Roman"/>
          <w:sz w:val="24"/>
          <w:szCs w:val="24"/>
          <w:lang w:eastAsia="ru-RU"/>
        </w:rPr>
        <w:t>поведения. Отрицательного отношения к приёму психоактивных веществ, в том</w:t>
      </w:r>
      <w:r w:rsid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0FF">
        <w:rPr>
          <w:rFonts w:ascii="Times New Roman" w:hAnsi="Times New Roman"/>
          <w:sz w:val="24"/>
          <w:szCs w:val="24"/>
          <w:lang w:eastAsia="ru-RU"/>
        </w:rPr>
        <w:t>числе и наркотиков.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Структура предмета «Основы безопасности жизнедеятельности» при модульном</w:t>
      </w:r>
      <w:r w:rsidR="00E66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>построении содержания образования включает в себя два учебных модуля и пять разделов.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Под учебным модулем следует понимать конструктивно завершенную часть предмета,</w:t>
      </w:r>
      <w:r w:rsidR="00923E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25C9">
        <w:rPr>
          <w:rFonts w:ascii="Times New Roman" w:hAnsi="Times New Roman"/>
          <w:sz w:val="24"/>
          <w:szCs w:val="24"/>
          <w:lang w:eastAsia="ru-RU"/>
        </w:rPr>
        <w:t xml:space="preserve">основанную на его методологии и включающую в себя такой объем </w:t>
      </w:r>
      <w:r w:rsidR="00923E4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25C9">
        <w:rPr>
          <w:rFonts w:ascii="Times New Roman" w:hAnsi="Times New Roman"/>
          <w:sz w:val="24"/>
          <w:szCs w:val="24"/>
          <w:lang w:eastAsia="ru-RU"/>
        </w:rPr>
        <w:t>учебного материала,</w:t>
      </w:r>
      <w:r w:rsidR="00923E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который позволяет использовать его как самостоятельный учебный</w:t>
      </w:r>
      <w:r w:rsidR="00923E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25C9">
        <w:rPr>
          <w:rFonts w:ascii="Times New Roman" w:hAnsi="Times New Roman"/>
          <w:sz w:val="24"/>
          <w:szCs w:val="24"/>
          <w:lang w:eastAsia="ru-RU"/>
        </w:rPr>
        <w:t xml:space="preserve"> компонент системы</w:t>
      </w:r>
    </w:p>
    <w:p w:rsidR="00C267F7" w:rsidRPr="001925C9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5C9">
        <w:rPr>
          <w:rFonts w:ascii="Times New Roman" w:hAnsi="Times New Roman"/>
          <w:sz w:val="24"/>
          <w:szCs w:val="24"/>
          <w:lang w:eastAsia="ru-RU"/>
        </w:rPr>
        <w:t>предмета «Основы безопасности жизнедеятельности».</w:t>
      </w:r>
    </w:p>
    <w:p w:rsidR="00C267F7" w:rsidRDefault="00C267F7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60FF">
        <w:rPr>
          <w:rFonts w:ascii="Times New Roman" w:hAnsi="Times New Roman"/>
          <w:b/>
          <w:sz w:val="24"/>
          <w:szCs w:val="24"/>
          <w:lang w:eastAsia="ru-RU"/>
        </w:rPr>
        <w:t>Учебные модули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D0AB0" w:rsidRPr="00950C74" w:rsidTr="00950C74">
        <w:tc>
          <w:tcPr>
            <w:tcW w:w="4785" w:type="dxa"/>
          </w:tcPr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4786" w:type="dxa"/>
          </w:tcPr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Модуль-2</w:t>
            </w:r>
          </w:p>
        </w:tc>
      </w:tr>
      <w:tr w:rsidR="003D0AB0" w:rsidRPr="00950C74" w:rsidTr="00950C74">
        <w:tc>
          <w:tcPr>
            <w:tcW w:w="4785" w:type="dxa"/>
          </w:tcPr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личности, общества и</w:t>
            </w:r>
          </w:p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государства.</w:t>
            </w:r>
          </w:p>
        </w:tc>
        <w:tc>
          <w:tcPr>
            <w:tcW w:w="4786" w:type="dxa"/>
          </w:tcPr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3D0AB0" w:rsidRPr="00950C74" w:rsidTr="00950C74">
        <w:tc>
          <w:tcPr>
            <w:tcW w:w="9571" w:type="dxa"/>
            <w:gridSpan w:val="2"/>
          </w:tcPr>
          <w:p w:rsidR="003D0AB0" w:rsidRPr="00950C74" w:rsidRDefault="003D0AB0" w:rsidP="0095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</w:tr>
      <w:tr w:rsidR="003D0AB0" w:rsidRPr="00950C74" w:rsidTr="00950C74">
        <w:tc>
          <w:tcPr>
            <w:tcW w:w="4785" w:type="dxa"/>
          </w:tcPr>
          <w:p w:rsidR="003D0AB0" w:rsidRPr="00950C74" w:rsidRDefault="0069347B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1.Основы комплексной безопасности</w:t>
            </w:r>
          </w:p>
        </w:tc>
        <w:tc>
          <w:tcPr>
            <w:tcW w:w="4786" w:type="dxa"/>
          </w:tcPr>
          <w:p w:rsidR="003D0AB0" w:rsidRPr="00950C74" w:rsidRDefault="0069347B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50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здорового образа жизни</w:t>
            </w:r>
          </w:p>
        </w:tc>
      </w:tr>
      <w:tr w:rsidR="003D0AB0" w:rsidRPr="00950C74" w:rsidTr="00950C74">
        <w:tc>
          <w:tcPr>
            <w:tcW w:w="4785" w:type="dxa"/>
          </w:tcPr>
          <w:p w:rsidR="003D0AB0" w:rsidRPr="00950C74" w:rsidRDefault="0069347B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Защита населения РФ от чрезвычайных ситуаций;</w:t>
            </w:r>
          </w:p>
        </w:tc>
        <w:tc>
          <w:tcPr>
            <w:tcW w:w="4786" w:type="dxa"/>
          </w:tcPr>
          <w:p w:rsidR="003D0AB0" w:rsidRPr="00950C74" w:rsidRDefault="00C6594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Основы медицинских знаний и оказание первой помощи</w:t>
            </w:r>
          </w:p>
        </w:tc>
      </w:tr>
      <w:tr w:rsidR="00C6594C" w:rsidRPr="00950C74" w:rsidTr="00950C74">
        <w:tc>
          <w:tcPr>
            <w:tcW w:w="4785" w:type="dxa"/>
          </w:tcPr>
          <w:p w:rsidR="00C6594C" w:rsidRPr="00950C74" w:rsidRDefault="00C6594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Основы противодействия терроризму и экстремизму в РФ</w:t>
            </w:r>
          </w:p>
        </w:tc>
        <w:tc>
          <w:tcPr>
            <w:tcW w:w="4786" w:type="dxa"/>
          </w:tcPr>
          <w:p w:rsidR="00C6594C" w:rsidRPr="00950C74" w:rsidRDefault="00C6594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0AB0" w:rsidRDefault="003D0AB0" w:rsidP="001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594C" w:rsidRPr="00C6594C" w:rsidRDefault="00C6594C" w:rsidP="00C6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94C">
        <w:rPr>
          <w:rFonts w:ascii="Times New Roman" w:hAnsi="Times New Roman"/>
          <w:sz w:val="24"/>
          <w:szCs w:val="24"/>
          <w:lang w:eastAsia="ru-RU"/>
        </w:rPr>
        <w:t>Особое место в структуре программы занимает раздел 3 модуля 1 «Основы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противодействия терроризму и экстремизму в РФ». Понятийная база и содержание курса</w:t>
      </w:r>
    </w:p>
    <w:p w:rsidR="00C6594C" w:rsidRPr="00C6594C" w:rsidRDefault="00C6594C" w:rsidP="00C6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94C">
        <w:rPr>
          <w:rFonts w:ascii="Times New Roman" w:hAnsi="Times New Roman"/>
          <w:sz w:val="24"/>
          <w:szCs w:val="24"/>
          <w:lang w:eastAsia="ru-RU"/>
        </w:rPr>
        <w:t>«Основы безопасности жизнедеятельности» основаны на положениях Федеральных законов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РФ и других нормативно-правовых актов, в том числе:</w:t>
      </w:r>
    </w:p>
    <w:p w:rsidR="00C6594C" w:rsidRPr="00C6594C" w:rsidRDefault="00C6594C" w:rsidP="00C6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94C">
        <w:rPr>
          <w:rFonts w:ascii="Times New Roman" w:hAnsi="Times New Roman"/>
          <w:sz w:val="24"/>
          <w:szCs w:val="24"/>
          <w:lang w:eastAsia="ru-RU"/>
        </w:rPr>
        <w:lastRenderedPageBreak/>
        <w:t>Стратегия наци</w:t>
      </w:r>
      <w:r w:rsidR="00695ACF">
        <w:rPr>
          <w:rFonts w:ascii="Times New Roman" w:hAnsi="Times New Roman"/>
          <w:sz w:val="24"/>
          <w:szCs w:val="24"/>
          <w:lang w:eastAsia="ru-RU"/>
        </w:rPr>
        <w:t>ональной безопасности РФ до 2023</w:t>
      </w:r>
      <w:r w:rsidRPr="00C6594C">
        <w:rPr>
          <w:rFonts w:ascii="Times New Roman" w:hAnsi="Times New Roman"/>
          <w:sz w:val="24"/>
          <w:szCs w:val="24"/>
          <w:lang w:eastAsia="ru-RU"/>
        </w:rPr>
        <w:t xml:space="preserve"> г. (утверждена Указом Президента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 xml:space="preserve">РФ от 12 мая </w:t>
      </w:r>
      <w:smartTag w:uri="urn:schemas-microsoft-com:office:smarttags" w:element="metricconverter">
        <w:smartTagPr>
          <w:attr w:name="ProductID" w:val="2009 г"/>
        </w:smartTagPr>
        <w:r w:rsidRPr="00C6594C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C6594C">
        <w:rPr>
          <w:rFonts w:ascii="Times New Roman" w:hAnsi="Times New Roman"/>
          <w:sz w:val="24"/>
          <w:szCs w:val="24"/>
          <w:lang w:eastAsia="ru-RU"/>
        </w:rPr>
        <w:t>. № 537);</w:t>
      </w:r>
    </w:p>
    <w:p w:rsidR="00C6594C" w:rsidRPr="00C6594C" w:rsidRDefault="00C6594C" w:rsidP="00C6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94C">
        <w:rPr>
          <w:rFonts w:ascii="Times New Roman" w:hAnsi="Times New Roman"/>
          <w:sz w:val="24"/>
          <w:szCs w:val="24"/>
          <w:lang w:eastAsia="ru-RU"/>
        </w:rPr>
        <w:t xml:space="preserve">Стратегия государственной антинаркотической политики РФ до </w:t>
      </w:r>
      <w:smartTag w:uri="urn:schemas-microsoft-com:office:smarttags" w:element="metricconverter">
        <w:smartTagPr>
          <w:attr w:name="ProductID" w:val="2020 г"/>
        </w:smartTagPr>
        <w:r w:rsidRPr="00C6594C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C6594C">
        <w:rPr>
          <w:rFonts w:ascii="Times New Roman" w:hAnsi="Times New Roman"/>
          <w:sz w:val="24"/>
          <w:szCs w:val="24"/>
          <w:lang w:eastAsia="ru-RU"/>
        </w:rPr>
        <w:t>. (утверждена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 w:rsidRPr="00C6594C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C6594C">
        <w:rPr>
          <w:rFonts w:ascii="Times New Roman" w:hAnsi="Times New Roman"/>
          <w:sz w:val="24"/>
          <w:szCs w:val="24"/>
          <w:lang w:eastAsia="ru-RU"/>
        </w:rPr>
        <w:t>. № 690), а также Требованиях к результатам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представленной в ФГОСТ общего образования второго поколения.</w:t>
      </w:r>
    </w:p>
    <w:p w:rsidR="00C6594C" w:rsidRPr="00C6594C" w:rsidRDefault="00C6594C" w:rsidP="00C6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94C">
        <w:rPr>
          <w:rFonts w:ascii="Times New Roman" w:hAnsi="Times New Roman"/>
          <w:sz w:val="24"/>
          <w:szCs w:val="24"/>
          <w:lang w:eastAsia="ru-RU"/>
        </w:rPr>
        <w:t>Для реализации содержания, учебных целей и задач предмета «Основы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жизнедеятельности» в 8-9 классах в программе предусмотрено 70 часов на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года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6594C">
        <w:rPr>
          <w:rFonts w:ascii="Times New Roman" w:hAnsi="Times New Roman"/>
          <w:sz w:val="24"/>
          <w:szCs w:val="24"/>
          <w:lang w:eastAsia="ru-RU"/>
        </w:rPr>
        <w:t>(1 час в неделю во всех классах). Этот объем для учебного предмета «Основы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94C">
        <w:rPr>
          <w:rFonts w:ascii="Times New Roman" w:hAnsi="Times New Roman"/>
          <w:sz w:val="24"/>
          <w:szCs w:val="24"/>
          <w:lang w:eastAsia="ru-RU"/>
        </w:rPr>
        <w:t>жизнедеятельности» определен на базовом уровне (разделы 1-5 программы).</w:t>
      </w:r>
    </w:p>
    <w:p w:rsidR="00396885" w:rsidRPr="00D73309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73309">
        <w:rPr>
          <w:rFonts w:ascii="Times New Roman" w:hAnsi="Times New Roman"/>
          <w:b/>
          <w:bCs/>
          <w:iCs/>
          <w:sz w:val="24"/>
          <w:szCs w:val="24"/>
          <w:lang w:eastAsia="ru-RU"/>
        </w:rPr>
        <w:t>2.2.2.16. Изобразительное искусство</w:t>
      </w:r>
    </w:p>
    <w:p w:rsidR="00396885" w:rsidRPr="00396885" w:rsidRDefault="001F3F83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рограмма по курсу «Изобразительное искусство» предметной области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«Искусство» составлена в соответствии с требованиями ФГОС ООО, на основе примерной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программы по курсу «Изобразительное искусство»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Изучение изобразительного искусства в основной школе представляет собой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продолжение начального этапа художественно-эстетического развития личности и является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важным, неотъемлемым звеном в системе непрерывного образования. Особенности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содержания обучения изобразительному искусству в основной школе обусловлены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спецификой искусства как социального явления, задачами художественного образования и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воспитания, а также многолетними традициями отечественной педагогики.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Большой вклад в достижение главных целей основного общего образования вносит</w:t>
      </w:r>
      <w:r w:rsidR="00D7330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изучение изобразительного искусства, которое направлено:</w:t>
      </w:r>
    </w:p>
    <w:p w:rsidR="00396885" w:rsidRPr="00396885" w:rsidRDefault="00F769E0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развитие образного восприятия визуального мира и освоение способовхудожественного, творческого самовыражения личности;</w:t>
      </w:r>
    </w:p>
    <w:p w:rsidR="00396885" w:rsidRPr="00396885" w:rsidRDefault="00F769E0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гармонизацию эмоционального, духовного и интеллектуального развития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личности как основу формирования целостного представления о мире;</w:t>
      </w:r>
    </w:p>
    <w:p w:rsidR="00396885" w:rsidRPr="00396885" w:rsidRDefault="00F769E0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развитие способностей к художественно-творческому познанию мира и себя 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этом мире;</w:t>
      </w:r>
    </w:p>
    <w:p w:rsidR="00396885" w:rsidRPr="00396885" w:rsidRDefault="00F769E0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подготовку обучающегося к осознанному выбору индивидуальной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96885"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образовательной или профессиональной траектории.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Программа по изобразительному искусству разработана с учетом логики учебного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процесса общего среднего образования, межпредметных и внутрипредметных связей,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продолжения формирования у учащихся эстетического отношения к миру на основе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визуальных художественных образов, реализации художественно-творческого потенциала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учащихся на материале изобразительного искусства. Программа выстроена по принципу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концентрических возвращений к основам изобразительного искусства, изученным в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начальной школе, их постоянного углубления и более широкого раскрытия.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Изучение изобразительного искусства в основной школе направлено на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формирование морально-нравственных ценностей, представлений о реальной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художественной картине мира, и предполагает развитие и становление эмоционально-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образного, художественного типа мышления, что наряду с рационально-логическим типом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мышления, преобладающим в других предметах учебной программы, обеспечивает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становление целостного мышления учащихся. Заложенные в начальной школе навыки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эмоционально-ценностных отношений, эстетического восприятия мира и художественно-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творческой деятельности должны обрести новое качество. Ведущими подходами при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изучении предмета являются деятельностный и проблемный. Особое значение приобретает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формирование основ критического мышления на базе восприятия и анализа произведений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изобразительного искусства, понимания роли искусства в жизни общества.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Изучение изобразительного искусства дает возможность реальной интеграции со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смежными предметными областями (музыка, история и обществознание, русский язык и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литература). Возникает также возможность выстраивания системы межпредметных и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надпредметных связей, интеграции основного и дополнительного образования через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обращение к реализации художественно-творческого потенциала учащихся, синтезу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обучения и воспитания, реализуемому в проектной деятельности. Творческая деятельность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 использованием художественных материалов и техник может быть дополнена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творческими проектами на основе компьютерных мультимедийных технологий, на базе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музейной педагогики и т. п.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Обучение детей изобразительному искусству направлено на достижение комплекса</w:t>
      </w:r>
      <w:r w:rsidR="00F769E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следующих результатов.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Программа основного общего образования по изобразительному искусству</w:t>
      </w:r>
    </w:p>
    <w:p w:rsidR="00396885" w:rsidRPr="00396885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составлена из расчета часов, указанных в учебном плане учреждении. Предмет</w:t>
      </w:r>
      <w:r w:rsidR="005D6BA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96885">
        <w:rPr>
          <w:rFonts w:ascii="Times New Roman" w:hAnsi="Times New Roman"/>
          <w:bCs/>
          <w:iCs/>
          <w:sz w:val="24"/>
          <w:szCs w:val="24"/>
          <w:lang w:eastAsia="ru-RU"/>
        </w:rPr>
        <w:t>«Изобразительное искусство» изучается в 5-7 классах в объеме не менее 105 часов (по 35</w:t>
      </w:r>
    </w:p>
    <w:p w:rsidR="00396885" w:rsidRPr="001F3F83" w:rsidRDefault="00396885" w:rsidP="0003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F3F83">
        <w:rPr>
          <w:rFonts w:ascii="Times New Roman" w:hAnsi="Times New Roman"/>
          <w:bCs/>
          <w:iCs/>
          <w:sz w:val="24"/>
          <w:szCs w:val="24"/>
          <w:lang w:eastAsia="ru-RU"/>
        </w:rPr>
        <w:t>часов в каждом классе).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УЧЕБНО</w:t>
      </w:r>
      <w:r w:rsidRPr="00DB4FE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МЕТОДИЧЕСКОЕ И МАТЕРИАЛЬНО</w:t>
      </w:r>
      <w:r w:rsidRPr="00DB4FE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ТЕХНИЧЕСКОЕ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ОБЕСПЕЧЕНИЕ ОБРАЗОВАТЕЛЬНОГО ПРОЦЕССА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Оснащение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Художественные произведения и репродукции по творчеству выдающихся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отечественных художников, скульпторов, архитекторов </w:t>
      </w:r>
      <w:r w:rsidRPr="00DB4FE1">
        <w:rPr>
          <w:rFonts w:ascii="Times New Roman" w:hAnsi="Times New Roman"/>
          <w:sz w:val="24"/>
          <w:szCs w:val="24"/>
          <w:lang w:eastAsia="ru-RU"/>
        </w:rPr>
        <w:t>(А.Венецианов, А.Иванов,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В.Перов, П.Федотов, А.Воронихин, А.Захаров, В.Баженов, И.Крамской, В.Васнецов,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И.Билибин, М.Врубель, И.Репин, В.Суриков, А.Саврасов, В.Серов, И.Шишкин, И.Левитан,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В.Поленов, М.Нестеров, К.Юон, Б.Кустодиев, А.Пластов, Ю.Пименов, А.Дейнека, А.Корин,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Б.Неменский, Е.Чарушин, Ю.Васнецов, С.Коненков, В.Мухина, М.Аникушин, Е.Кибрик и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др.).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Художественные произведения и репродукции по творчеству классических и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современных зарубежных художников </w:t>
      </w:r>
      <w:r w:rsidRPr="00DB4FE1">
        <w:rPr>
          <w:rFonts w:ascii="Times New Roman" w:hAnsi="Times New Roman"/>
          <w:sz w:val="24"/>
          <w:szCs w:val="24"/>
          <w:lang w:eastAsia="ru-RU"/>
        </w:rPr>
        <w:t>(С.Боттичелли, С.Рафаэль, Леонардо да Винчи,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Б.Микеланджело, Х.Рембрандт, Ф.Гойя, Э.Делакруа, Ж.-Б.Шарден, К.Моне, В.Ван-Гог,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О.Ренуар, Э.Дега, П.Сезанн, А.Матисс, Р.Кент, Д.Сикейрос, Р.Гуттузо, П.Пикассо и др.).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Коллекции произведений изобразительного искусства в художественных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музеях и галереях России </w:t>
      </w:r>
      <w:r w:rsidRPr="00DB4FE1">
        <w:rPr>
          <w:rFonts w:ascii="Times New Roman" w:hAnsi="Times New Roman"/>
          <w:sz w:val="24"/>
          <w:szCs w:val="24"/>
          <w:lang w:eastAsia="ru-RU"/>
        </w:rPr>
        <w:t>(Государственная Третьяковская галерея, Русский музей,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Эрмитаж, Музей изобразительных искусств им. А.С.Пушкина и др.) и других стран (Лувр,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Дрезденская галерея, Прадо, Метрополитен и др.).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Изделия декоративно</w:t>
      </w:r>
      <w:r w:rsidRPr="00DB4FE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прикладного искусства России </w:t>
      </w:r>
      <w:r w:rsidRPr="00DB4FE1">
        <w:rPr>
          <w:rFonts w:ascii="Times New Roman" w:hAnsi="Times New Roman"/>
          <w:sz w:val="24"/>
          <w:szCs w:val="24"/>
          <w:lang w:eastAsia="ru-RU"/>
        </w:rPr>
        <w:t>(Дымка, Хохлома,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Городец, Гжель, Жостово, Павловский Посад, Палех и другие промыслы русских областей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и национальных республик).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Экранные пособия </w:t>
      </w:r>
      <w:r w:rsidRPr="00DB4FE1">
        <w:rPr>
          <w:rFonts w:ascii="Times New Roman" w:hAnsi="Times New Roman"/>
          <w:sz w:val="24"/>
          <w:szCs w:val="24"/>
          <w:lang w:eastAsia="ru-RU"/>
        </w:rPr>
        <w:t>(комплект кинофильмов, диафильмов и диапозитивов по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предмету).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Фонотека</w:t>
      </w:r>
      <w:r w:rsidRPr="00DB4FE1">
        <w:rPr>
          <w:rFonts w:ascii="Times New Roman" w:hAnsi="Times New Roman"/>
          <w:sz w:val="24"/>
          <w:szCs w:val="24"/>
          <w:lang w:eastAsia="ru-RU"/>
        </w:rPr>
        <w:t>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Образцы работ </w:t>
      </w:r>
      <w:r w:rsidRPr="00DB4FE1">
        <w:rPr>
          <w:rFonts w:ascii="Times New Roman" w:hAnsi="Times New Roman"/>
          <w:sz w:val="24"/>
          <w:szCs w:val="24"/>
          <w:lang w:eastAsia="ru-RU"/>
        </w:rPr>
        <w:t>(выполненные учителем и учащимися) по темам уроков.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Натюрмортный фонд</w:t>
      </w:r>
      <w:r w:rsidRPr="00DB4FE1">
        <w:rPr>
          <w:rFonts w:ascii="Times New Roman" w:hAnsi="Times New Roman"/>
          <w:sz w:val="24"/>
          <w:szCs w:val="24"/>
          <w:lang w:eastAsia="ru-RU"/>
        </w:rPr>
        <w:t>: натурные объекты (драпировки, кувшины, чайники, вазы,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модели геометрических тел из гипса или из дерева, муляжи фруктов, овощей, булок, цветы,листья деревьев и т.п.), натурные столики для натурных постановок (3-4 шт.) со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специальными светильниками к ним.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Раздаточные материалы для учащихся </w:t>
      </w:r>
      <w:r w:rsidRPr="00DB4FE1">
        <w:rPr>
          <w:rFonts w:ascii="Times New Roman" w:hAnsi="Times New Roman"/>
          <w:sz w:val="24"/>
          <w:szCs w:val="24"/>
          <w:lang w:eastAsia="ru-RU"/>
        </w:rPr>
        <w:t>– гербарий, наборы открыток с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репродукциями работ художников.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Принадлежности </w:t>
      </w:r>
      <w:r w:rsidRPr="00DB4FE1">
        <w:rPr>
          <w:rFonts w:ascii="Times New Roman" w:hAnsi="Times New Roman"/>
          <w:sz w:val="24"/>
          <w:szCs w:val="24"/>
          <w:lang w:eastAsia="ru-RU"/>
        </w:rPr>
        <w:t>для учителя и учащихся: указка, материалы для показа</w:t>
      </w:r>
      <w:r w:rsidR="00A05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E1">
        <w:rPr>
          <w:rFonts w:ascii="Times New Roman" w:hAnsi="Times New Roman"/>
          <w:sz w:val="24"/>
          <w:szCs w:val="24"/>
          <w:lang w:eastAsia="ru-RU"/>
        </w:rPr>
        <w:t>педагогического рисунка, различные материалы и инструменты в соответствии с типовой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FE1">
        <w:rPr>
          <w:rFonts w:ascii="Times New Roman" w:hAnsi="Times New Roman"/>
          <w:sz w:val="24"/>
          <w:szCs w:val="24"/>
          <w:lang w:eastAsia="ru-RU"/>
        </w:rPr>
        <w:t>программой, баночки (пластмассовые) для воды и инструментов на парты и т.д.</w:t>
      </w:r>
    </w:p>
    <w:p w:rsidR="00F55ED6" w:rsidRPr="00DB4FE1" w:rsidRDefault="00F55ED6" w:rsidP="00DB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DB4FE1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FD0813" w:rsidRPr="0027578D" w:rsidRDefault="00465F11" w:rsidP="00FD081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D08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0813" w:rsidRPr="00FD0813">
        <w:rPr>
          <w:rFonts w:ascii="Times New Roman" w:eastAsia="Times New Roman" w:hAnsi="Times New Roman"/>
          <w:b/>
          <w:lang w:eastAsia="ru-RU"/>
        </w:rPr>
        <w:t xml:space="preserve"> </w:t>
      </w:r>
      <w:r w:rsidR="00FD0813" w:rsidRPr="00FD0813">
        <w:rPr>
          <w:rFonts w:ascii="Times New Roman" w:eastAsia="Times New Roman" w:hAnsi="Times New Roman"/>
          <w:lang w:eastAsia="ru-RU"/>
        </w:rPr>
        <w:t>Учебник</w:t>
      </w:r>
      <w:r w:rsidR="00FD0813">
        <w:rPr>
          <w:rFonts w:ascii="Times New Roman" w:eastAsia="Times New Roman" w:hAnsi="Times New Roman"/>
          <w:lang w:eastAsia="ru-RU"/>
        </w:rPr>
        <w:t xml:space="preserve"> 5 класс . </w:t>
      </w:r>
      <w:r w:rsidR="00FD0813" w:rsidRPr="0027578D">
        <w:rPr>
          <w:rFonts w:ascii="Times New Roman" w:eastAsia="Times New Roman" w:hAnsi="Times New Roman"/>
          <w:lang w:eastAsia="ru-RU"/>
        </w:rPr>
        <w:t>Изобразительное искусство и художестнный труд.</w:t>
      </w:r>
      <w:r w:rsidR="00FD0813">
        <w:rPr>
          <w:rFonts w:ascii="Times New Roman" w:eastAsia="Times New Roman" w:hAnsi="Times New Roman"/>
          <w:lang w:eastAsia="ru-RU"/>
        </w:rPr>
        <w:t xml:space="preserve"> </w:t>
      </w:r>
      <w:r w:rsidR="00FD0813" w:rsidRPr="0027578D">
        <w:rPr>
          <w:rFonts w:ascii="Times New Roman" w:eastAsia="Times New Roman" w:hAnsi="Times New Roman"/>
          <w:lang w:eastAsia="ru-RU"/>
        </w:rPr>
        <w:t xml:space="preserve">1-8 классы. </w:t>
      </w:r>
      <w:r w:rsidR="00FD0813">
        <w:rPr>
          <w:rFonts w:ascii="Times New Roman" w:eastAsia="Times New Roman" w:hAnsi="Times New Roman"/>
          <w:lang w:eastAsia="ru-RU"/>
        </w:rPr>
        <w:t xml:space="preserve"> </w:t>
      </w:r>
      <w:r w:rsidR="00FD0813" w:rsidRPr="0027578D">
        <w:rPr>
          <w:rFonts w:ascii="Times New Roman" w:eastAsia="Times New Roman" w:hAnsi="Times New Roman"/>
        </w:rPr>
        <w:t>Издание – Москва, «Просвещение», 2016г.</w:t>
      </w:r>
      <w:r w:rsidR="00FD0813">
        <w:rPr>
          <w:rFonts w:ascii="Times New Roman" w:eastAsia="Times New Roman" w:hAnsi="Times New Roman"/>
        </w:rPr>
        <w:t xml:space="preserve"> </w:t>
      </w:r>
      <w:r w:rsidR="00FD0813" w:rsidRPr="0027578D">
        <w:rPr>
          <w:rFonts w:ascii="Times New Roman" w:eastAsia="Times New Roman" w:hAnsi="Times New Roman"/>
          <w:color w:val="000000"/>
        </w:rPr>
        <w:t xml:space="preserve"> под ред. Б.М.Неменского.</w:t>
      </w:r>
    </w:p>
    <w:p w:rsidR="00FD0813" w:rsidRPr="0040764E" w:rsidRDefault="00FD0813" w:rsidP="00FD08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0764E">
        <w:rPr>
          <w:rFonts w:ascii="Times New Roman" w:eastAsia="Times New Roman" w:hAnsi="Times New Roman"/>
          <w:sz w:val="24"/>
          <w:szCs w:val="24"/>
          <w:lang w:eastAsia="ru-RU"/>
        </w:rPr>
        <w:t>.Учебник .</w:t>
      </w:r>
      <w:r w:rsidRPr="0040764E">
        <w:rPr>
          <w:rFonts w:ascii="Times New Roman" w:eastAsia="Times New Roman" w:hAnsi="Times New Roman"/>
          <w:color w:val="000000"/>
          <w:lang w:eastAsia="ru-RU"/>
        </w:rPr>
        <w:t>Изобразительное искусство. Искусство в жизни человека. Учебник для 6 класса для общеобразовательных учреждений. Л.А.Неменская; под ред. Б.М.Неменского</w:t>
      </w:r>
      <w:r w:rsidR="0040764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D0AB0" w:rsidRPr="0040764E" w:rsidRDefault="0040764E" w:rsidP="004076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40764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764E">
        <w:rPr>
          <w:rFonts w:ascii="Times New Roman" w:eastAsia="Times New Roman" w:hAnsi="Times New Roman"/>
          <w:color w:val="000000"/>
          <w:lang w:eastAsia="ru-RU"/>
        </w:rPr>
        <w:t>Изобразительное искусство</w:t>
      </w:r>
      <w:r w:rsidRPr="0027578D">
        <w:rPr>
          <w:rFonts w:ascii="Times New Roman" w:eastAsia="Times New Roman" w:hAnsi="Times New Roman"/>
          <w:color w:val="000000"/>
          <w:lang w:eastAsia="ru-RU"/>
        </w:rPr>
        <w:t>. Дизайн и архитектура в жизни человека. Учебник для 7класса для общеобразовательных учреждений.  А.С.Питерских, Г.Е.Гуров; под ред. Б.М.Неменского.</w:t>
      </w:r>
    </w:p>
    <w:p w:rsidR="00E95562" w:rsidRDefault="00E95562" w:rsidP="0022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6E6D5B" w:rsidRPr="00226231" w:rsidRDefault="006E6D5B" w:rsidP="0022623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eastAsia="ru-RU"/>
        </w:rPr>
      </w:pPr>
      <w:r w:rsidRPr="006E6D5B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2.2.2.17. Второй иностранный язык.  </w:t>
      </w:r>
      <w:bookmarkStart w:id="5" w:name="_Toc526079215"/>
      <w:r w:rsidRPr="00226231">
        <w:rPr>
          <w:b/>
          <w:sz w:val="28"/>
          <w:szCs w:val="28"/>
          <w:lang w:eastAsia="ru-RU"/>
        </w:rPr>
        <w:t>Немецкий язык</w:t>
      </w:r>
      <w:bookmarkEnd w:id="5"/>
      <w:r w:rsidRPr="00226231">
        <w:rPr>
          <w:sz w:val="32"/>
          <w:szCs w:val="32"/>
          <w:lang w:eastAsia="ru-RU"/>
        </w:rPr>
        <w:t xml:space="preserve"> </w:t>
      </w:r>
      <w:r w:rsidR="00226231">
        <w:rPr>
          <w:sz w:val="32"/>
          <w:szCs w:val="32"/>
          <w:lang w:eastAsia="ru-RU"/>
        </w:rPr>
        <w:t>.</w:t>
      </w:r>
    </w:p>
    <w:p w:rsidR="006E6D5B" w:rsidRPr="00BD2DCD" w:rsidRDefault="006E6D5B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В курсе немецкого языка как втор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иностранного можно выделить </w:t>
      </w:r>
      <w:r w:rsidRPr="00BD2DCD">
        <w:rPr>
          <w:rFonts w:ascii="Times New Roman" w:hAnsi="Times New Roman"/>
          <w:sz w:val="24"/>
          <w:szCs w:val="24"/>
          <w:lang w:eastAsia="ru-RU"/>
        </w:rPr>
        <w:t>следующие содержательные линии: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- Коммуникативные умения в основ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видах речевой деятельности: </w:t>
      </w:r>
      <w:r w:rsidRPr="00BD2DCD">
        <w:rPr>
          <w:rFonts w:ascii="Times New Roman" w:hAnsi="Times New Roman"/>
          <w:sz w:val="24"/>
          <w:szCs w:val="24"/>
          <w:lang w:eastAsia="ru-RU"/>
        </w:rPr>
        <w:t>аудировании, говорении, чтении и письме;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- языковые навыки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лексическими, грамматическими, </w:t>
      </w:r>
      <w:r w:rsidRPr="00BD2DCD">
        <w:rPr>
          <w:rFonts w:ascii="Times New Roman" w:hAnsi="Times New Roman"/>
          <w:sz w:val="24"/>
          <w:szCs w:val="24"/>
          <w:lang w:eastAsia="ru-RU"/>
        </w:rPr>
        <w:t>фонетическими и орфографическими средствами языка;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- социокультурная осведомл</w:t>
      </w:r>
      <w:r>
        <w:rPr>
          <w:rFonts w:ascii="Times New Roman" w:hAnsi="Times New Roman"/>
          <w:sz w:val="24"/>
          <w:szCs w:val="24"/>
          <w:lang w:eastAsia="ru-RU"/>
        </w:rPr>
        <w:t xml:space="preserve">енность и умения межкультурного </w:t>
      </w:r>
      <w:r w:rsidRPr="00BD2DCD">
        <w:rPr>
          <w:rFonts w:ascii="Times New Roman" w:hAnsi="Times New Roman"/>
          <w:sz w:val="24"/>
          <w:szCs w:val="24"/>
          <w:lang w:eastAsia="ru-RU"/>
        </w:rPr>
        <w:t>общения;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- общеучебные и специальны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е учебные умения, универсальные </w:t>
      </w:r>
      <w:r w:rsidRPr="00BD2DCD">
        <w:rPr>
          <w:rFonts w:ascii="Times New Roman" w:hAnsi="Times New Roman"/>
          <w:sz w:val="24"/>
          <w:szCs w:val="24"/>
          <w:lang w:eastAsia="ru-RU"/>
        </w:rPr>
        <w:t>учебные действия.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Главной содержательной линией является формирование и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коммуникативной компетенции 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вокупности с речевой и языковой </w:t>
      </w:r>
      <w:r w:rsidRPr="00BD2DCD">
        <w:rPr>
          <w:rFonts w:ascii="Times New Roman" w:hAnsi="Times New Roman"/>
          <w:sz w:val="24"/>
          <w:szCs w:val="24"/>
          <w:lang w:eastAsia="ru-RU"/>
        </w:rPr>
        <w:t>компетенцией</w:t>
      </w:r>
    </w:p>
    <w:p w:rsidR="00032B8D" w:rsidRDefault="00032B8D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Предметное содержание речи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1. Межличностные взаимоотно</w:t>
      </w:r>
      <w:r>
        <w:rPr>
          <w:rFonts w:ascii="Times New Roman" w:hAnsi="Times New Roman"/>
          <w:sz w:val="24"/>
          <w:szCs w:val="24"/>
          <w:lang w:eastAsia="ru-RU"/>
        </w:rPr>
        <w:t xml:space="preserve">шения в семье, со сверстниками. </w:t>
      </w:r>
      <w:r w:rsidRPr="00BD2DCD">
        <w:rPr>
          <w:rFonts w:ascii="Times New Roman" w:hAnsi="Times New Roman"/>
          <w:sz w:val="24"/>
          <w:szCs w:val="24"/>
          <w:lang w:eastAsia="ru-RU"/>
        </w:rPr>
        <w:t>Внешность и черты характера человека.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2. Досуг и увлечения (чтение, к</w:t>
      </w:r>
      <w:r>
        <w:rPr>
          <w:rFonts w:ascii="Times New Roman" w:hAnsi="Times New Roman"/>
          <w:sz w:val="24"/>
          <w:szCs w:val="24"/>
          <w:lang w:eastAsia="ru-RU"/>
        </w:rPr>
        <w:t xml:space="preserve">ино, театр и др.). Виды отдыха, </w:t>
      </w:r>
      <w:r w:rsidRPr="00BD2DCD">
        <w:rPr>
          <w:rFonts w:ascii="Times New Roman" w:hAnsi="Times New Roman"/>
          <w:sz w:val="24"/>
          <w:szCs w:val="24"/>
          <w:lang w:eastAsia="ru-RU"/>
        </w:rPr>
        <w:t>путешествия. Транспорт. Покупки.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3. Здоровый образ жизни: режим труда и отдыха, спорт, питание.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4. Школьное образование, школь</w:t>
      </w:r>
      <w:r>
        <w:rPr>
          <w:rFonts w:ascii="Times New Roman" w:hAnsi="Times New Roman"/>
          <w:sz w:val="24"/>
          <w:szCs w:val="24"/>
          <w:lang w:eastAsia="ru-RU"/>
        </w:rPr>
        <w:t xml:space="preserve">ная жизнь, изучаемые предметы и </w:t>
      </w:r>
      <w:r w:rsidRPr="00BD2DCD">
        <w:rPr>
          <w:rFonts w:ascii="Times New Roman" w:hAnsi="Times New Roman"/>
          <w:sz w:val="24"/>
          <w:szCs w:val="24"/>
          <w:lang w:eastAsia="ru-RU"/>
        </w:rPr>
        <w:t>отношение к ним. Переписка с зарубе</w:t>
      </w:r>
      <w:r>
        <w:rPr>
          <w:rFonts w:ascii="Times New Roman" w:hAnsi="Times New Roman"/>
          <w:sz w:val="24"/>
          <w:szCs w:val="24"/>
          <w:lang w:eastAsia="ru-RU"/>
        </w:rPr>
        <w:t xml:space="preserve">жными сверстниками. Каникулы в </w:t>
      </w:r>
      <w:r w:rsidRPr="00BD2DCD">
        <w:rPr>
          <w:rFonts w:ascii="Times New Roman" w:hAnsi="Times New Roman"/>
          <w:sz w:val="24"/>
          <w:szCs w:val="24"/>
          <w:lang w:eastAsia="ru-RU"/>
        </w:rPr>
        <w:t>различное время года.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5. Мир профессий.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Проблемы выбора профессии. Роль </w:t>
      </w:r>
      <w:r w:rsidRPr="00BD2DCD">
        <w:rPr>
          <w:rFonts w:ascii="Times New Roman" w:hAnsi="Times New Roman"/>
          <w:sz w:val="24"/>
          <w:szCs w:val="24"/>
          <w:lang w:eastAsia="ru-RU"/>
        </w:rPr>
        <w:t>иностранного языка в планах на будущее.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6. Природа. Проблемы эко</w:t>
      </w:r>
      <w:r>
        <w:rPr>
          <w:rFonts w:ascii="Times New Roman" w:hAnsi="Times New Roman"/>
          <w:sz w:val="24"/>
          <w:szCs w:val="24"/>
          <w:lang w:eastAsia="ru-RU"/>
        </w:rPr>
        <w:t xml:space="preserve">логии. Защита окружающей среды. </w:t>
      </w:r>
      <w:r w:rsidRPr="00BD2DCD">
        <w:rPr>
          <w:rFonts w:ascii="Times New Roman" w:hAnsi="Times New Roman"/>
          <w:sz w:val="24"/>
          <w:szCs w:val="24"/>
          <w:lang w:eastAsia="ru-RU"/>
        </w:rPr>
        <w:t>Климат, погода.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7. Средства массовой информации и коммуни</w:t>
      </w:r>
      <w:r>
        <w:rPr>
          <w:rFonts w:ascii="Times New Roman" w:hAnsi="Times New Roman"/>
          <w:sz w:val="24"/>
          <w:szCs w:val="24"/>
          <w:lang w:eastAsia="ru-RU"/>
        </w:rPr>
        <w:t xml:space="preserve">кации (пресса, </w:t>
      </w:r>
      <w:r w:rsidRPr="00BD2DCD">
        <w:rPr>
          <w:rFonts w:ascii="Times New Roman" w:hAnsi="Times New Roman"/>
          <w:sz w:val="24"/>
          <w:szCs w:val="24"/>
          <w:lang w:eastAsia="ru-RU"/>
        </w:rPr>
        <w:t>телевидение, радио, Интернет).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8. Страна/страны второго иностра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нного языка и родная страна, их </w:t>
      </w:r>
      <w:r w:rsidRPr="00BD2DCD">
        <w:rPr>
          <w:rFonts w:ascii="Times New Roman" w:hAnsi="Times New Roman"/>
          <w:sz w:val="24"/>
          <w:szCs w:val="24"/>
          <w:lang w:eastAsia="ru-RU"/>
        </w:rPr>
        <w:t>географическое полож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ение, столицы и крупные города, </w:t>
      </w:r>
      <w:r w:rsidRPr="00BD2DCD">
        <w:rPr>
          <w:rFonts w:ascii="Times New Roman" w:hAnsi="Times New Roman"/>
          <w:sz w:val="24"/>
          <w:szCs w:val="24"/>
          <w:lang w:eastAsia="ru-RU"/>
        </w:rPr>
        <w:t>достопримечательности, культурные особе</w:t>
      </w:r>
      <w:r>
        <w:rPr>
          <w:rFonts w:ascii="Times New Roman" w:hAnsi="Times New Roman"/>
          <w:sz w:val="24"/>
          <w:szCs w:val="24"/>
          <w:lang w:eastAsia="ru-RU"/>
        </w:rPr>
        <w:t xml:space="preserve">нности (национальные праздники, </w:t>
      </w:r>
      <w:r w:rsidRPr="00BD2DCD">
        <w:rPr>
          <w:rFonts w:ascii="Times New Roman" w:hAnsi="Times New Roman"/>
          <w:sz w:val="24"/>
          <w:szCs w:val="24"/>
          <w:lang w:eastAsia="ru-RU"/>
        </w:rPr>
        <w:t>знаменательные даты, традиции, обыча</w:t>
      </w:r>
      <w:r>
        <w:rPr>
          <w:rFonts w:ascii="Times New Roman" w:hAnsi="Times New Roman"/>
          <w:sz w:val="24"/>
          <w:szCs w:val="24"/>
          <w:lang w:eastAsia="ru-RU"/>
        </w:rPr>
        <w:t xml:space="preserve">и). Выдающиеся люди, их вклад в </w:t>
      </w:r>
      <w:r w:rsidRPr="00BD2DCD">
        <w:rPr>
          <w:rFonts w:ascii="Times New Roman" w:hAnsi="Times New Roman"/>
          <w:sz w:val="24"/>
          <w:szCs w:val="24"/>
          <w:lang w:eastAsia="ru-RU"/>
        </w:rPr>
        <w:t>науку и мировую культуру.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Виды речевой деятельности/ Коммуникативные умения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Диалогическая речь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Умение вести диалоги этикетного харак</w:t>
      </w:r>
      <w:r>
        <w:rPr>
          <w:rFonts w:ascii="Times New Roman" w:hAnsi="Times New Roman"/>
          <w:sz w:val="24"/>
          <w:szCs w:val="24"/>
          <w:lang w:eastAsia="ru-RU"/>
        </w:rPr>
        <w:t xml:space="preserve">тера, диалог-расспрос, диалог — </w:t>
      </w:r>
      <w:r w:rsidRPr="00BD2DCD">
        <w:rPr>
          <w:rFonts w:ascii="Times New Roman" w:hAnsi="Times New Roman"/>
          <w:sz w:val="24"/>
          <w:szCs w:val="24"/>
          <w:lang w:eastAsia="ru-RU"/>
        </w:rPr>
        <w:t>побуждение к действию, диалог — обм</w:t>
      </w:r>
      <w:r>
        <w:rPr>
          <w:rFonts w:ascii="Times New Roman" w:hAnsi="Times New Roman"/>
          <w:sz w:val="24"/>
          <w:szCs w:val="24"/>
          <w:lang w:eastAsia="ru-RU"/>
        </w:rPr>
        <w:t>ен мнениями. Объём диалога от 3 р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еплик до 4—5 реплик </w:t>
      </w:r>
      <w:r>
        <w:rPr>
          <w:rFonts w:ascii="Times New Roman" w:hAnsi="Times New Roman"/>
          <w:sz w:val="24"/>
          <w:szCs w:val="24"/>
          <w:lang w:eastAsia="ru-RU"/>
        </w:rPr>
        <w:t xml:space="preserve">(8—9 классы) со стороны каждого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учащегося. Продолжительность диалога 1,5—2 мин (9 класс).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Монологическая речь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Умение строить связные высказывания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фактах и событиях с опорой и </w:t>
      </w:r>
      <w:r w:rsidRPr="00BD2DCD">
        <w:rPr>
          <w:rFonts w:ascii="Times New Roman" w:hAnsi="Times New Roman"/>
          <w:sz w:val="24"/>
          <w:szCs w:val="24"/>
          <w:lang w:eastAsia="ru-RU"/>
        </w:rPr>
        <w:t>без опоры на прочитанный или услыша</w:t>
      </w:r>
      <w:r>
        <w:rPr>
          <w:rFonts w:ascii="Times New Roman" w:hAnsi="Times New Roman"/>
          <w:sz w:val="24"/>
          <w:szCs w:val="24"/>
          <w:lang w:eastAsia="ru-RU"/>
        </w:rPr>
        <w:t xml:space="preserve">нный текст, заданную вербальную </w:t>
      </w:r>
      <w:r w:rsidRPr="00BD2DCD">
        <w:rPr>
          <w:rFonts w:ascii="Times New Roman" w:hAnsi="Times New Roman"/>
          <w:sz w:val="24"/>
          <w:szCs w:val="24"/>
          <w:lang w:eastAsia="ru-RU"/>
        </w:rPr>
        <w:t>ситуацию или зрительную наглядность.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Объём монологичес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высказывания от 7—10 фраз до </w:t>
      </w:r>
      <w:r w:rsidRPr="00BD2DCD">
        <w:rPr>
          <w:rFonts w:ascii="Times New Roman" w:hAnsi="Times New Roman"/>
          <w:sz w:val="24"/>
          <w:szCs w:val="24"/>
          <w:lang w:eastAsia="ru-RU"/>
        </w:rPr>
        <w:t>10—12 фраз (8—9 классы). Продолжите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льность монолога 1 — 1,5 мин (9 </w:t>
      </w:r>
      <w:r w:rsidRPr="00BD2DCD">
        <w:rPr>
          <w:rFonts w:ascii="Times New Roman" w:hAnsi="Times New Roman"/>
          <w:sz w:val="24"/>
          <w:szCs w:val="24"/>
          <w:lang w:eastAsia="ru-RU"/>
        </w:rPr>
        <w:t>класс).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Умение воспринимать и понима</w:t>
      </w:r>
      <w:r>
        <w:rPr>
          <w:rFonts w:ascii="Times New Roman" w:hAnsi="Times New Roman"/>
          <w:sz w:val="24"/>
          <w:szCs w:val="24"/>
          <w:lang w:eastAsia="ru-RU"/>
        </w:rPr>
        <w:t xml:space="preserve">ть на слух аутентичные аудио- и </w:t>
      </w:r>
      <w:r w:rsidRPr="00BD2DCD">
        <w:rPr>
          <w:rFonts w:ascii="Times New Roman" w:hAnsi="Times New Roman"/>
          <w:sz w:val="24"/>
          <w:szCs w:val="24"/>
          <w:lang w:eastAsia="ru-RU"/>
        </w:rPr>
        <w:t>видеотексты с разной глубиной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роникновения в их содержание (с </w:t>
      </w:r>
      <w:r w:rsidRPr="00BD2DCD">
        <w:rPr>
          <w:rFonts w:ascii="Times New Roman" w:hAnsi="Times New Roman"/>
          <w:sz w:val="24"/>
          <w:szCs w:val="24"/>
          <w:lang w:eastAsia="ru-RU"/>
        </w:rPr>
        <w:t>пониманием основного содержания, с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выборочным пониманием и полным п</w:t>
      </w:r>
      <w:r w:rsidRPr="00BD2DCD">
        <w:rPr>
          <w:rFonts w:ascii="Times New Roman" w:hAnsi="Times New Roman"/>
          <w:sz w:val="24"/>
          <w:szCs w:val="24"/>
          <w:lang w:eastAsia="ru-RU"/>
        </w:rPr>
        <w:t>ониманием содержания текста) в зависимости от коммуникативной задачи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функционального типа текста.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Жанры текстов: прагматические, публицистические.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Типы текстов: сообщение, рассказ, диалог-интервью и др.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Аудирование с полным пониманием со</w:t>
      </w:r>
      <w:r>
        <w:rPr>
          <w:rFonts w:ascii="Times New Roman" w:hAnsi="Times New Roman"/>
          <w:sz w:val="24"/>
          <w:szCs w:val="24"/>
          <w:lang w:eastAsia="ru-RU"/>
        </w:rPr>
        <w:t xml:space="preserve">держания предполагает понимание </w:t>
      </w:r>
      <w:r w:rsidRPr="00BD2DCD">
        <w:rPr>
          <w:rFonts w:ascii="Times New Roman" w:hAnsi="Times New Roman"/>
          <w:sz w:val="24"/>
          <w:szCs w:val="24"/>
          <w:lang w:eastAsia="ru-RU"/>
        </w:rPr>
        <w:t>речи учителя и одноклассников на уро</w:t>
      </w:r>
      <w:r>
        <w:rPr>
          <w:rFonts w:ascii="Times New Roman" w:hAnsi="Times New Roman"/>
          <w:sz w:val="24"/>
          <w:szCs w:val="24"/>
          <w:lang w:eastAsia="ru-RU"/>
        </w:rPr>
        <w:t xml:space="preserve">ке, а также понимание несложных </w:t>
      </w:r>
      <w:r w:rsidRPr="00BD2DCD">
        <w:rPr>
          <w:rFonts w:ascii="Times New Roman" w:hAnsi="Times New Roman"/>
          <w:sz w:val="24"/>
          <w:szCs w:val="24"/>
          <w:lang w:eastAsia="ru-RU"/>
        </w:rPr>
        <w:t>текстов, построенных на полностью знако</w:t>
      </w:r>
      <w:r>
        <w:rPr>
          <w:rFonts w:ascii="Times New Roman" w:hAnsi="Times New Roman"/>
          <w:sz w:val="24"/>
          <w:szCs w:val="24"/>
          <w:lang w:eastAsia="ru-RU"/>
        </w:rPr>
        <w:t xml:space="preserve">мом учащимся языковом материале </w:t>
      </w:r>
      <w:r w:rsidRPr="00BD2DCD">
        <w:rPr>
          <w:rFonts w:ascii="Times New Roman" w:hAnsi="Times New Roman"/>
          <w:sz w:val="24"/>
          <w:szCs w:val="24"/>
          <w:lang w:eastAsia="ru-RU"/>
        </w:rPr>
        <w:t>или содержащих некоторые незнакомые слов</w:t>
      </w:r>
      <w:r>
        <w:rPr>
          <w:rFonts w:ascii="Times New Roman" w:hAnsi="Times New Roman"/>
          <w:sz w:val="24"/>
          <w:szCs w:val="24"/>
          <w:lang w:eastAsia="ru-RU"/>
        </w:rPr>
        <w:t xml:space="preserve">а. Время звучания текста — до 1 </w:t>
      </w:r>
      <w:r w:rsidRPr="00BD2DCD">
        <w:rPr>
          <w:rFonts w:ascii="Times New Roman" w:hAnsi="Times New Roman"/>
          <w:sz w:val="24"/>
          <w:szCs w:val="24"/>
          <w:lang w:eastAsia="ru-RU"/>
        </w:rPr>
        <w:t>мин.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lastRenderedPageBreak/>
        <w:t>Аудирование с пониманием основного содержания осу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ществляется на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несложных аутентичных текстах,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содержащих наряду с изученным и </w:t>
      </w:r>
      <w:r w:rsidRPr="00BD2DCD">
        <w:rPr>
          <w:rFonts w:ascii="Times New Roman" w:hAnsi="Times New Roman"/>
          <w:sz w:val="24"/>
          <w:szCs w:val="24"/>
          <w:lang w:eastAsia="ru-RU"/>
        </w:rPr>
        <w:t>некоторое количество незнакомых я</w:t>
      </w:r>
      <w:r>
        <w:rPr>
          <w:rFonts w:ascii="Times New Roman" w:hAnsi="Times New Roman"/>
          <w:sz w:val="24"/>
          <w:szCs w:val="24"/>
          <w:lang w:eastAsia="ru-RU"/>
        </w:rPr>
        <w:t xml:space="preserve">зыковых явлений. Время звучания </w:t>
      </w:r>
      <w:r w:rsidRPr="00BD2DCD">
        <w:rPr>
          <w:rFonts w:ascii="Times New Roman" w:hAnsi="Times New Roman"/>
          <w:sz w:val="24"/>
          <w:szCs w:val="24"/>
          <w:lang w:eastAsia="ru-RU"/>
        </w:rPr>
        <w:t>текстов —до 1,5 мин.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Аудирование с выборочным понимани</w:t>
      </w:r>
      <w:r>
        <w:rPr>
          <w:rFonts w:ascii="Times New Roman" w:hAnsi="Times New Roman"/>
          <w:sz w:val="24"/>
          <w:szCs w:val="24"/>
          <w:lang w:eastAsia="ru-RU"/>
        </w:rPr>
        <w:t xml:space="preserve">ем предполагает умение выделить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необходимую информацию в одном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нескольких аутентичных коротких </w:t>
      </w:r>
      <w:r w:rsidRPr="00BD2DCD">
        <w:rPr>
          <w:rFonts w:ascii="Times New Roman" w:hAnsi="Times New Roman"/>
          <w:sz w:val="24"/>
          <w:szCs w:val="24"/>
          <w:lang w:eastAsia="ru-RU"/>
        </w:rPr>
        <w:t>текстах прагматического характера, опуская избыточную информацию.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Время звучания текстов —до 1,5 мин.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Умение читать и понимать аутентичные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тексты разных жанров и стилей с </w:t>
      </w:r>
      <w:r w:rsidRPr="00BD2DCD">
        <w:rPr>
          <w:rFonts w:ascii="Times New Roman" w:hAnsi="Times New Roman"/>
          <w:sz w:val="24"/>
          <w:szCs w:val="24"/>
          <w:lang w:eastAsia="ru-RU"/>
        </w:rPr>
        <w:t>различной глубиной и точностью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роникновения в их содержание (в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зависимости от коммуникативной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задачи): с пониманием основного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содержания (ознакомительное чтение);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полным пониманием содержания </w:t>
      </w:r>
      <w:r w:rsidRPr="00BD2DCD">
        <w:rPr>
          <w:rFonts w:ascii="Times New Roman" w:hAnsi="Times New Roman"/>
          <w:sz w:val="24"/>
          <w:szCs w:val="24"/>
          <w:lang w:eastAsia="ru-RU"/>
        </w:rPr>
        <w:t>(изучающее чтение); с выборочным пониманием необходимой инфор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мации </w:t>
      </w:r>
      <w:r w:rsidRPr="00BD2DCD">
        <w:rPr>
          <w:rFonts w:ascii="Times New Roman" w:hAnsi="Times New Roman"/>
          <w:sz w:val="24"/>
          <w:szCs w:val="24"/>
          <w:lang w:eastAsia="ru-RU"/>
        </w:rPr>
        <w:t>(просмотровое/поисковое чтение).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Жанры текстов: научно-популярные, пу</w:t>
      </w:r>
      <w:r>
        <w:rPr>
          <w:rFonts w:ascii="Times New Roman" w:hAnsi="Times New Roman"/>
          <w:sz w:val="24"/>
          <w:szCs w:val="24"/>
          <w:lang w:eastAsia="ru-RU"/>
        </w:rPr>
        <w:t xml:space="preserve">блицистические, художественные, </w:t>
      </w:r>
      <w:r w:rsidRPr="00BD2DCD">
        <w:rPr>
          <w:rFonts w:ascii="Times New Roman" w:hAnsi="Times New Roman"/>
          <w:sz w:val="24"/>
          <w:szCs w:val="24"/>
          <w:lang w:eastAsia="ru-RU"/>
        </w:rPr>
        <w:t>прагматические.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Типы текстов: статья, интервью, рас</w:t>
      </w:r>
      <w:r>
        <w:rPr>
          <w:rFonts w:ascii="Times New Roman" w:hAnsi="Times New Roman"/>
          <w:sz w:val="24"/>
          <w:szCs w:val="24"/>
          <w:lang w:eastAsia="ru-RU"/>
        </w:rPr>
        <w:t xml:space="preserve">сказ, объявление, рецепт, меню, </w:t>
      </w:r>
      <w:r w:rsidRPr="00BD2DCD">
        <w:rPr>
          <w:rFonts w:ascii="Times New Roman" w:hAnsi="Times New Roman"/>
          <w:sz w:val="24"/>
          <w:szCs w:val="24"/>
          <w:lang w:eastAsia="ru-RU"/>
        </w:rPr>
        <w:t>проспект, реклама, песня и др.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</w:t>
      </w:r>
      <w:r>
        <w:rPr>
          <w:rFonts w:ascii="Times New Roman" w:hAnsi="Times New Roman"/>
          <w:sz w:val="24"/>
          <w:szCs w:val="24"/>
          <w:lang w:eastAsia="ru-RU"/>
        </w:rPr>
        <w:t xml:space="preserve">овать возрастным особенностям и </w:t>
      </w:r>
      <w:r w:rsidRPr="00BD2DCD">
        <w:rPr>
          <w:rFonts w:ascii="Times New Roman" w:hAnsi="Times New Roman"/>
          <w:sz w:val="24"/>
          <w:szCs w:val="24"/>
          <w:lang w:eastAsia="ru-RU"/>
        </w:rPr>
        <w:t>интересам учащихся, иметь 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ьную и воспитательную ценность, </w:t>
      </w:r>
      <w:r w:rsidRPr="00BD2DCD">
        <w:rPr>
          <w:rFonts w:ascii="Times New Roman" w:hAnsi="Times New Roman"/>
          <w:sz w:val="24"/>
          <w:szCs w:val="24"/>
          <w:lang w:eastAsia="ru-RU"/>
        </w:rPr>
        <w:t>воздействовать на эмоциональную сферу школьников.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Независимо от вида чтения воз</w:t>
      </w:r>
      <w:r>
        <w:rPr>
          <w:rFonts w:ascii="Times New Roman" w:hAnsi="Times New Roman"/>
          <w:sz w:val="24"/>
          <w:szCs w:val="24"/>
          <w:lang w:eastAsia="ru-RU"/>
        </w:rPr>
        <w:t xml:space="preserve">можно использование двуязычного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словаря.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Чтение с пониманием основного соде</w:t>
      </w:r>
      <w:r>
        <w:rPr>
          <w:rFonts w:ascii="Times New Roman" w:hAnsi="Times New Roman"/>
          <w:sz w:val="24"/>
          <w:szCs w:val="24"/>
          <w:lang w:eastAsia="ru-RU"/>
        </w:rPr>
        <w:t xml:space="preserve">ржания текста осуществляется на </w:t>
      </w:r>
      <w:r w:rsidRPr="00BD2DCD">
        <w:rPr>
          <w:rFonts w:ascii="Times New Roman" w:hAnsi="Times New Roman"/>
          <w:sz w:val="24"/>
          <w:szCs w:val="24"/>
          <w:lang w:eastAsia="ru-RU"/>
        </w:rPr>
        <w:t>несложных аутентичных материала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х с ориентацией на выделенное в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программе предметное содержание,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включающих некоторое количество </w:t>
      </w:r>
      <w:r w:rsidRPr="00BD2DCD">
        <w:rPr>
          <w:rFonts w:ascii="Times New Roman" w:hAnsi="Times New Roman"/>
          <w:sz w:val="24"/>
          <w:szCs w:val="24"/>
          <w:lang w:eastAsia="ru-RU"/>
        </w:rPr>
        <w:t>незнакомых слов. Объём текстов для чтения — 600—700 слов.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Чтение с полным пониманием осуществ</w:t>
      </w:r>
      <w:r>
        <w:rPr>
          <w:rFonts w:ascii="Times New Roman" w:hAnsi="Times New Roman"/>
          <w:sz w:val="24"/>
          <w:szCs w:val="24"/>
          <w:lang w:eastAsia="ru-RU"/>
        </w:rPr>
        <w:t xml:space="preserve">ляется на несложных аутентичных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текстах, построенных в основном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изученном языковом материале, с </w:t>
      </w:r>
      <w:r w:rsidRPr="00BD2DCD">
        <w:rPr>
          <w:rFonts w:ascii="Times New Roman" w:hAnsi="Times New Roman"/>
          <w:sz w:val="24"/>
          <w:szCs w:val="24"/>
          <w:lang w:eastAsia="ru-RU"/>
        </w:rPr>
        <w:t>использованием различных приём</w:t>
      </w:r>
      <w:r>
        <w:rPr>
          <w:rFonts w:ascii="Times New Roman" w:hAnsi="Times New Roman"/>
          <w:sz w:val="24"/>
          <w:szCs w:val="24"/>
          <w:lang w:eastAsia="ru-RU"/>
        </w:rPr>
        <w:t xml:space="preserve">ов смысловой переработки текста </w:t>
      </w:r>
      <w:r w:rsidRPr="00BD2DCD">
        <w:rPr>
          <w:rFonts w:ascii="Times New Roman" w:hAnsi="Times New Roman"/>
          <w:sz w:val="24"/>
          <w:szCs w:val="24"/>
          <w:lang w:eastAsia="ru-RU"/>
        </w:rPr>
        <w:t>(языковой догадки, выборочног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перевода) и оценки полученной </w:t>
      </w:r>
      <w:r w:rsidRPr="00BD2DCD">
        <w:rPr>
          <w:rFonts w:ascii="Times New Roman" w:hAnsi="Times New Roman"/>
          <w:sz w:val="24"/>
          <w:szCs w:val="24"/>
          <w:lang w:eastAsia="ru-RU"/>
        </w:rPr>
        <w:t>информации. Объём текста для чтени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— около 500 слов.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Чтение с выборочным пониманием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предполагает умение просмотреть </w:t>
      </w:r>
      <w:r w:rsidRPr="00BD2DCD">
        <w:rPr>
          <w:rFonts w:ascii="Times New Roman" w:hAnsi="Times New Roman"/>
          <w:sz w:val="24"/>
          <w:szCs w:val="24"/>
          <w:lang w:eastAsia="ru-RU"/>
        </w:rPr>
        <w:t>аутентичный текст или несколько коротки</w:t>
      </w:r>
      <w:r>
        <w:rPr>
          <w:rFonts w:ascii="Times New Roman" w:hAnsi="Times New Roman"/>
          <w:sz w:val="24"/>
          <w:szCs w:val="24"/>
          <w:lang w:eastAsia="ru-RU"/>
        </w:rPr>
        <w:t xml:space="preserve">х текстов и выбрать необходимую </w:t>
      </w:r>
      <w:r w:rsidRPr="00BD2DCD">
        <w:rPr>
          <w:rFonts w:ascii="Times New Roman" w:hAnsi="Times New Roman"/>
          <w:sz w:val="24"/>
          <w:szCs w:val="24"/>
          <w:lang w:eastAsia="ru-RU"/>
        </w:rPr>
        <w:t>информацию. Объём текста для чтения — около 350 слов.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Умения: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делать выписки из текста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их дальнейшего использования в </w:t>
      </w:r>
      <w:r w:rsidRPr="00BD2DCD">
        <w:rPr>
          <w:rFonts w:ascii="Times New Roman" w:hAnsi="Times New Roman"/>
          <w:sz w:val="24"/>
          <w:szCs w:val="24"/>
          <w:lang w:eastAsia="ru-RU"/>
        </w:rPr>
        <w:t>собственных высказываниях;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писать короткие поздрав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ления с днём рождения и другими </w:t>
      </w:r>
      <w:r w:rsidRPr="00BD2DCD">
        <w:rPr>
          <w:rFonts w:ascii="Times New Roman" w:hAnsi="Times New Roman"/>
          <w:sz w:val="24"/>
          <w:szCs w:val="24"/>
          <w:lang w:eastAsia="ru-RU"/>
        </w:rPr>
        <w:t>праздниками, выражать пожелания (объёмом 30—40 слов, включая адрес);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заполнять несложные анкеты в форме, при</w:t>
      </w:r>
      <w:r>
        <w:rPr>
          <w:rFonts w:ascii="Times New Roman" w:hAnsi="Times New Roman"/>
          <w:sz w:val="24"/>
          <w:szCs w:val="24"/>
          <w:lang w:eastAsia="ru-RU"/>
        </w:rPr>
        <w:t xml:space="preserve">нятой в странах изучаемого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языка (указывать имя, фамилию, пол, гражданство, адрес);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писать личное письмо зарубе</w:t>
      </w:r>
      <w:r>
        <w:rPr>
          <w:rFonts w:ascii="Times New Roman" w:hAnsi="Times New Roman"/>
          <w:sz w:val="24"/>
          <w:szCs w:val="24"/>
          <w:lang w:eastAsia="ru-RU"/>
        </w:rPr>
        <w:t xml:space="preserve">жному другу с опорой на образец </w:t>
      </w:r>
      <w:r w:rsidRPr="00BD2DCD">
        <w:rPr>
          <w:rFonts w:ascii="Times New Roman" w:hAnsi="Times New Roman"/>
          <w:sz w:val="24"/>
          <w:szCs w:val="24"/>
          <w:lang w:eastAsia="ru-RU"/>
        </w:rPr>
        <w:t>(сообщать краткие сведения о себе; запра</w:t>
      </w:r>
      <w:r>
        <w:rPr>
          <w:rFonts w:ascii="Times New Roman" w:hAnsi="Times New Roman"/>
          <w:sz w:val="24"/>
          <w:szCs w:val="24"/>
          <w:lang w:eastAsia="ru-RU"/>
        </w:rPr>
        <w:t xml:space="preserve">шивать аналогичную информацию о </w:t>
      </w:r>
      <w:r w:rsidRPr="00BD2DCD">
        <w:rPr>
          <w:rFonts w:ascii="Times New Roman" w:hAnsi="Times New Roman"/>
          <w:sz w:val="24"/>
          <w:szCs w:val="24"/>
          <w:lang w:eastAsia="ru-RU"/>
        </w:rPr>
        <w:t>нём; выражать благодарность и т. д.). О</w:t>
      </w:r>
      <w:r>
        <w:rPr>
          <w:rFonts w:ascii="Times New Roman" w:hAnsi="Times New Roman"/>
          <w:sz w:val="24"/>
          <w:szCs w:val="24"/>
          <w:lang w:eastAsia="ru-RU"/>
        </w:rPr>
        <w:t xml:space="preserve">бъём личного письма — 100—140 </w:t>
      </w:r>
      <w:r w:rsidRPr="00BD2DCD">
        <w:rPr>
          <w:rFonts w:ascii="Times New Roman" w:hAnsi="Times New Roman"/>
          <w:sz w:val="24"/>
          <w:szCs w:val="24"/>
          <w:lang w:eastAsia="ru-RU"/>
        </w:rPr>
        <w:t>слов, включая адрес.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Языковые знания и н</w:t>
      </w:r>
      <w:r w:rsidRPr="00BD2DCD">
        <w:rPr>
          <w:rFonts w:ascii="Times New Roman" w:hAnsi="Times New Roman"/>
          <w:sz w:val="24"/>
          <w:szCs w:val="24"/>
          <w:lang w:eastAsia="ru-RU"/>
        </w:rPr>
        <w:t>авыки адекватного произношения и различения на слух всех звуков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изучаемого второго иностранного языка.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 ударения и интонации </w:t>
      </w:r>
      <w:r w:rsidRPr="00BD2DCD">
        <w:rPr>
          <w:rFonts w:ascii="Times New Roman" w:hAnsi="Times New Roman"/>
          <w:sz w:val="24"/>
          <w:szCs w:val="24"/>
          <w:lang w:eastAsia="ru-RU"/>
        </w:rPr>
        <w:t>в словах и фразах, ритмико-интонационные навыки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произношения </w:t>
      </w:r>
      <w:r w:rsidRPr="00BD2DCD">
        <w:rPr>
          <w:rFonts w:ascii="Times New Roman" w:hAnsi="Times New Roman"/>
          <w:sz w:val="24"/>
          <w:szCs w:val="24"/>
          <w:lang w:eastAsia="ru-RU"/>
        </w:rPr>
        <w:t>различных типов предложений.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Лексическая сторона речи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речи лексических единиц, </w:t>
      </w:r>
      <w:r w:rsidRPr="00BD2DCD">
        <w:rPr>
          <w:rFonts w:ascii="Times New Roman" w:hAnsi="Times New Roman"/>
          <w:sz w:val="24"/>
          <w:szCs w:val="24"/>
          <w:lang w:eastAsia="ru-RU"/>
        </w:rPr>
        <w:t>обслуживающих темы, проблемы и ситуа</w:t>
      </w:r>
      <w:r>
        <w:rPr>
          <w:rFonts w:ascii="Times New Roman" w:hAnsi="Times New Roman"/>
          <w:sz w:val="24"/>
          <w:szCs w:val="24"/>
          <w:lang w:eastAsia="ru-RU"/>
        </w:rPr>
        <w:t xml:space="preserve">ции общения в пределах тематики </w:t>
      </w:r>
      <w:r w:rsidRPr="00BD2DCD">
        <w:rPr>
          <w:rFonts w:ascii="Times New Roman" w:hAnsi="Times New Roman"/>
          <w:sz w:val="24"/>
          <w:szCs w:val="24"/>
          <w:lang w:eastAsia="ru-RU"/>
        </w:rPr>
        <w:t>основной школы в объёме около 1000 лексических единиц. Ле</w:t>
      </w:r>
      <w:r>
        <w:rPr>
          <w:rFonts w:ascii="Times New Roman" w:hAnsi="Times New Roman"/>
          <w:sz w:val="24"/>
          <w:szCs w:val="24"/>
          <w:lang w:eastAsia="ru-RU"/>
        </w:rPr>
        <w:t xml:space="preserve">ксические </w:t>
      </w:r>
      <w:r w:rsidRPr="00BD2DCD">
        <w:rPr>
          <w:rFonts w:ascii="Times New Roman" w:hAnsi="Times New Roman"/>
          <w:sz w:val="24"/>
          <w:szCs w:val="24"/>
          <w:lang w:eastAsia="ru-RU"/>
        </w:rPr>
        <w:t>единицы включают устойчивые сло</w:t>
      </w:r>
      <w:r>
        <w:rPr>
          <w:rFonts w:ascii="Times New Roman" w:hAnsi="Times New Roman"/>
          <w:sz w:val="24"/>
          <w:szCs w:val="24"/>
          <w:lang w:eastAsia="ru-RU"/>
        </w:rPr>
        <w:t xml:space="preserve">восочетания, оценочную лексику, </w:t>
      </w:r>
      <w:r w:rsidRPr="00BD2DCD">
        <w:rPr>
          <w:rFonts w:ascii="Times New Roman" w:hAnsi="Times New Roman"/>
          <w:sz w:val="24"/>
          <w:szCs w:val="24"/>
          <w:lang w:eastAsia="ru-RU"/>
        </w:rPr>
        <w:t>реплики-клише речевого этикета.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2DCD">
        <w:rPr>
          <w:rFonts w:ascii="Times New Roman" w:hAnsi="Times New Roman"/>
          <w:b/>
          <w:sz w:val="24"/>
          <w:szCs w:val="24"/>
          <w:lang w:eastAsia="ru-RU"/>
        </w:rPr>
        <w:t>Основные способы словообразования: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1) аффиксация: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существительных с суффиксами -ung (die </w:t>
      </w:r>
      <w:r>
        <w:rPr>
          <w:rFonts w:ascii="Times New Roman" w:hAnsi="Times New Roman"/>
          <w:sz w:val="24"/>
          <w:szCs w:val="24"/>
          <w:lang w:eastAsia="ru-RU"/>
        </w:rPr>
        <w:t xml:space="preserve">Lösung, die Vereinigung); -keit </w:t>
      </w:r>
      <w:r w:rsidRPr="00BD2DCD">
        <w:rPr>
          <w:rFonts w:ascii="Times New Roman" w:hAnsi="Times New Roman"/>
          <w:sz w:val="24"/>
          <w:szCs w:val="24"/>
          <w:lang w:eastAsia="ru-RU"/>
        </w:rPr>
        <w:t>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Feindlichkeit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heit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Einheit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schaft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Gesellschaft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um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das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Datum</w:t>
      </w:r>
      <w:r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Pr="00BD2DCD">
        <w:rPr>
          <w:rFonts w:ascii="Times New Roman" w:hAnsi="Times New Roman"/>
          <w:sz w:val="24"/>
          <w:szCs w:val="24"/>
          <w:lang w:eastAsia="ru-RU"/>
        </w:rPr>
        <w:t>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or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der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Doctor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ik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Mathematik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Liebe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er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der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Wissenschaftler</w:t>
      </w:r>
      <w:r w:rsidRPr="00BD2DCD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ie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8B8">
        <w:rPr>
          <w:rFonts w:ascii="Times New Roman" w:hAnsi="Times New Roman"/>
          <w:sz w:val="24"/>
          <w:szCs w:val="24"/>
          <w:lang w:eastAsia="ru-RU"/>
        </w:rPr>
        <w:t>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Biologie</w:t>
      </w:r>
      <w:r w:rsidRPr="00A438B8">
        <w:rPr>
          <w:rFonts w:ascii="Times New Roman" w:hAnsi="Times New Roman"/>
          <w:sz w:val="24"/>
          <w:szCs w:val="24"/>
          <w:lang w:eastAsia="ru-RU"/>
        </w:rPr>
        <w:t>);</w:t>
      </w:r>
    </w:p>
    <w:p w:rsidR="006E6D5B" w:rsidRPr="00A438B8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B8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BD2DCD">
        <w:rPr>
          <w:rFonts w:ascii="Times New Roman" w:hAnsi="Times New Roman"/>
          <w:sz w:val="24"/>
          <w:szCs w:val="24"/>
          <w:lang w:eastAsia="ru-RU"/>
        </w:rPr>
        <w:t>прилагательных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с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суффиксами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ig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wic</w:t>
      </w:r>
      <w:r>
        <w:rPr>
          <w:rFonts w:ascii="Times New Roman" w:hAnsi="Times New Roman"/>
          <w:sz w:val="24"/>
          <w:szCs w:val="24"/>
          <w:lang w:val="en-US" w:eastAsia="ru-RU"/>
        </w:rPr>
        <w:t>htig</w:t>
      </w:r>
      <w:r w:rsidRPr="00A438B8">
        <w:rPr>
          <w:rFonts w:ascii="Times New Roman" w:hAnsi="Times New Roman"/>
          <w:sz w:val="24"/>
          <w:szCs w:val="24"/>
          <w:lang w:eastAsia="ru-RU"/>
        </w:rPr>
        <w:t>); -</w:t>
      </w:r>
      <w:r>
        <w:rPr>
          <w:rFonts w:ascii="Times New Roman" w:hAnsi="Times New Roman"/>
          <w:sz w:val="24"/>
          <w:szCs w:val="24"/>
          <w:lang w:val="en-US" w:eastAsia="ru-RU"/>
        </w:rPr>
        <w:t>lieh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gl</w:t>
      </w:r>
      <w:r w:rsidRPr="00A438B8">
        <w:rPr>
          <w:rFonts w:ascii="Times New Roman" w:hAnsi="Times New Roman"/>
          <w:sz w:val="24"/>
          <w:szCs w:val="24"/>
          <w:lang w:eastAsia="ru-RU"/>
        </w:rPr>
        <w:t>ü</w:t>
      </w:r>
      <w:r>
        <w:rPr>
          <w:rFonts w:ascii="Times New Roman" w:hAnsi="Times New Roman"/>
          <w:sz w:val="24"/>
          <w:szCs w:val="24"/>
          <w:lang w:val="en-US" w:eastAsia="ru-RU"/>
        </w:rPr>
        <w:t>cklich</w:t>
      </w:r>
      <w:r w:rsidRPr="00A438B8">
        <w:rPr>
          <w:rFonts w:ascii="Times New Roman" w:hAnsi="Times New Roman"/>
          <w:sz w:val="24"/>
          <w:szCs w:val="24"/>
          <w:lang w:eastAsia="ru-RU"/>
        </w:rPr>
        <w:t>); -</w:t>
      </w:r>
      <w:r>
        <w:rPr>
          <w:rFonts w:ascii="Times New Roman" w:hAnsi="Times New Roman"/>
          <w:sz w:val="24"/>
          <w:szCs w:val="24"/>
          <w:lang w:val="en-US" w:eastAsia="ru-RU"/>
        </w:rPr>
        <w:t>isch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8B8">
        <w:rPr>
          <w:rFonts w:ascii="Times New Roman" w:hAnsi="Times New Roman"/>
          <w:sz w:val="24"/>
          <w:szCs w:val="24"/>
          <w:lang w:eastAsia="ru-RU"/>
        </w:rPr>
        <w:t>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typisch</w:t>
      </w:r>
      <w:r w:rsidRPr="00A438B8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los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arbeitslos</w:t>
      </w:r>
      <w:r w:rsidRPr="00A438B8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sam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langsam</w:t>
      </w:r>
      <w:r w:rsidRPr="00A438B8">
        <w:rPr>
          <w:rFonts w:ascii="Times New Roman" w:hAnsi="Times New Roman"/>
          <w:sz w:val="24"/>
          <w:szCs w:val="24"/>
          <w:lang w:eastAsia="ru-RU"/>
        </w:rPr>
        <w:t>); -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bar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wunderbar</w:t>
      </w:r>
      <w:r w:rsidRPr="00A438B8">
        <w:rPr>
          <w:rFonts w:ascii="Times New Roman" w:hAnsi="Times New Roman"/>
          <w:sz w:val="24"/>
          <w:szCs w:val="24"/>
          <w:lang w:eastAsia="ru-RU"/>
        </w:rPr>
        <w:t>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существительных и прилагательны</w:t>
      </w:r>
      <w:r>
        <w:rPr>
          <w:rFonts w:ascii="Times New Roman" w:hAnsi="Times New Roman"/>
          <w:sz w:val="24"/>
          <w:szCs w:val="24"/>
          <w:lang w:eastAsia="ru-RU"/>
        </w:rPr>
        <w:t>х с префиксом un- (das Unglück,</w:t>
      </w:r>
      <w:r w:rsidRPr="00BD2DCD">
        <w:rPr>
          <w:rFonts w:ascii="Times New Roman" w:hAnsi="Times New Roman"/>
          <w:sz w:val="24"/>
          <w:szCs w:val="24"/>
          <w:lang w:eastAsia="ru-RU"/>
        </w:rPr>
        <w:t>unglücklich);</w:t>
      </w:r>
    </w:p>
    <w:p w:rsidR="006E6D5B" w:rsidRPr="00A438B8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• существительных и глаголов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префиксами: vor- (der Vorort,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vorbereiten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mit</w:t>
      </w:r>
      <w:r w:rsidRPr="00A438B8">
        <w:rPr>
          <w:rFonts w:ascii="Times New Roman" w:hAnsi="Times New Roman"/>
          <w:sz w:val="24"/>
          <w:szCs w:val="24"/>
          <w:lang w:eastAsia="ru-RU"/>
        </w:rPr>
        <w:t>- 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Mitverantwortung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mitspielen</w:t>
      </w:r>
      <w:r w:rsidRPr="00A438B8">
        <w:rPr>
          <w:rFonts w:ascii="Times New Roman" w:hAnsi="Times New Roman"/>
          <w:sz w:val="24"/>
          <w:szCs w:val="24"/>
          <w:lang w:eastAsia="ru-RU"/>
        </w:rPr>
        <w:t>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глаголов с отделяемыми и неот</w:t>
      </w:r>
      <w:r>
        <w:rPr>
          <w:rFonts w:ascii="Times New Roman" w:hAnsi="Times New Roman"/>
          <w:sz w:val="24"/>
          <w:szCs w:val="24"/>
          <w:lang w:eastAsia="ru-RU"/>
        </w:rPr>
        <w:t xml:space="preserve">деляемыми приставками и другими </w:t>
      </w:r>
      <w:r w:rsidRPr="00BD2DCD">
        <w:rPr>
          <w:rFonts w:ascii="Times New Roman" w:hAnsi="Times New Roman"/>
          <w:sz w:val="24"/>
          <w:szCs w:val="24"/>
          <w:lang w:eastAsia="ru-RU"/>
        </w:rPr>
        <w:t>словами в функции приставок типа erzählen, wegwerfen;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2) словосложение: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существительное + существительное (das Arbeitszimmer);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прилагательное + прилагательное (dunkelblau, hellblond);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прилагательное + существительное (die Fremdsprache);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глагол + существительное (die Schwimmhalle);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3) конверсия: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образование существительных от прилагательных (das Blau, der Junge);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• образование существительных от глаголов (das Lernen, das Lesen).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Интернациональные слова (der Globus,</w:t>
      </w:r>
      <w:r>
        <w:rPr>
          <w:rFonts w:ascii="Times New Roman" w:hAnsi="Times New Roman"/>
          <w:sz w:val="24"/>
          <w:szCs w:val="24"/>
          <w:lang w:eastAsia="ru-RU"/>
        </w:rPr>
        <w:t xml:space="preserve"> der Computer). Представления о </w:t>
      </w:r>
      <w:r w:rsidRPr="00BD2DCD">
        <w:rPr>
          <w:rFonts w:ascii="Times New Roman" w:hAnsi="Times New Roman"/>
          <w:sz w:val="24"/>
          <w:szCs w:val="24"/>
          <w:lang w:eastAsia="ru-RU"/>
        </w:rPr>
        <w:t>синонимии, антонимии, лексической сочетаемости, многозначности.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Грамматическая сторона речи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Безличные предложения (Es ist warm. Es ist Sommer).</w:t>
      </w:r>
    </w:p>
    <w:p w:rsidR="006E6D5B" w:rsidRPr="00A438B8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Предложения с глаголами legen, stellen</w:t>
      </w:r>
      <w:r>
        <w:rPr>
          <w:rFonts w:ascii="Times New Roman" w:hAnsi="Times New Roman"/>
          <w:sz w:val="24"/>
          <w:szCs w:val="24"/>
          <w:lang w:eastAsia="ru-RU"/>
        </w:rPr>
        <w:t xml:space="preserve">, hängen, требующими после себя </w:t>
      </w:r>
      <w:r w:rsidRPr="00BD2DCD">
        <w:rPr>
          <w:rFonts w:ascii="Times New Roman" w:hAnsi="Times New Roman"/>
          <w:sz w:val="24"/>
          <w:szCs w:val="24"/>
          <w:lang w:eastAsia="ru-RU"/>
        </w:rPr>
        <w:t>дополнение в Akkusativ и обстоятельство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при ответе на вопрос Wohin? </w:t>
      </w:r>
      <w:r w:rsidRPr="00A438B8">
        <w:rPr>
          <w:rFonts w:ascii="Times New Roman" w:hAnsi="Times New Roman"/>
          <w:sz w:val="24"/>
          <w:szCs w:val="24"/>
          <w:lang w:eastAsia="ru-RU"/>
        </w:rPr>
        <w:t>(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Ich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438B8">
        <w:rPr>
          <w:rFonts w:ascii="Times New Roman" w:hAnsi="Times New Roman"/>
          <w:sz w:val="24"/>
          <w:szCs w:val="24"/>
          <w:lang w:eastAsia="ru-RU"/>
        </w:rPr>
        <w:t>ä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nge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das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Bild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an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die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Wand</w:t>
      </w:r>
      <w:r w:rsidRPr="00A438B8">
        <w:rPr>
          <w:rFonts w:ascii="Times New Roman" w:hAnsi="Times New Roman"/>
          <w:sz w:val="24"/>
          <w:szCs w:val="24"/>
          <w:lang w:eastAsia="ru-RU"/>
        </w:rPr>
        <w:t>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Предложения с глаголами beginnen, ra</w:t>
      </w:r>
      <w:r>
        <w:rPr>
          <w:rFonts w:ascii="Times New Roman" w:hAnsi="Times New Roman"/>
          <w:sz w:val="24"/>
          <w:szCs w:val="24"/>
          <w:lang w:eastAsia="ru-RU"/>
        </w:rPr>
        <w:t xml:space="preserve">ten, vorhaben и др., требующими </w:t>
      </w:r>
      <w:r w:rsidRPr="00BD2DCD">
        <w:rPr>
          <w:rFonts w:ascii="Times New Roman" w:hAnsi="Times New Roman"/>
          <w:sz w:val="24"/>
          <w:szCs w:val="24"/>
          <w:lang w:eastAsia="ru-RU"/>
        </w:rPr>
        <w:t>после себя Infinitiv с zu.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Побудительные предложения типа Lesen wir! Wollen wir lesen!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Все типы вопросительных предложений.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Предложения с неопределённо-личным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местоимением man (Man schmückt </w:t>
      </w:r>
      <w:r w:rsidRPr="00BD2DCD">
        <w:rPr>
          <w:rFonts w:ascii="Times New Roman" w:hAnsi="Times New Roman"/>
          <w:sz w:val="24"/>
          <w:szCs w:val="24"/>
          <w:lang w:eastAsia="ru-RU"/>
        </w:rPr>
        <w:t>die Stadt vor Weihnachten).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Предложения с инфинитивной группой </w:t>
      </w:r>
      <w:r>
        <w:rPr>
          <w:rFonts w:ascii="Times New Roman" w:hAnsi="Times New Roman"/>
          <w:sz w:val="24"/>
          <w:szCs w:val="24"/>
          <w:lang w:eastAsia="ru-RU"/>
        </w:rPr>
        <w:t xml:space="preserve">um ... zu (Er lernt Deutsch, um </w:t>
      </w:r>
      <w:r w:rsidRPr="00BD2DCD">
        <w:rPr>
          <w:rFonts w:ascii="Times New Roman" w:hAnsi="Times New Roman"/>
          <w:sz w:val="24"/>
          <w:szCs w:val="24"/>
          <w:lang w:eastAsia="ru-RU"/>
        </w:rPr>
        <w:t>deutsche Bücher zu lesen).</w:t>
      </w:r>
    </w:p>
    <w:p w:rsidR="006E6D5B" w:rsidRPr="00A438B8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Сложносочинённые предложения с со</w:t>
      </w:r>
      <w:r>
        <w:rPr>
          <w:rFonts w:ascii="Times New Roman" w:hAnsi="Times New Roman"/>
          <w:sz w:val="24"/>
          <w:szCs w:val="24"/>
          <w:lang w:eastAsia="ru-RU"/>
        </w:rPr>
        <w:t xml:space="preserve">юзами denn, darum, deshalb (Ihm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gefallt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das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Dorfleben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denn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er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kann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hier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viel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Zeit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der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frischen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Luft</w:t>
      </w:r>
      <w:r w:rsidRPr="00A4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verbringen</w:t>
      </w:r>
      <w:r w:rsidRPr="00A438B8">
        <w:rPr>
          <w:rFonts w:ascii="Times New Roman" w:hAnsi="Times New Roman"/>
          <w:sz w:val="24"/>
          <w:szCs w:val="24"/>
          <w:lang w:eastAsia="ru-RU"/>
        </w:rPr>
        <w:t>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Сложноподчинённые предложения с союзами dass, ob и др. </w:t>
      </w:r>
      <w:r>
        <w:rPr>
          <w:rFonts w:ascii="Times New Roman" w:hAnsi="Times New Roman"/>
          <w:sz w:val="24"/>
          <w:szCs w:val="24"/>
          <w:lang w:val="en-US" w:eastAsia="ru-RU"/>
        </w:rPr>
        <w:t>(Er sagt, dass er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gut in Mathe ist).</w:t>
      </w:r>
    </w:p>
    <w:p w:rsidR="006E6D5B" w:rsidRPr="00A438B8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Сложноподчинённые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2DCD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>чины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союзами</w:t>
      </w:r>
      <w:r w:rsidRPr="00A438B8">
        <w:rPr>
          <w:rFonts w:ascii="Times New Roman" w:hAnsi="Times New Roman"/>
          <w:sz w:val="24"/>
          <w:szCs w:val="24"/>
          <w:lang w:val="en-US" w:eastAsia="ru-RU"/>
        </w:rPr>
        <w:t xml:space="preserve"> weil, da (Er hat </w:t>
      </w:r>
      <w:r w:rsidRPr="00BD2DCD">
        <w:rPr>
          <w:rFonts w:ascii="Times New Roman" w:hAnsi="Times New Roman"/>
          <w:sz w:val="24"/>
          <w:szCs w:val="24"/>
          <w:lang w:val="en-US" w:eastAsia="ru-RU"/>
        </w:rPr>
        <w:t>heute keine Zeit, weil er viele Hausaufgaben machen mu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Сложноподчинённые предложения с придаточными цели (с </w:t>
      </w:r>
      <w:r>
        <w:rPr>
          <w:rFonts w:ascii="Times New Roman" w:hAnsi="Times New Roman"/>
          <w:sz w:val="24"/>
          <w:szCs w:val="24"/>
          <w:lang w:eastAsia="ru-RU"/>
        </w:rPr>
        <w:t xml:space="preserve">союзом </w:t>
      </w:r>
      <w:r w:rsidRPr="00BD2DCD">
        <w:rPr>
          <w:rFonts w:ascii="Times New Roman" w:hAnsi="Times New Roman"/>
          <w:sz w:val="24"/>
          <w:szCs w:val="24"/>
          <w:lang w:eastAsia="ru-RU"/>
        </w:rPr>
        <w:t>damit).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Распознавание структуры предложения по формальным признакам: по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наличию инфинитивных оборотов: um ... zu + Infin</w:t>
      </w:r>
      <w:r>
        <w:rPr>
          <w:rFonts w:ascii="Times New Roman" w:hAnsi="Times New Roman"/>
          <w:sz w:val="24"/>
          <w:szCs w:val="24"/>
          <w:lang w:eastAsia="ru-RU"/>
        </w:rPr>
        <w:t xml:space="preserve">itiv, statt ... zu + Infinitiv, </w:t>
      </w:r>
      <w:r w:rsidRPr="00BD2DCD">
        <w:rPr>
          <w:rFonts w:ascii="Times New Roman" w:hAnsi="Times New Roman"/>
          <w:sz w:val="24"/>
          <w:szCs w:val="24"/>
          <w:lang w:eastAsia="ru-RU"/>
        </w:rPr>
        <w:t>ohne ... zu + Infinitiv).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Слабые и сильные глаголы со вспомогательным глаголом haben в Perfekt.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Сильные глаголы со вспомогательным г</w:t>
      </w:r>
      <w:r>
        <w:rPr>
          <w:rFonts w:ascii="Times New Roman" w:hAnsi="Times New Roman"/>
          <w:sz w:val="24"/>
          <w:szCs w:val="24"/>
          <w:lang w:eastAsia="ru-RU"/>
        </w:rPr>
        <w:t>лаголом sein в Perfekt (kommen,т</w:t>
      </w:r>
      <w:r w:rsidRPr="00BD2DCD">
        <w:rPr>
          <w:rFonts w:ascii="Times New Roman" w:hAnsi="Times New Roman"/>
          <w:sz w:val="24"/>
          <w:szCs w:val="24"/>
          <w:lang w:eastAsia="ru-RU"/>
        </w:rPr>
        <w:t>fahren, gehen).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Präteritum слабых и сильных глаголов, а также вспомогательных и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модальных глаголов.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Глаголы с отделяемыми и неотделяемыми приставками в Präsens, Perfekt,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Präteritum, Futurum (anfangen, beschreiben).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Временные формы в Passiv (Präsens, Präteritum).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Местоименные наречия (worüber, darüber, womit, damit).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Возвратные глаголы в основных временных формах Präsens, Perfekt,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D2DCD">
        <w:rPr>
          <w:rFonts w:ascii="Times New Roman" w:hAnsi="Times New Roman"/>
          <w:sz w:val="24"/>
          <w:szCs w:val="24"/>
          <w:lang w:val="en-US" w:eastAsia="ru-RU"/>
        </w:rPr>
        <w:lastRenderedPageBreak/>
        <w:t>Präteritum (sich anziehen, sich waschen).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Распознавание и употребление в речи </w:t>
      </w:r>
      <w:r>
        <w:rPr>
          <w:rFonts w:ascii="Times New Roman" w:hAnsi="Times New Roman"/>
          <w:sz w:val="24"/>
          <w:szCs w:val="24"/>
          <w:lang w:eastAsia="ru-RU"/>
        </w:rPr>
        <w:t>определённого/неопределённого и</w:t>
      </w:r>
      <w:r w:rsidRPr="00BD2DCD">
        <w:rPr>
          <w:rFonts w:ascii="Times New Roman" w:hAnsi="Times New Roman"/>
          <w:sz w:val="24"/>
          <w:szCs w:val="24"/>
          <w:lang w:eastAsia="ru-RU"/>
        </w:rPr>
        <w:t>нулевого артикля, склонения существит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ельных нарицательных; склонения </w:t>
      </w:r>
      <w:r w:rsidRPr="00BD2DCD">
        <w:rPr>
          <w:rFonts w:ascii="Times New Roman" w:hAnsi="Times New Roman"/>
          <w:sz w:val="24"/>
          <w:szCs w:val="24"/>
          <w:lang w:eastAsia="ru-RU"/>
        </w:rPr>
        <w:t>прилагательных и наречий; предлог</w:t>
      </w:r>
      <w:r>
        <w:rPr>
          <w:rFonts w:ascii="Times New Roman" w:hAnsi="Times New Roman"/>
          <w:sz w:val="24"/>
          <w:szCs w:val="24"/>
          <w:lang w:eastAsia="ru-RU"/>
        </w:rPr>
        <w:t xml:space="preserve">ов, имеющих двойное управление, </w:t>
      </w:r>
      <w:r w:rsidRPr="00BD2DCD">
        <w:rPr>
          <w:rFonts w:ascii="Times New Roman" w:hAnsi="Times New Roman"/>
          <w:sz w:val="24"/>
          <w:szCs w:val="24"/>
          <w:lang w:eastAsia="ru-RU"/>
        </w:rPr>
        <w:t>предлогов, требующих Dativ, предлогов, требующих Akkusativ.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Местоимения: личные, притяжат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ельные, неопределённые (jemand, </w:t>
      </w:r>
      <w:r w:rsidRPr="00BD2DCD">
        <w:rPr>
          <w:rFonts w:ascii="Times New Roman" w:hAnsi="Times New Roman"/>
          <w:sz w:val="24"/>
          <w:szCs w:val="24"/>
          <w:lang w:eastAsia="ru-RU"/>
        </w:rPr>
        <w:t>niemand).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Plusquamperfekt и употребление его в речи при согласовании времён.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Количественные числительные и порядковые числительные.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Социокультурные знания и умения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Умения осуществлять межличностн</w:t>
      </w:r>
      <w:r>
        <w:rPr>
          <w:rFonts w:ascii="Times New Roman" w:hAnsi="Times New Roman"/>
          <w:sz w:val="24"/>
          <w:szCs w:val="24"/>
          <w:lang w:eastAsia="ru-RU"/>
        </w:rPr>
        <w:t xml:space="preserve">ое и межкультурное общение, </w:t>
      </w:r>
      <w:r w:rsidRPr="00BD2DCD">
        <w:rPr>
          <w:rFonts w:ascii="Times New Roman" w:hAnsi="Times New Roman"/>
          <w:sz w:val="24"/>
          <w:szCs w:val="24"/>
          <w:lang w:eastAsia="ru-RU"/>
        </w:rPr>
        <w:t>используя знания о национально-культур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особенностях своей страны и </w:t>
      </w:r>
      <w:r w:rsidRPr="00BD2DCD">
        <w:rPr>
          <w:rFonts w:ascii="Times New Roman" w:hAnsi="Times New Roman"/>
          <w:sz w:val="24"/>
          <w:szCs w:val="24"/>
          <w:lang w:eastAsia="ru-RU"/>
        </w:rPr>
        <w:t>страны/стран изучаемого языка, полученные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уроках второго иностранного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языка и в процессе изучения других 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редметов (знания межпредметного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характера) предполагают овладение: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знаниями о значении родного и и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ностранных языков в современном </w:t>
      </w:r>
      <w:r w:rsidRPr="00BD2DCD">
        <w:rPr>
          <w:rFonts w:ascii="Times New Roman" w:hAnsi="Times New Roman"/>
          <w:sz w:val="24"/>
          <w:szCs w:val="24"/>
          <w:lang w:eastAsia="ru-RU"/>
        </w:rPr>
        <w:t>мире;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сведениями о социокультурн</w:t>
      </w:r>
      <w:r>
        <w:rPr>
          <w:rFonts w:ascii="Times New Roman" w:hAnsi="Times New Roman"/>
          <w:sz w:val="24"/>
          <w:szCs w:val="24"/>
          <w:lang w:eastAsia="ru-RU"/>
        </w:rPr>
        <w:t xml:space="preserve">ом портрете стран, говорящих на </w:t>
      </w:r>
      <w:r w:rsidRPr="00BD2DCD">
        <w:rPr>
          <w:rFonts w:ascii="Times New Roman" w:hAnsi="Times New Roman"/>
          <w:sz w:val="24"/>
          <w:szCs w:val="24"/>
          <w:lang w:eastAsia="ru-RU"/>
        </w:rPr>
        <w:t>изучаемом иностранном языке, их символике и культурном наследии;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употребительной фоновой лексикой и ре</w:t>
      </w:r>
      <w:r>
        <w:rPr>
          <w:rFonts w:ascii="Times New Roman" w:hAnsi="Times New Roman"/>
          <w:sz w:val="24"/>
          <w:szCs w:val="24"/>
          <w:lang w:eastAsia="ru-RU"/>
        </w:rPr>
        <w:t xml:space="preserve">алиями страны изучаемого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языка: традициями (в питании, про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ведении выходных дней, основных </w:t>
      </w:r>
      <w:r w:rsidRPr="00BD2DCD">
        <w:rPr>
          <w:rFonts w:ascii="Times New Roman" w:hAnsi="Times New Roman"/>
          <w:sz w:val="24"/>
          <w:szCs w:val="24"/>
          <w:lang w:eastAsia="ru-RU"/>
        </w:rPr>
        <w:t>национальных праздников), распространёнными образцами фольклора;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представлением о сходстве и разли</w:t>
      </w:r>
      <w:r>
        <w:rPr>
          <w:rFonts w:ascii="Times New Roman" w:hAnsi="Times New Roman"/>
          <w:sz w:val="24"/>
          <w:szCs w:val="24"/>
          <w:lang w:eastAsia="ru-RU"/>
        </w:rPr>
        <w:t xml:space="preserve">чиях в традициях своей страны и </w:t>
      </w:r>
      <w:r w:rsidRPr="00BD2DCD">
        <w:rPr>
          <w:rFonts w:ascii="Times New Roman" w:hAnsi="Times New Roman"/>
          <w:sz w:val="24"/>
          <w:szCs w:val="24"/>
          <w:lang w:eastAsia="ru-RU"/>
        </w:rPr>
        <w:t>стран, говорящих на втором иностранном я</w:t>
      </w:r>
      <w:r>
        <w:rPr>
          <w:rFonts w:ascii="Times New Roman" w:hAnsi="Times New Roman"/>
          <w:sz w:val="24"/>
          <w:szCs w:val="24"/>
          <w:lang w:eastAsia="ru-RU"/>
        </w:rPr>
        <w:t xml:space="preserve">зыке; об особенностях их образа </w:t>
      </w:r>
      <w:r w:rsidRPr="00BD2DCD">
        <w:rPr>
          <w:rFonts w:ascii="Times New Roman" w:hAnsi="Times New Roman"/>
          <w:sz w:val="24"/>
          <w:szCs w:val="24"/>
          <w:lang w:eastAsia="ru-RU"/>
        </w:rPr>
        <w:t>жизни, быта, культуры (всемирно из</w:t>
      </w:r>
      <w:r>
        <w:rPr>
          <w:rFonts w:ascii="Times New Roman" w:hAnsi="Times New Roman"/>
          <w:sz w:val="24"/>
          <w:szCs w:val="24"/>
          <w:lang w:eastAsia="ru-RU"/>
        </w:rPr>
        <w:t xml:space="preserve">вестных достопримечательностях, </w:t>
      </w:r>
      <w:r w:rsidRPr="00BD2DCD">
        <w:rPr>
          <w:rFonts w:ascii="Times New Roman" w:hAnsi="Times New Roman"/>
          <w:sz w:val="24"/>
          <w:szCs w:val="24"/>
          <w:lang w:eastAsia="ru-RU"/>
        </w:rPr>
        <w:t>выдающихся людях и их вкладе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мировую культуру); о некоторых </w:t>
      </w:r>
      <w:r w:rsidRPr="00BD2DCD">
        <w:rPr>
          <w:rFonts w:ascii="Times New Roman" w:hAnsi="Times New Roman"/>
          <w:sz w:val="24"/>
          <w:szCs w:val="24"/>
          <w:lang w:eastAsia="ru-RU"/>
        </w:rPr>
        <w:t>произведениях художественной литературы на изучаемом иностранном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языке;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умением распознавать и употребля</w:t>
      </w:r>
      <w:r>
        <w:rPr>
          <w:rFonts w:ascii="Times New Roman" w:hAnsi="Times New Roman"/>
          <w:sz w:val="24"/>
          <w:szCs w:val="24"/>
          <w:lang w:eastAsia="ru-RU"/>
        </w:rPr>
        <w:t xml:space="preserve">ть в устной и письменной речи в </w:t>
      </w:r>
      <w:r w:rsidRPr="00BD2DCD">
        <w:rPr>
          <w:rFonts w:ascii="Times New Roman" w:hAnsi="Times New Roman"/>
          <w:sz w:val="24"/>
          <w:szCs w:val="24"/>
          <w:lang w:eastAsia="ru-RU"/>
        </w:rPr>
        <w:t xml:space="preserve">ситуациях формального и неформального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общения основные нормы речевого </w:t>
      </w:r>
      <w:r w:rsidRPr="00BD2DCD">
        <w:rPr>
          <w:rFonts w:ascii="Times New Roman" w:hAnsi="Times New Roman"/>
          <w:sz w:val="24"/>
          <w:szCs w:val="24"/>
          <w:lang w:eastAsia="ru-RU"/>
        </w:rPr>
        <w:t>этикета, принятые в странах изучаемого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 (реплики-клише, наиболее </w:t>
      </w:r>
      <w:r w:rsidRPr="00BD2DCD">
        <w:rPr>
          <w:rFonts w:ascii="Times New Roman" w:hAnsi="Times New Roman"/>
          <w:sz w:val="24"/>
          <w:szCs w:val="24"/>
          <w:lang w:eastAsia="ru-RU"/>
        </w:rPr>
        <w:t>распространённую оценочную лексику);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умениями представлять родную 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трану и культуру на иностранном </w:t>
      </w:r>
      <w:r w:rsidRPr="00BD2DCD">
        <w:rPr>
          <w:rFonts w:ascii="Times New Roman" w:hAnsi="Times New Roman"/>
          <w:sz w:val="24"/>
          <w:szCs w:val="24"/>
          <w:lang w:eastAsia="ru-RU"/>
        </w:rPr>
        <w:t>языке; оказывать помощь зарубежным го</w:t>
      </w:r>
      <w:r>
        <w:rPr>
          <w:rFonts w:ascii="Times New Roman" w:hAnsi="Times New Roman"/>
          <w:sz w:val="24"/>
          <w:szCs w:val="24"/>
          <w:lang w:eastAsia="ru-RU"/>
        </w:rPr>
        <w:t xml:space="preserve">стям в нашей стране в ситуациях </w:t>
      </w:r>
      <w:r w:rsidRPr="00BD2DCD">
        <w:rPr>
          <w:rFonts w:ascii="Times New Roman" w:hAnsi="Times New Roman"/>
          <w:sz w:val="24"/>
          <w:szCs w:val="24"/>
          <w:lang w:eastAsia="ru-RU"/>
        </w:rPr>
        <w:t>повседневного общения.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Компенсаторные умения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Овладение умениями: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переспрашивать, просить повторить, уточняя значение незн</w:t>
      </w:r>
      <w:r>
        <w:rPr>
          <w:rFonts w:ascii="Times New Roman" w:hAnsi="Times New Roman"/>
          <w:sz w:val="24"/>
          <w:szCs w:val="24"/>
          <w:lang w:eastAsia="ru-RU"/>
        </w:rPr>
        <w:t xml:space="preserve">акомых </w:t>
      </w:r>
      <w:r w:rsidRPr="00BD2DCD">
        <w:rPr>
          <w:rFonts w:ascii="Times New Roman" w:hAnsi="Times New Roman"/>
          <w:sz w:val="24"/>
          <w:szCs w:val="24"/>
          <w:lang w:eastAsia="ru-RU"/>
        </w:rPr>
        <w:t>слов;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использовать в качестве о</w:t>
      </w:r>
      <w:r>
        <w:rPr>
          <w:rFonts w:ascii="Times New Roman" w:hAnsi="Times New Roman"/>
          <w:sz w:val="24"/>
          <w:szCs w:val="24"/>
          <w:lang w:eastAsia="ru-RU"/>
        </w:rPr>
        <w:t xml:space="preserve">поры при порождении собственных </w:t>
      </w:r>
      <w:r w:rsidRPr="00BD2DCD">
        <w:rPr>
          <w:rFonts w:ascii="Times New Roman" w:hAnsi="Times New Roman"/>
          <w:sz w:val="24"/>
          <w:szCs w:val="24"/>
          <w:lang w:eastAsia="ru-RU"/>
        </w:rPr>
        <w:t>высказываний ключевые слова, план к тексту, тематический словарь и т. д.;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прогнозировать содержа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текста на основе заголовка, </w:t>
      </w:r>
      <w:r w:rsidRPr="00BD2DCD">
        <w:rPr>
          <w:rFonts w:ascii="Times New Roman" w:hAnsi="Times New Roman"/>
          <w:sz w:val="24"/>
          <w:szCs w:val="24"/>
          <w:lang w:eastAsia="ru-RU"/>
        </w:rPr>
        <w:t>предварительно поставленных вопросов;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догадываться о значении н</w:t>
      </w:r>
      <w:r>
        <w:rPr>
          <w:rFonts w:ascii="Times New Roman" w:hAnsi="Times New Roman"/>
          <w:sz w:val="24"/>
          <w:szCs w:val="24"/>
          <w:lang w:eastAsia="ru-RU"/>
        </w:rPr>
        <w:t xml:space="preserve">езнакомых слов по контексту, по </w:t>
      </w:r>
      <w:r w:rsidRPr="00BD2DCD">
        <w:rPr>
          <w:rFonts w:ascii="Times New Roman" w:hAnsi="Times New Roman"/>
          <w:sz w:val="24"/>
          <w:szCs w:val="24"/>
          <w:lang w:eastAsia="ru-RU"/>
        </w:rPr>
        <w:t>используемым собеседником жестам и мимике;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использовать синонимы, антонимы</w:t>
      </w:r>
      <w:r>
        <w:rPr>
          <w:rFonts w:ascii="Times New Roman" w:hAnsi="Times New Roman"/>
          <w:sz w:val="24"/>
          <w:szCs w:val="24"/>
          <w:lang w:eastAsia="ru-RU"/>
        </w:rPr>
        <w:t xml:space="preserve">, описания понятия при дефиците </w:t>
      </w:r>
      <w:r w:rsidRPr="00BD2DCD">
        <w:rPr>
          <w:rFonts w:ascii="Times New Roman" w:hAnsi="Times New Roman"/>
          <w:sz w:val="24"/>
          <w:szCs w:val="24"/>
          <w:lang w:eastAsia="ru-RU"/>
        </w:rPr>
        <w:t>языковых средств.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Формируются умения: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 xml:space="preserve">— работать с информацией: </w:t>
      </w:r>
      <w:r>
        <w:rPr>
          <w:rFonts w:ascii="Times New Roman" w:hAnsi="Times New Roman"/>
          <w:sz w:val="24"/>
          <w:szCs w:val="24"/>
          <w:lang w:eastAsia="ru-RU"/>
        </w:rPr>
        <w:t xml:space="preserve">сокращение, расширение устной и </w:t>
      </w:r>
      <w:r w:rsidRPr="00BD2DCD">
        <w:rPr>
          <w:rFonts w:ascii="Times New Roman" w:hAnsi="Times New Roman"/>
          <w:sz w:val="24"/>
          <w:szCs w:val="24"/>
          <w:lang w:eastAsia="ru-RU"/>
        </w:rPr>
        <w:t>письменной информации, создание второго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текста по аналогии, заполнение </w:t>
      </w:r>
      <w:r w:rsidRPr="00BD2DCD">
        <w:rPr>
          <w:rFonts w:ascii="Times New Roman" w:hAnsi="Times New Roman"/>
          <w:sz w:val="24"/>
          <w:szCs w:val="24"/>
          <w:lang w:eastAsia="ru-RU"/>
        </w:rPr>
        <w:t>таблиц;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работать с прослушанным и письменным текстом: извлечение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основной информации, извлечение запрашиваемой или нужной информации,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извлечение полной и точной информации;</w:t>
      </w:r>
    </w:p>
    <w:p w:rsidR="006E6D5B" w:rsidRPr="00BD2DCD" w:rsidRDefault="006E6D5B" w:rsidP="006E6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работать с разными источниками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иностранном языке: справочными </w:t>
      </w:r>
      <w:r w:rsidRPr="00BD2DCD">
        <w:rPr>
          <w:rFonts w:ascii="Times New Roman" w:hAnsi="Times New Roman"/>
          <w:sz w:val="24"/>
          <w:szCs w:val="24"/>
          <w:lang w:eastAsia="ru-RU"/>
        </w:rPr>
        <w:t>материалами, словарями, интернет-ресурсами, литературой;</w:t>
      </w:r>
    </w:p>
    <w:p w:rsidR="00226231" w:rsidRPr="00BD2DCD" w:rsidRDefault="006E6D5B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самостоятельно работать, рацион</w:t>
      </w:r>
      <w:r>
        <w:rPr>
          <w:rFonts w:ascii="Times New Roman" w:hAnsi="Times New Roman"/>
          <w:sz w:val="24"/>
          <w:szCs w:val="24"/>
          <w:lang w:eastAsia="ru-RU"/>
        </w:rPr>
        <w:t>ально организовывая свой т</w:t>
      </w:r>
      <w:r w:rsidR="00226231" w:rsidRPr="002262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231">
        <w:rPr>
          <w:rFonts w:ascii="Times New Roman" w:hAnsi="Times New Roman"/>
          <w:sz w:val="24"/>
          <w:szCs w:val="24"/>
          <w:lang w:eastAsia="ru-RU"/>
        </w:rPr>
        <w:t xml:space="preserve">труд в </w:t>
      </w:r>
      <w:r w:rsidR="00226231" w:rsidRPr="00BD2DCD">
        <w:rPr>
          <w:rFonts w:ascii="Times New Roman" w:hAnsi="Times New Roman"/>
          <w:sz w:val="24"/>
          <w:szCs w:val="24"/>
          <w:lang w:eastAsia="ru-RU"/>
        </w:rPr>
        <w:t>классе и дома.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Специальные учебные умения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Формируются умения: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lastRenderedPageBreak/>
        <w:t>— находить ключевые слова и соци</w:t>
      </w:r>
      <w:r>
        <w:rPr>
          <w:rFonts w:ascii="Times New Roman" w:hAnsi="Times New Roman"/>
          <w:sz w:val="24"/>
          <w:szCs w:val="24"/>
          <w:lang w:eastAsia="ru-RU"/>
        </w:rPr>
        <w:t xml:space="preserve">окультурные реалии при работе с </w:t>
      </w:r>
      <w:r w:rsidRPr="00BD2DCD">
        <w:rPr>
          <w:rFonts w:ascii="Times New Roman" w:hAnsi="Times New Roman"/>
          <w:sz w:val="24"/>
          <w:szCs w:val="24"/>
          <w:lang w:eastAsia="ru-RU"/>
        </w:rPr>
        <w:t>текстом;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семантизировать слова на основе языковой догадки;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осуществлять словообразовательный анализ слов;</w:t>
      </w:r>
    </w:p>
    <w:p w:rsidR="00226231" w:rsidRPr="00BD2DCD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выборочно использовать перевод;</w:t>
      </w:r>
    </w:p>
    <w:p w:rsidR="00226231" w:rsidRPr="006673C2" w:rsidRDefault="00226231" w:rsidP="00226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CD">
        <w:rPr>
          <w:rFonts w:ascii="Times New Roman" w:hAnsi="Times New Roman"/>
          <w:sz w:val="24"/>
          <w:szCs w:val="24"/>
          <w:lang w:eastAsia="ru-RU"/>
        </w:rPr>
        <w:t>— пользоваться двуязычным и толковым словарями.</w:t>
      </w:r>
    </w:p>
    <w:p w:rsidR="00226231" w:rsidRPr="006673C2" w:rsidRDefault="00226231" w:rsidP="00226231">
      <w:pPr>
        <w:pStyle w:val="2"/>
        <w:rPr>
          <w:lang w:val="ru-RU"/>
        </w:rPr>
      </w:pPr>
      <w:bookmarkStart w:id="6" w:name="_Toc526079216"/>
      <w:r>
        <w:t>2.2.2.18. Основы духовно-нравственной культуры народов России</w:t>
      </w:r>
      <w:bookmarkEnd w:id="6"/>
    </w:p>
    <w:p w:rsidR="00226231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t>МОДУЛЬ «Я - ЧЕЛОВЕК»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 Происхождение и сущность человека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объеди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няет большинство этнокультурных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версий происхождения человека и человече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ства? Представления о сущности,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происхождении и смысле жизни человека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различных культурах и религиях: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самых глубоких, вечных, непост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ижимых и волнующих человеческих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тайн – «Что есть я сам?».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Человек как творец и продукт культуры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такое культура и в чем сос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тоит ее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сущность? Человек творец и продукт куль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туры. Познание человеком самого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себя и окружающего мира.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 Человек и природа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в 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 состоит общность и специфика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отношения к природе в культуре разных российских народов; влияет ли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к природе та или иная религи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озная традиция? Взаимоотношения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человека и природы. Человек и природа в 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ольклоре и в разных религиозных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традициях народов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 Человек как нравственное существо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такое доброта, чест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ность, совесть, долг,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милосердие, сострадание, ответс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твенность, свобода, трудолюбие,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взаимопомощь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другие нравственные ценности?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 как духовное и нравстве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нное существо. Общечеловеческие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ценности, представления о добре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зле в различных этнокультурах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религиях (на многочисленных примерах из мифов, былин, сказок и т.п.).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 Человек - созидатель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местны ли «гений и злодейство»?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Созидательная деятельность человека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человеческий труд. Творчество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человека.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6. Человеческие потребности и их удовлетворение</w:t>
      </w:r>
    </w:p>
    <w:p w:rsidR="00226231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амоограничение в удовлетворении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потребностей – что это, хорошо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 плохо? Физические и духовные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человека и их удовлетворение.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Жизнь и физическое здоровье 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еловека как ценности. Понимание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здоровья и болезни в различных 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льтурах и религиях. Взаимосвязь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физического и нравственного здоровья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Вредные привычки (алкоголизм,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наркомания, курение и др.) и необходимость борьбы с ними в свет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культурного опыта человечества. Безопасность человеческой жизни.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6231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МОДУЛЬ «Я, МОЯ СЕМЬЯ И МОИ ДРУЗЬЯ»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1.Что такое семья?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Почему сем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ья является важнейшей ценностью для всех традиционных культур?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семья и как она понимается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разных культурах и религиях.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Нравственные основы семьи. Любо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вь в семье и почитание старших.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любви к женщине в культуре и искусстве разных народов.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Члены семьи и их роль. Воспитание в семье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аждому члену семьи обеспечивают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крепкие семейные связи между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таршими и младшими поколениями?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Родительский долг и отношение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родителей к детям. Отношение к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родителям. Почитание старших и забота о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ладших. Мать и ее роль в семье.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Отец – глава семьи. Образ матери и отца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народных культурах. Что значит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быть сыном или дочерью. Роли сестры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брата, дедушки и бабушки. Роль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мужчины и женщины в этнокультурах народов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3.Семейные взаимоотношения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может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арушать порядок взаимоотношений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 семье? Семейные конфликты и пути их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азрешения с точки зрения разных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этнокультурных, религиозных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современных светских традиций.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люд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ей при создании семьи. Факторы,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способствующие укреплению семьи. Семей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ный уклад, семейные праздники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памятные даты. Символы и традици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семьи. Родословная и семейный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альбом. История семьи на фоне истории моего народа, моей страны.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 Семья в современном мире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Могут 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традиционные семейные ценности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помочь современной семье в ее жизни? Оп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асности и трудности, с которыми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сталкивается семья в современном мире и в современной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 Я и мои друзья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Постановка проблемы: Для чего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мне нужны друзья? Межличностные в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заимоотношения людей в малых груп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пах. Ученический коллектив. Мои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друзья и их роль в моей жизни. Дружба и ее отражение в культуре.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 xml:space="preserve"> МОДУЛЬ «Я И МОЙ НАРОД»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>Тема 1. Россия – многонациональная страна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Как соотносят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друг с другом понятия народ,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нация, народность? Россия - многонациональная страна, различные нар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оды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этнокультуры на территории нашей страны.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Расселение коренных народов на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карте России, их численность, субъектность.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Роль религии в жизни человека и общества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Какими дол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жны быть взаимоотношения людей,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придерживающихся разных религиозных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внерелигиозных взглядов? Роль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традиционных религий в развитии культу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 народов России. Особенности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различия культур в языках, верованиях,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традициях. Общие исторические,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культурные, языковые, религиозные особенности у разных народов России.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 «свободы совести». Что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такое «стереотип»? Опасность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недопустимость «стереотипного» отн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ошения к носителям тех или иных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 Традиционные религиозные культуры в России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Чем обусло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влено разнообразие традиционных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вероисповеданий в нашей стра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не? Обзор основных традиционных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религиозных культур России: христи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анской православной, исламской,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буддийской, иудейской. Их особенности и роль в истории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 Историческая судьба моего народа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Каков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место моего народа в сложении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многонационального единства всех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народов России? Происхождение,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важнейшие этапы истории, культура и религия моего народа.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 Традиции моего народа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В чем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остоит своеобразие традиционной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культуры моего народа? Календарный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цикл праздников и памятных дат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моего народа. Религиозные праздники,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ериоды ограничений (посты) и их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смысл. Какие календарные даты отмечают 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едставители моего народа, как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встречают Новый год, весну, лето и т.д., как обставля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ют рождение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взросление ребенка, заключение брака, старость и смерть человека.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Здоровый образ жизни в моей национальной культуре. Закаливание,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физические упражнения в национальных традициях.</w:t>
      </w:r>
    </w:p>
    <w:p w:rsidR="00226231" w:rsidRPr="00EE3737" w:rsidRDefault="00226231" w:rsidP="00226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Национальная кухня и ее традиции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Особенности быта и устройство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дома в моей национальной культуре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Особенности ведения домашнего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хозяйства (село и город). Домашня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утварь и ее ритуальный смысл.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Традиции общения, добрососедства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гостеприимства. Национальный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 и его проявление в различных ситуациях.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6. Язык традиционной культуры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Поче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 современные люди зачастую не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понимают языка своей традиционн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культуры и как научиться его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понимать? Особенности языка народн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искусства. Мотивы природы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жизнь человека в традиционной музыке, устном сло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весном творчестве,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декоративно-прикладном искусс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 моего народа. Необходимость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сохранения аутентичных форм фоль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клора как части общекультурного наследия всех народов России.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народных 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льтурных традиций в современном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профессиональном искусстве (музы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ка, литература, изобразительное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искусство, театр и т.д.) Традиционная кул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ьтура как база, основа развития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современной культуры.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7. Герои, памятники и святыни моего народа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Почему необходимо чтить геро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ев, памятники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святыни моего народа? Отражение геро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ического прошлого в эпосе моего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народа как основа его исторической памят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 Важнейшие памятники истории,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культуры и религии моего народа, народны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святыни как духовный источник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становления национального характера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составная часть общекультурного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наследия всех народов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8. Необходимость борьбы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национализмом, экстремизмом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ксенофобией</w:t>
      </w:r>
    </w:p>
    <w:p w:rsidR="00226231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Чем отлич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аются национализм, экстремизм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ксенофобия от естественного чувства любви и уваже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к своему народу?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Причины возникновения национали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зма, экстремизма и ксенофобии в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молодежной среде. Способы проти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водействия влиянию тоталитарных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религиозных культов и террористических организаций на молодежь.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>МОДУЛЬ «Я - ГРАЖДАНИН РОССИИ»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 Россия – наша большая Родина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Чем яв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ляется для нас Родина и Россия?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«Большая» и «малая» Родина. Отношение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России в литературе, музыке,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поэзии, живописи, в народной культуре.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Роль русского народа и русского языка в истории России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Каковы грани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цы Русского мира? Роль русского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народа и русской культуры в истор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ии нашей страны, в формировании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культурного облика России и общенационал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ьной культуры. Русская культура за рубежом. Русский мир.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 – государственный язы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к. Его роль в жизни страны.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 как средство межнаци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онального общения и культурного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взаимодействия.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 Конститу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ция и законодательство России о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межнациональных отношениях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В чём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остоит значение Конституции РФ?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Конституция России – главн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ый закон жизни россиян. Правила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межнационального общения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диалога в свете Конституции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законодательства России.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 Объединяющие основы и ценности национальных культур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объединяет различные культуры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ародов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мира и России? «Универсальные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ценности» культур. Как культуры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различных народов России взаимно допол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няют и обогащают друг друга (на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конкретных примерах)? Как формирует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и развивается общероссийская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культура?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Национальный характер россиянина. Правил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гостеприимства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сотрудничества.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 Российская культура и ее роль в мировой культуре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Каковы со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ставляющие российской культуры?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Важнейшие достижения российс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кой культуры, искусства, науки,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образования. Место отечественной культуры в мировой культуре.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6. Столица страны, столица региона (моей республики,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области, района) и их роль в политической и культурной жизни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Постановка проблемы: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чем состоит символический смысл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столичного статуса города для 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гражданской и региональной,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локальной идентичности? Столица Росси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– Москва, ее роль в истории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вклад в культуру нашей страны. Мой реги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 (республика, город, район) в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составе России, его особенности, история и роль в развитии страны.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7. Общенациональные святыни России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Постановка проблемы: Почему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следует беречь общенациональные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святыни? Что каждый из нас может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делать для их сохранения? Герои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России. Великие победы России. Духовные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ценности российской культуры и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как их сохранить и приумножить.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вятыни нашего Отечества (храмы,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памятники, памятные комплексы, природные памятники, символы и т.п.).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8. Гражданин России</w:t>
      </w:r>
    </w:p>
    <w:p w:rsidR="00226231" w:rsidRPr="00EE3737" w:rsidRDefault="00226231" w:rsidP="00226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проблемы: Что означает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быть гражданином своей страны? </w:t>
      </w:r>
      <w:r w:rsidRPr="00EE3737">
        <w:rPr>
          <w:rFonts w:ascii="Times New Roman" w:eastAsia="Times New Roman" w:hAnsi="Times New Roman"/>
          <w:bCs/>
          <w:sz w:val="24"/>
          <w:szCs w:val="24"/>
          <w:lang w:eastAsia="ru-RU"/>
        </w:rPr>
        <w:t>Патриотизм. Ответственность за Родину. Наш долг перед Родиной.</w:t>
      </w:r>
    </w:p>
    <w:p w:rsidR="006E6D5B" w:rsidRPr="006E6D5B" w:rsidRDefault="006E6D5B" w:rsidP="006E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40764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2.3. Программа воспитания и социализации обучающихся на ступени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40764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основного общего образования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воспитания и социализации обучающихся на ступени основного общего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Муниципального бюджетного общеобразовательного учреждения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Королёв Московской области «Средняя общеобразовательная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№13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» (далее Программа) разработана на основе Примерной основной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Нормативно-правовой и документальной основой Программы воспитания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социализации обучающихся на ступени основного общего образования являются: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«Об образовании в Российской Федерации»</w:t>
      </w:r>
      <w:r w:rsidR="00B42C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29.12.2012 №273-ФЗ  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Государственная программа «Патриотическое воспитание граждан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95ACF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2018 -2023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г.г.»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Концепция духовно-нравственного развития и воспитания личности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гражданина России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воспитания и социализации обучающихся содержит шесть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разделов.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Первые два – «Цель и общие задачи воспитания и социализации учащихся»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«Ценностные установки воспитания и социализации российских школьников»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содержит цели, задач и базовые ценности воспитания и социализации.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 третьем разделе – «Основные направления и ценностные основы воспитания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социализации учащихся начальной школы» – общие задачи воспитания систематизированы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по основным направлениям воспитания и социализации школьников.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направлений воспитания и социализации обучающихся раскрывается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соответствующая система базовых национальных ценностей.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Четвертый раздел – «Содержание воспитания и социализации учащихся» – включает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характеристику современных особенностей воспитания и социализации школьников,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раскрывает основные подходы к организации воспитания и социализации обучающихся. В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этом разделе общие задачи воспитания и социализации российских школьников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конкретизируются с учетом возраста и систематизируются по основным направлениям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воспитания и социализации обучающихся, а также приводятся примерные виды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и формы занятий с учащимися школы.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Пятый раздел – «Совместная деятельность школы, семьи и общественности по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воспитанию и социализации учащихся» – формулирует и раскрывает: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основные условия повышения эффективности совместной воспитательной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школы, семьи и общественности, особенности этой работы в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современных условиях;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- задачи, формы и содержание повышения педагогической культуры родителей,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 школы с общественными и традиционными религиозными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организациями.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 шестом разделе – «Планируемые результаты воспитания и социализации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учащихся» определены ценностные отношения, представления, знания, опыт, которые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должны быть сформированы у школьников по каждому из направлений воспитания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социализации.</w:t>
      </w:r>
    </w:p>
    <w:p w:rsidR="0040764E" w:rsidRPr="0097228D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7228D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1. ЦЕЛЬ И ОБЩИЕ ЗАДАЧИ ВОСПИТАНИЯ И СОЦИАЛИЗАЦИИ УЧАЩИХСЯ.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Цель и задачи воспитания и социализации российских школьников формулируются,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достигаются и решаются в контексте национального воспитательного идеала. Он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представляет собой высшую цель образования, высоконравственное (идеальное)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человеке, на воспитание, обучение и развитие которого направлены усилия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основных субъектов национальной жизни: государства, семьи, школы, политических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партий, религиозных и общественных организаций.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 Концепции такой идеал обоснован, сформулирована высшая цель образования –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Отечества как свою личную, осознающий ответственность за настоящее и будущее своей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страны, укорененный в духовных и культурных традициях российского народа.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На основе национального воспитательного идеала формулируется основная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цель – воспитание нравственного, ответственного, инициативного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компетентного гражданина России.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Основное содержание национального воспитательного идеала и основной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педагогической цели определяет Закон «Об образовании» (ст. 9, п. 6; ст. 14, пп. 1-2).</w:t>
      </w:r>
    </w:p>
    <w:p w:rsidR="0040764E" w:rsidRPr="0097228D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722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97228D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ЗАДАЧИ ВОСПИТАНИЯ И СОЦИАЛИЗАЦИИ УЧАЩИХСЯ ОСНОВНОЙ</w:t>
      </w:r>
    </w:p>
    <w:p w:rsidR="0040764E" w:rsidRPr="0097228D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7228D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ШКОЛЫ</w:t>
      </w:r>
      <w:r w:rsidRPr="0097228D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Целью воспитания и социализации обучающихся на ступени основного общего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является социально-педагогическая поддержка становления и развития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высоконравственного, творческого, компетентного гражданина России, принимающего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судьбу Отечества как свою личную, осознающего ответственность за настоящее и будущее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своей страны, укоренённого в духовных и культурных традициях многонационального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народа Российской Федерации.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На ступени основного общего образования для достижения поставленной цели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воспитания и социализации обучающихся решаются следующие задачи.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1. усвоение обучающимся базовых национальных ценностей, духовных традиций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народов России;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2. укрепление у подростка позитивной нравственной самооценки, самоуважения 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жизненного оптимизма;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3. развитие эстетических потребностей, ценностей и чувств;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4. развитие способности открыто выражать и аргументированно отстаивать свою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 оправданную позицию, проявлять критичность к собственным намерениям,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мыслям и поступкам;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5. развитие трудолюбия, способности к преодолению трудностей, целеустремлённости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и настойчивости в достижении результата;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6. формирование творческого отношения к учёбе, труду, социальной деятельности на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основе нравственных ценностей и моральных норм;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7. формирование у подростка первоначальных профессиональных намерений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интересов, осознание нравственного значения будущего профессионального выбора;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8. формирование экологической культуры, культуры здорового и безопасного образа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жизни.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1. формирование российской гражданской идентичности, включающей в себя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идентичность члена семьи, школьного коллектива, территориально-культурной общности,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этнического сообщества, российской гражданской нации;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2. развитие патриотизма и гражданской солидарности;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3. развитие навыков и умений организации и осуществления сотрудничества с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педагогами, сверстниками, родителями, старшими и младшими в решении личностно 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социально значимых проблем на основе знаний, полученных в процессе образования;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4. формирование у подростков первичных навыков успешной социализации,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 об общественных приоритетах и ценностях, ориентированных на эти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ценности образцах поведения через практику общественных отношений с представителями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различными социальных и профессиональных групп;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5. формирование у подростков социальных компетенций, необходимых для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конструктивного, успешного и ответственного поведения в обществе;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6. усвоение гуманистических и демократических ценностных ориентаций;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7. формирование культуры межэтнического общения, уважения к культурным,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религиозным традициям, образу жизни представителей народов России.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1. формирование представлений о значении семьи для устойчивого и успешного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развития человека;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2. укрепление у обучающегося уважительного отношения к родителям, осознанного,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заботливого отношения к старшим и младшим;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3. усвоение таких нравственных ценностей семейной жизни как любовь, забота 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любимом человеке, продолжение рода, духовная и эмоциональная близость членов семьи,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взаимопомощь и др.;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4. знание традиций своей семьи, культурно-исторических и этнических традиций семей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своего народа, других народов России.</w:t>
      </w:r>
    </w:p>
    <w:p w:rsidR="0040764E" w:rsidRPr="0097228D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7228D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2. ОСНОВНЫЕ НАПРАВЛЕНИЯ И ЦЕННОСТНЫЕ ОСНОВЫ ВОСПИТАНИЯ И</w:t>
      </w:r>
    </w:p>
    <w:p w:rsidR="0040764E" w:rsidRPr="0097228D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7228D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СОЦИАЛИЗАЦИИ УЧАЩИХСЯ.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Задачи воспитания и социализации обучающихся на ступени основного общего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классифицированы по направлениям, каждое из которых, будучи тесно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связанным с другими, раскрывает одну из существенных сторон духовно-нравственного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развития личности гражданина России.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Каждое из этих направлений основано на определённой системе базовых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национальных ценностей и должно обеспечивать их усвоение обучающимися.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духовно-нравственного развития и воспитания обучающихся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по следующим направлениям: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обязанностям человека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(ценности: любовь к России, своему народу, своему краю,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гражданское общество, поликультурный мир, свобода личная и национальная, доверие к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людям, институтам государства и гражданского общества, социальная солидарность, мир во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всём мире, многообразие и уважение культур и народов);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воспитание социальной ответственности и компетентности (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ценности: правовое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государство, демократическое государство, социальное государство, закон и правопорядок,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компетентность, социальная ответственность, служение Отечеству,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настоящее и будущее своей страны);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воспитание нравственных чувств, убеждений, этического сознания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(ценности: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нравственный выбор; жизнь и смысл жизни; справедливость; милосердие; честь;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достоинство; уважение родителей; уважение достоинства другого человека, равноправие,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ответственность, любовь и верность; забота о старших и младших; свобода совести ивероисповедания; толерантность, представление о светской этике, вере, духовности,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религиозной жизни человека, ценностях религиозного мировоззрения, формируемое на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основе межконфессионального диалога; духовно-нравственное развитие личности);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воспитание экологической культуры, культуры здорового и безопасного образа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жизни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(ценности: жизнь во всех её проявлениях; экологическая безопасность;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экологическая грамотность; физическое, физиологическое, репродуктивное, психическое,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социально-психологическое, духовное здоровье; экологическая культура; экологически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целесообразный здоровый и безопасный образ жизни; ресурсосбережение; экологическая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этика; экологическая ответственность; социальное партнёрство для улучшения</w:t>
      </w:r>
      <w:r w:rsidR="0097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экологического качества окружающей среды; устойчивое развитие общества в гармонии с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природой);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воспитание трудолюбия, сознательного, творческого отношения к образованию,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труду и жизни, подготовка к сознательному выбору профессии (ценности: научное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знание, стремление к познанию и истине, научная картина мира, нравственный смысл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учения и самообразования, интеллектуальное развитие личности; уважение к труду и людям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труда; нравственный смысл труда, творчество и созидание; целеустремлённость и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настойчивость, бережливость, выбор профессии);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• воспитание ценностного отношения к прекрасному, формирование основ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эстетической культуры — эстетическое воспитание (ценности: красота, гармония,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духовный мир человека, самовыражение личности в творчестве и искусстве, эстетическое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развитие личности).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Все направления воспитания и социализации важны, дополняют друг друга и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обеспечивают развитие личности на основе отечественных духовных, нравственных и</w:t>
      </w:r>
      <w:r w:rsidR="0097228D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культурных традиций. Образовательное учреждение может отдавать приоритет тому или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иному направлению духовно-нравственного развития, воспитания и социализации личности</w:t>
      </w:r>
      <w:r w:rsidR="0094102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гражданина России, конкретизировать в соответствии с указанными основными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направлениями и системой ценностей задачи, виды и формы деятельности.</w:t>
      </w:r>
    </w:p>
    <w:p w:rsidR="0040764E" w:rsidRPr="0094102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4102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</w:t>
      </w:r>
      <w:r w:rsidRPr="0094102E">
        <w:rPr>
          <w:rFonts w:ascii="Times New Roman" w:eastAsia="Times New Roman,Bold" w:hAnsi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94102E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ВОС</w:t>
      </w:r>
      <w:r w:rsidR="0094102E" w:rsidRPr="0094102E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ПИТАТЕЛЬНАЯ СИСТЕМА МБОУ СОШ №13</w:t>
      </w:r>
    </w:p>
    <w:p w:rsidR="0040764E" w:rsidRPr="0094102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4102E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3.1. ВОСПИТАТЕЛЬНАЯ СИСТЕМА – ОДНО ИЗ УСЛОВИЙ</w:t>
      </w:r>
    </w:p>
    <w:p w:rsidR="0040764E" w:rsidRPr="0094102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</w:pPr>
      <w:r w:rsidRPr="0094102E">
        <w:rPr>
          <w:rFonts w:ascii="Times New Roman" w:eastAsia="Times New Roman,Bold" w:hAnsi="Times New Roman"/>
          <w:b/>
          <w:bCs/>
          <w:color w:val="000000"/>
          <w:sz w:val="24"/>
          <w:szCs w:val="24"/>
          <w:lang w:eastAsia="ru-RU"/>
        </w:rPr>
        <w:t>СОЦИАЛЬНОГО БЛАГОПОЛУЧИЯ ДЕТЕЙ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Современные условия развития общества требуют переориентации обучения с усвоения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готовых знаний, умений и навыков на развитие личности ребенка, его творческих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способностей, самостоятельности мышления и чувства личной ответственности как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нравственной характеристики личности. В такой педагогической теории обучения ученик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становится центральной фигурой, а его деятельность приобретает активный,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познавательный характер.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Воспитательная система охватывает весь педагогический процесс, интегрируя учебные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занятия, внеурочную жизнь детей, разнообразную деятельность и общение, учитывая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влияние социальной, природной, предметно-эстетической среды.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Нормативно-правовую основу вос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питательной системы МБОУ СОШ №13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составляют в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основополагающих законодательных актах Российской Федерации:</w:t>
      </w:r>
    </w:p>
    <w:p w:rsidR="0040764E" w:rsidRPr="0040764E" w:rsidRDefault="0040764E" w:rsidP="00B4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Конституция </w:t>
      </w:r>
      <w:r w:rsidRPr="002001AD">
        <w:rPr>
          <w:rFonts w:ascii="Times New Roman" w:eastAsia="Times New Roman,Bold" w:hAnsi="Times New Roman"/>
          <w:bCs/>
          <w:sz w:val="24"/>
          <w:szCs w:val="24"/>
          <w:lang w:eastAsia="ru-RU"/>
        </w:rPr>
        <w:t>Российской Федерации;</w:t>
      </w:r>
    </w:p>
    <w:p w:rsidR="0040764E" w:rsidRPr="0040764E" w:rsidRDefault="00B42CE0" w:rsidP="00B4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0764E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29.12.2012 №273-ФЗ  </w:t>
      </w:r>
      <w:r w:rsidR="0040764E"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</w:p>
    <w:p w:rsidR="0040764E" w:rsidRPr="0040764E" w:rsidRDefault="00BD0399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Устав МБОУ СОШ №13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Воспитательная проблема: «Повышение качества учебно-воспитательного процесса через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использование здоровьесберегающих технологий».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Эффективность реализации данной задачи может быть обеспечена целостностью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воспитательного процесса на основе личностно-ориентированного и системного подхода на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каждой ступени развития.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Суть личностно-ориентированного подхода в том, чтобы через значимую для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самопознания ребенка деятельность пробудить интерес к своей личности, к своему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развитию. Личностно ориентированные творческие дела отличаются добровольностью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участия, акцентировкой авторства идей, предложений при совместном планировании с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другими участниками дела, современным анализом значимости прошедшего дела для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каждого члена группы.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Цель воспитательной системы: Приоритет развития актуальных и потенциальных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возможностей личности, ее способностей и потребностей, готовности к самопознанию,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самореализации.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Цель сформулирована с учетом анализа образовательной ситуации в школе,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особенностей социума, потребностей, желания учащихся, их родителей, педагогического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коллектива.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Задачи: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Развитие творческих способностей, представление возможности реализоваться в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соответствии со своими склонностями и интересами, выявление и поддержка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нестандартности, индивидуальности;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Воспитание у учащихся нравственно-эстетические качества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Формирование коммуникативных навыков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воспитание любви к родной школе, ответственности за судьбу Родины.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формирование гуманистического отношения к окружающему миру, приобщение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 общечеловеческим ценностям;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формирование стремления к здоровому образу жизни, осознание здоровья как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одной из главных жизненных ценностей;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формирование самосознания, становление активной жизненной позиции,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формирование потребности к самосовершенствованию и саморазвитию, способности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успешно адаптироваться в окружающем мире.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 качестве основных направлений содержания воспитательной работы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определены: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обеспечение нравственного, духовного, интеллектуального, эстетического этического,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культурного развития и саморазвития личности ребенка;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организация работы по патриотическому , гражданственному воспитанию;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развитие творческих способностей и творческой инициативы детей и взрослых;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развитие ученического самоуправления;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развитие коллективной творческой деятельности: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организация работы по предупреждению и профилактике асоциального поведения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учащихся;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организация работы с одаренными детьми;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приобщение учащихся к здоровому образу жизни;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организация содержательной внеурочной деятельности в соответствии с интересами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учащихся.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Базовые ценности: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патриотизм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любовь к России, своему народу, к своей малой родине, служение</w:t>
      </w:r>
      <w:r w:rsidR="00BD0399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Отечеству;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социальная солидарность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свобода личная и национальная, доверие к людям,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институтам государства и гражданского общества, справедливость, милосердие, честь,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достоинство;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гражданственность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служение Отечеству, правовое государство, гражданское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общество, закон и правопорядок, поликультурный мир, свобода совести и вероисповедания;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семья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любовь и верность, здоровье, достаток, уважение к родителям, забота о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старших и младших, забота о продолжении рода;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труд и творчество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уважение к труду, творчество и созидание, целеустремленность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 настойчивость;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>наука – ценность знания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, стремление к истине, научная картина мира;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традиционные российские религии – представления о вере, духовности, религиозной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жизни человека, ценности религиозного мировоззрения, толерантности, формируемые на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основе межконфессионального диалога;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искусство и литература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красота, гармония, духовный мир человека, нравственный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выбор, смысл жизни, эстетическое развитие, этическое развитие;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природа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эволюция, родная земля, заповедная природа, планета Земля, экологическое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сознание;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человечество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– мир во всем мире, многообразие культур и народов, прогресс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человечества, международное сотрудничество (Концепция духовно-нравственного развития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 воспитания личности гражданина России).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Базовые национальные ценности должны быть заложены в основу целостного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пространства духовно-нравственного развития и воспитания детей и молодежи, уклада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жизни учреждения, муниципалитета, региона.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 соответствии с содержанием определены следующие направления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воспитательной работы: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Инвариантные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(обязательные для всех органов, учреждений, организаций, включенных в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межведомственную систему социального воспитания и дополнительного образования детей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и молодежи Московской области):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воспитание гражданина и патриота России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формирование здорового и безопасного образа жизни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социально-педагогическая поддержка детей и молодежи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i/>
          <w:iCs/>
          <w:color w:val="000000"/>
          <w:sz w:val="24"/>
          <w:szCs w:val="24"/>
          <w:lang w:eastAsia="ru-RU"/>
        </w:rPr>
        <w:t xml:space="preserve">Вариативные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(выбираются в дополнение к инвариантным направлениям каждым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конкретным органом, учреждением, организацией, исходя из задач и сложившихся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традиций деятельности):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военно-патриотическое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трудовое воспитание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художественно-эстетическое воспитание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духовно-нравственное воспитание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экологическое воспитание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правовое воспитание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Базовые виды деятельности: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спортивно-оздоровительная деятельность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туристско-краеведческая</w:t>
      </w:r>
    </w:p>
    <w:p w:rsidR="0040764E" w:rsidRPr="0040764E" w:rsidRDefault="006329D2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- художественное  </w:t>
      </w:r>
      <w:r w:rsidR="0040764E"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творчество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социальное творчество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познавательная деятельность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проблемно-ценностное общение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игровая деятельность</w:t>
      </w:r>
    </w:p>
    <w:p w:rsidR="0040764E" w:rsidRPr="0040764E" w:rsidRDefault="0040764E" w:rsidP="0040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 досугово-развлекательная деятельность</w:t>
      </w:r>
    </w:p>
    <w:p w:rsidR="00751177" w:rsidRDefault="0040764E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-</w:t>
      </w:r>
      <w:r w:rsidR="00DF189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т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рудовая</w:t>
      </w:r>
      <w:r w:rsidR="006329D2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764E">
        <w:rPr>
          <w:rFonts w:ascii="Times New Roman" w:eastAsia="Times New Roman,Bold" w:hAnsi="Times New Roman"/>
          <w:bCs/>
          <w:color w:val="000000"/>
          <w:sz w:val="24"/>
          <w:szCs w:val="24"/>
          <w:lang w:eastAsia="ru-RU"/>
        </w:rPr>
        <w:t>(производственная) деятельность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77">
        <w:rPr>
          <w:rFonts w:ascii="Times New Roman" w:hAnsi="Times New Roman"/>
          <w:sz w:val="24"/>
          <w:szCs w:val="24"/>
          <w:lang w:eastAsia="ru-RU"/>
        </w:rPr>
        <w:t>- техническое творчество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образом, у выпускника в достаточной мере будут развиты: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личностные качества;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ответственность;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культура общения в коллективе;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потребность к труду;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потребность к здоровому образу жизни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к профессиональной деятельности;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рационально организовывать деятельность;</w:t>
      </w:r>
    </w:p>
    <w:p w:rsidR="00751177" w:rsidRDefault="00751177" w:rsidP="0075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к сотрудничеству;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- сформированное теоретическое сознание (научное, художественное, правовое 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1177">
        <w:rPr>
          <w:rFonts w:ascii="Times New Roman" w:hAnsi="Times New Roman"/>
          <w:sz w:val="24"/>
          <w:szCs w:val="24"/>
          <w:lang w:eastAsia="ru-RU"/>
        </w:rPr>
        <w:t>др.).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Результатом воспитательной деятельности станет личность, готовая к постоянному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изменению, способная на основе усвоения знаний современной культуры продолжить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эстафету поколений.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Содержание деятельности субъектов управления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Директор </w:t>
      </w:r>
      <w:r w:rsidRPr="00751177">
        <w:rPr>
          <w:rFonts w:ascii="Times New Roman" w:hAnsi="Times New Roman"/>
          <w:sz w:val="24"/>
          <w:szCs w:val="24"/>
          <w:lang w:eastAsia="ru-RU"/>
        </w:rPr>
        <w:t>образовательного учреждения занимается и ответственен за идеологию,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координацию, поддержку, стимулирование, финансирование, ресурсное обеспечение,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взаимодействие с общественно-педагогическими организациями, с внешней средой,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заботится о психологическом климате и создании творческой педагогической среды.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Участвует в диагностике, анализе, планировании.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Методический совет</w:t>
      </w:r>
      <w:r w:rsidRPr="00751177">
        <w:rPr>
          <w:rFonts w:ascii="Times New Roman" w:hAnsi="Times New Roman"/>
          <w:sz w:val="24"/>
          <w:szCs w:val="24"/>
          <w:lang w:eastAsia="ru-RU"/>
        </w:rPr>
        <w:t>. Для решения задач успешного образования и воспитания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учащихся создается школьный научно-методический совет, который способствует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разработке научных проектов и программ, методик и технологий, отбору, изучению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оценке педагогического опыта, проведению профессиональных и ученических творческих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конкурсов. Совет по согласованию с педагогами комплексно изучает их работу и выдает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соответствующее представление, оценку и рекомендации.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 русле административного управления действуют: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Заместитель директора по воспитательной работе, который отвечает за организацию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взаимодействия с внешней педагогической средой, который отвечает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организацию внеурочной предметной деятельности коллективное планирование,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проектирование, программирование и прогнозирование воспитательного процесса;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осуществление диагностики и мониторинга успешности воспитательного процесса;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оказание методической и организационной помощи педагогическим объединениям;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организацию работы педагогического коллектива по реализации целей и задач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определенный период; обучение и освоение педагогического опыта; взаимодействие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 xml:space="preserve">другими профильными заместителями директора; работу с классными наставниками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1177">
        <w:rPr>
          <w:rFonts w:ascii="Times New Roman" w:hAnsi="Times New Roman"/>
          <w:sz w:val="24"/>
          <w:szCs w:val="24"/>
          <w:lang w:eastAsia="ru-RU"/>
        </w:rPr>
        <w:t>руководителями, социальными педагогами, психологом и специалистами дополнительного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образования. Создание условий для развития детской самодеятельности и детского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самоуправления, активное и продуктивное взаимодействие с родителями.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Заместитель директора по учебно-воспитательной работе, который отвечает за функционирование системы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инициативного обучения, профессиональной социализации учащихся; учебных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творческих конкурсов, познавательной деятельности во второй половине дня; организацию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познавательных праздников, недель, месячников; организацию творческой предметной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деятельности при кабинетах.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 русле административного управления, но в связи с управлением общественно-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 xml:space="preserve">профессиональным образуется и действует </w:t>
      </w: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методическое объединение классных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руководителей</w:t>
      </w:r>
      <w:r w:rsidRPr="00751177">
        <w:rPr>
          <w:rFonts w:ascii="Times New Roman" w:hAnsi="Times New Roman"/>
          <w:sz w:val="24"/>
          <w:szCs w:val="24"/>
          <w:lang w:eastAsia="ru-RU"/>
        </w:rPr>
        <w:t>. По решению педагогического совета в составе этого методобъединения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помимо классных руководителей могут быть еще и все желающие учителя, руководители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секций и кружков, члены администрации, – все, кто всерьез озабочен проблемами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1177">
        <w:rPr>
          <w:rFonts w:ascii="Times New Roman" w:hAnsi="Times New Roman"/>
          <w:sz w:val="24"/>
          <w:szCs w:val="24"/>
          <w:lang w:eastAsia="ru-RU"/>
        </w:rPr>
        <w:t>Это методобъединение, являясь общественно-педагогическим формированием,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должно быть озабочено, насколько это возможно, внедрением в школе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широкомасштабных и важных в воспитательном смысле действий, в значительной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мере охватывающих базовые интересы учащихся. Обучение педагогов, обобщение опыта,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согласование позиций, разработка интересных дел, обсуждение проблем, анализ ситуации,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планирование работы – вот их задача.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Механизмы реализации направлений воспитания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Программный: </w:t>
      </w:r>
      <w:r w:rsidRPr="00751177">
        <w:rPr>
          <w:rFonts w:ascii="Times New Roman" w:hAnsi="Times New Roman"/>
          <w:sz w:val="24"/>
          <w:szCs w:val="24"/>
          <w:lang w:eastAsia="ru-RU"/>
        </w:rPr>
        <w:t>региональные, муниципальные и местные целевые программы, по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реализации Концепции. Разработка, принятие и реализация программ осуществляются в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и Московской области и с учетом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местных особенностей (с указанием конкретных видов работ по выполнению Программы,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необходимых затрат по каждому мероприятию и источников их финансирования).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Использование проектного подхода в деятельности образовательных учреждений, активно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взаимодействующего с окружающей средой.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Организация и проведение конкурсного отбора исполнителей конкретных работ по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реализации планов и программ воспитания детей и молодежи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 Информационный</w:t>
      </w:r>
      <w:r w:rsidRPr="007511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751177">
        <w:rPr>
          <w:rFonts w:ascii="Times New Roman" w:hAnsi="Times New Roman"/>
          <w:sz w:val="24"/>
          <w:szCs w:val="24"/>
          <w:lang w:eastAsia="ru-RU"/>
        </w:rPr>
        <w:t>управление данными статистической отчетности, данными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социологических мониторинговых исследований проблем в воспитании детей и молодёжи,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организация информационно-просветительской деятельности по пропаганде идей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Концепции через средства массовой информации.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Организация научно-практических конференций и семинаров по обмену 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распространению передового педагогического опыта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 Методический: </w:t>
      </w:r>
      <w:r w:rsidRPr="00751177">
        <w:rPr>
          <w:rFonts w:ascii="Times New Roman" w:hAnsi="Times New Roman"/>
          <w:sz w:val="24"/>
          <w:szCs w:val="24"/>
          <w:lang w:eastAsia="ru-RU"/>
        </w:rPr>
        <w:t>- использование научного потенциала для организации 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проведения, научных исследований и научного прогнозирования процессов воспитания,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ориентированного на различные возрастные, социальные, этнические категории детей и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молодёжи Московской области;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- проведение мониторинга, включая общественный мониторинг и общественный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контроль, эффективности реализации Концепции, целевых программ общественных и иных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негосударственных некоммерческих организаций, осуществляющих свою деятельность в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области воспитания;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- на местном уровне – использование проектного подхода, игрового взаимодействия,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конкурсных ситуаций, смотров, дискуссионных площадок, обучающих тренингов и других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технологий, в которых главным условием является активная позиция представителя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молодёжи,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Организационный</w:t>
      </w:r>
      <w:r w:rsidRPr="007511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751177">
        <w:rPr>
          <w:rFonts w:ascii="Times New Roman" w:hAnsi="Times New Roman"/>
          <w:sz w:val="24"/>
          <w:szCs w:val="24"/>
          <w:lang w:eastAsia="ru-RU"/>
        </w:rPr>
        <w:t>объединение и координация действий всех учреждений,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организаций, органов государственной власти, отдельных лиц, заинтересованных в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воспитании подрастающего поколения;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511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Политико-экономический</w:t>
      </w:r>
      <w:r w:rsidRPr="007511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751177">
        <w:rPr>
          <w:rFonts w:ascii="Times New Roman" w:hAnsi="Times New Roman"/>
          <w:sz w:val="24"/>
          <w:szCs w:val="24"/>
          <w:lang w:eastAsia="ru-RU"/>
        </w:rPr>
        <w:t>основной инструмент - разработка и принятие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соответствующей законодательной и нормативно-методической базы через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законодательные органы государственной власти всех уровней; направление финансовых 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материальных ресурсов на реализацию приоритетных положений Концепции с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привлечением средств бюджетов различного уровня; разработка системы внебюджетного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финансирования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Ресурсное обеспечение воспитательного процесса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заместитель директора по ВР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педагог-</w:t>
      </w:r>
      <w:r w:rsidRPr="00751177">
        <w:rPr>
          <w:rFonts w:ascii="Times New Roman" w:hAnsi="Times New Roman"/>
          <w:sz w:val="24"/>
          <w:szCs w:val="24"/>
          <w:lang w:eastAsia="ru-RU"/>
        </w:rPr>
        <w:t xml:space="preserve"> психолог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социальный педагог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педагог - организатор по спортивной работе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–музыкальный работник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 школе накапливаются учебно-исследовательские работы учеников, научно-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методические работы учителей, материал по воспитательной работе в помощь классным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руководителям по многим направлениям деятельности.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Кабинеты, библиотека, книжный фонд, спортзал оснащенные основным и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нестандартным оборудованием, – все это способствует всестороннему развитию личности в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воспитательном процессе.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Создание условий для развития личностных качеств ребенка при планировании и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организации воспитательной работы с классным коллективом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 современных условиях жизни общества главным социальным и государственным</w:t>
      </w:r>
      <w:r w:rsidR="002B3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приоритетом должно стать воспитание подрастающих поколений, а главной тенденцией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школы – превращение ее в школу воспитывающую.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Для правильного осмысления сложившейся ситуации и для необходимого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воспитательного воздействия необходим «ключ». Таковым является воспитательная работа,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 основе которой лежит процесс самоопределения и самовыражения личности ребенка во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всех ее проявлениях.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Классные руководители – самая массовая категория организаторов воспитательного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процесса в образовательных учреждениях. Классное руководство – основная и ведущая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форма организации воспитательного процесса в образовательных учреждениях. Сегодня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заметно меняются содержание, формы и методы их работы.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Классный руководитель сегодня – это педагог-профессионал, духовный посредник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между обществом и ребенком в освоении основ человеческой культуры, организатор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системы отношений через разнообразные виды совместной деятельности классного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коллектива, создатель благоприятной развивающей среды и благоприятного морально-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психологического климата в классе, координатор усилий педагогов, семьи, социума – всех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воспитывающих сил общества, влияющих на становление и развитие личности ребенка.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Основное назначение классного руководителя или воспитателя – создать условия для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раскрытия потенциальных талантов каждого ребенка, для их максимального развития, для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сохранения неповторимости личности каждого ребенка, для нормального умственного,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духовного и физического совершенствования.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 xml:space="preserve">Отсюда основными </w:t>
      </w: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задачами классного руководителя </w:t>
      </w:r>
      <w:r w:rsidRPr="00751177">
        <w:rPr>
          <w:rFonts w:ascii="Times New Roman" w:hAnsi="Times New Roman"/>
          <w:sz w:val="24"/>
          <w:szCs w:val="24"/>
          <w:lang w:eastAsia="ru-RU"/>
        </w:rPr>
        <w:t>необходимо принять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следующие: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изучение личности воспитанника, его склонностей, интересов, сфер дарования,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особенностей характера с целью оказания ему помощи в саморазвитии, самоопределении,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самореализации;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создание оптимальных условий для формирования каждой личности, способствующих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свободному и полному раскрытию всех ее способностей;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создание классного коллектива как воспитывающей среды;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– вовлечение учащихся в систему внеурочной и внеклассной деятельности.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При изучении личности учащегося учитель должен помнить, что современный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воспитатель – исследователь, призванный прежде всего помочь ученику в формировании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личности, раскрытии его способностей и реализации его возможностей, и чем внимательнее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учитель изучает личность ученика, тем более успешно он сможет руководить воспитанием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и самовоспитанием школьника.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Воспитание – это создание условий для развития личности. К сожалению, сегодня для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многих детей единственным местом, где хоть кому-то есть дело до ребенка и его проблем,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остается школа. Поэтому одной из основных целей работы классного руководителя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является формирование творческой личности.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Без четкой организации и без планирования нельзя создать воспитательную систему.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Творчество предполагает новое видение, новое решение, новый подход. Способствуя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проявлению человеком собственной индивидуальности, мы способствуем проявлению его</w:t>
      </w:r>
    </w:p>
    <w:p w:rsidR="00751177" w:rsidRPr="00751177" w:rsidRDefault="00966CFE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>творческого потенциала.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 целях создания необходимых условий для проявления творческой индивидуальности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каждого ученика классным руководителем организуются дела, которые раскрывают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творческие способности детей, фантазию, изобретательность.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Эффективность деятельности классного руководителя зависит в первую очередь от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личности самого воспитателя, от его личностных характеристик, определяющих стиль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отношений с воспитанниками, систему педагогических приемов и способов его</w:t>
      </w:r>
      <w:r w:rsidR="00966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взаимодействия с учащимися, влияющих на характер общения классного руководителя с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учениками.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В качестве условий эффективности деятельности классного руководителя</w:t>
      </w:r>
      <w:r w:rsidR="00A82D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рассматриваются также степень его включенности в жизнь класса (участие в делах класса);</w:t>
      </w:r>
      <w:r w:rsidR="00A82D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адекватность представлений классного руководителя о классе.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Знание ученика – критерий труда учителя, учеба – это большой и нелегкий труд, он</w:t>
      </w:r>
      <w:r w:rsidR="00A82D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особенный, это труд души, формирующий личность.</w:t>
      </w:r>
    </w:p>
    <w:p w:rsidR="00751177" w:rsidRPr="00751177" w:rsidRDefault="00751177" w:rsidP="00B2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Повторяя известную строку поэта «Учитель, воспитай ученика», почему-то реже</w:t>
      </w:r>
      <w:r w:rsidR="00B26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заканчиваем ее: «чтобы было</w:t>
      </w:r>
      <w:r w:rsidR="00B26D62">
        <w:rPr>
          <w:rFonts w:ascii="Times New Roman" w:hAnsi="Times New Roman"/>
          <w:sz w:val="24"/>
          <w:szCs w:val="24"/>
          <w:lang w:eastAsia="ru-RU"/>
        </w:rPr>
        <w:t>,</w:t>
      </w:r>
      <w:r w:rsidR="00B26D62" w:rsidRPr="00B26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D62" w:rsidRPr="00751177">
        <w:rPr>
          <w:rFonts w:ascii="Times New Roman" w:hAnsi="Times New Roman"/>
          <w:sz w:val="24"/>
          <w:szCs w:val="24"/>
          <w:lang w:eastAsia="ru-RU"/>
        </w:rPr>
        <w:t>который отвечает за</w:t>
      </w:r>
      <w:r w:rsidR="002305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D62" w:rsidRPr="00751177">
        <w:rPr>
          <w:rFonts w:ascii="Times New Roman" w:hAnsi="Times New Roman"/>
          <w:sz w:val="24"/>
          <w:szCs w:val="24"/>
          <w:lang w:eastAsia="ru-RU"/>
        </w:rPr>
        <w:t>организацию внеурочной предметной деятельности</w:t>
      </w:r>
      <w:r w:rsidRPr="00751177">
        <w:rPr>
          <w:rFonts w:ascii="Times New Roman" w:hAnsi="Times New Roman"/>
          <w:sz w:val="24"/>
          <w:szCs w:val="24"/>
          <w:lang w:eastAsia="ru-RU"/>
        </w:rPr>
        <w:t xml:space="preserve"> потом у кого учиться». А ведь именно в этих словах заключен</w:t>
      </w:r>
      <w:r w:rsidR="00B26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177">
        <w:rPr>
          <w:rFonts w:ascii="Times New Roman" w:hAnsi="Times New Roman"/>
          <w:sz w:val="24"/>
          <w:szCs w:val="24"/>
          <w:lang w:eastAsia="ru-RU"/>
        </w:rPr>
        <w:t>высокий смысл учительского труда.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117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751177" w:rsidRPr="00751177" w:rsidRDefault="0023055A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 xml:space="preserve"> Развитие индивидуальных способностей каждого ребёнка с учётом его возможностей;</w:t>
      </w:r>
    </w:p>
    <w:p w:rsidR="00751177" w:rsidRPr="00751177" w:rsidRDefault="00751177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77">
        <w:rPr>
          <w:rFonts w:ascii="Times New Roman" w:hAnsi="Times New Roman"/>
          <w:sz w:val="24"/>
          <w:szCs w:val="24"/>
          <w:lang w:eastAsia="ru-RU"/>
        </w:rPr>
        <w:t>предоставление ему возможностей широкого выбора внеурочной занятости.</w:t>
      </w:r>
    </w:p>
    <w:p w:rsidR="00751177" w:rsidRPr="00751177" w:rsidRDefault="0023055A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 xml:space="preserve"> Повышение социальной защищённости школьников, предупреждение роста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>правонарушений.</w:t>
      </w:r>
    </w:p>
    <w:p w:rsidR="00751177" w:rsidRPr="00751177" w:rsidRDefault="0023055A" w:rsidP="007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51177" w:rsidRPr="00751177">
        <w:rPr>
          <w:rFonts w:ascii="Times New Roman" w:hAnsi="Times New Roman"/>
          <w:sz w:val="24"/>
          <w:szCs w:val="24"/>
          <w:lang w:eastAsia="ru-RU"/>
        </w:rPr>
        <w:t xml:space="preserve"> Решение проблемы личностного и профессионального самоопределения</w:t>
      </w:r>
    </w:p>
    <w:p w:rsidR="0023055A" w:rsidRPr="000C5054" w:rsidRDefault="0023055A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054">
        <w:rPr>
          <w:rFonts w:ascii="Times New Roman" w:hAnsi="Times New Roman"/>
          <w:sz w:val="24"/>
          <w:szCs w:val="24"/>
          <w:lang w:eastAsia="ru-RU"/>
        </w:rPr>
        <w:t>-</w:t>
      </w:r>
      <w:r w:rsidR="00751177" w:rsidRPr="000C5054">
        <w:rPr>
          <w:rFonts w:ascii="Times New Roman" w:hAnsi="Times New Roman"/>
          <w:sz w:val="24"/>
          <w:szCs w:val="24"/>
          <w:lang w:eastAsia="ru-RU"/>
        </w:rPr>
        <w:t xml:space="preserve"> Формирование индивидуализированного здоровьесберегающего обоснованного </w:t>
      </w:r>
      <w:r w:rsidR="000C50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77" w:rsidRPr="000C5054">
        <w:rPr>
          <w:rFonts w:ascii="Times New Roman" w:hAnsi="Times New Roman"/>
          <w:sz w:val="24"/>
          <w:szCs w:val="24"/>
          <w:lang w:eastAsia="ru-RU"/>
        </w:rPr>
        <w:t>обра</w:t>
      </w:r>
      <w:r w:rsidR="000C5054">
        <w:rPr>
          <w:rFonts w:ascii="Times New Roman" w:hAnsi="Times New Roman"/>
          <w:sz w:val="24"/>
          <w:szCs w:val="24"/>
          <w:lang w:eastAsia="ru-RU"/>
        </w:rPr>
        <w:t>за</w:t>
      </w:r>
      <w:r w:rsidR="000C50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054">
        <w:rPr>
          <w:rFonts w:ascii="Times New Roman" w:hAnsi="Times New Roman"/>
          <w:color w:val="000000"/>
          <w:sz w:val="24"/>
          <w:szCs w:val="24"/>
          <w:lang w:eastAsia="ru-RU"/>
        </w:rPr>
        <w:t>жизни, социально адаптированного к современному обществу.</w:t>
      </w:r>
    </w:p>
    <w:p w:rsidR="0023055A" w:rsidRPr="000C5054" w:rsidRDefault="000C5054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3055A" w:rsidRPr="000C50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Вовлечение родителей в совместную деятельность, направленную на создание общего</w:t>
      </w:r>
    </w:p>
    <w:p w:rsidR="0023055A" w:rsidRPr="000C5054" w:rsidRDefault="0023055A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054">
        <w:rPr>
          <w:rFonts w:ascii="Times New Roman" w:hAnsi="Times New Roman"/>
          <w:color w:val="000000"/>
          <w:sz w:val="24"/>
          <w:szCs w:val="24"/>
          <w:lang w:eastAsia="ru-RU"/>
        </w:rPr>
        <w:t>культурно-нормативного пространства, в результате чего преодолеваются противоречия</w:t>
      </w:r>
    </w:p>
    <w:p w:rsidR="0023055A" w:rsidRPr="000C5054" w:rsidRDefault="0023055A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054">
        <w:rPr>
          <w:rFonts w:ascii="Times New Roman" w:hAnsi="Times New Roman"/>
          <w:color w:val="000000"/>
          <w:sz w:val="24"/>
          <w:szCs w:val="24"/>
          <w:lang w:eastAsia="ru-RU"/>
        </w:rPr>
        <w:t>между семьёй и школой.</w:t>
      </w:r>
    </w:p>
    <w:p w:rsidR="0023055A" w:rsidRPr="000C5054" w:rsidRDefault="0023055A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0C5054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Годовой круг традиционных общешкольных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480387" w:rsidRPr="00950C74" w:rsidTr="00950C74">
        <w:tc>
          <w:tcPr>
            <w:tcW w:w="1242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29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29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 Знаний, Единый день здоровья. Д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екада по профилактике детского дорожног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травматизма «Внимание, дети!».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«Безопасное 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экологическая Акции: «Сохрани л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 Подмосковья», «Вода России». «Внимание, дети!». Космический марафон.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Легкоат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летический кросс«Золотая осень».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нкурс на лучший классный уголок. Э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кологический р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ейд «Самый уютный чистый класс». Д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екада здоровья и сп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Творческий конк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 «Государственная символика». А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 «Посади своё дерево»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29" w:type="dxa"/>
          </w:tcPr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«Твори добро». День самоуправления. День учителя, неделя Космоса.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«Вредные привычки».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Месячник по благоустройству пришкольной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Территории. Ш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кольный этап Всероссийской олимпиады по </w:t>
            </w:r>
            <w:r w:rsidR="0092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бщеобразовательным предметам. «Посвящение в ученики».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 школьников в сети интернет»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29" w:type="dxa"/>
          </w:tcPr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тематические недели.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творительная акция «Дети-детям».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«Фетиваль национальных культур».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Всеминрая неделя предпри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нимательства.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народного единства».«Всемирный День толерантности».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</w:t>
            </w:r>
          </w:p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 России» 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480387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29" w:type="dxa"/>
          </w:tcPr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милосердия,.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«Рожде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ственские подарки своими руками.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героев Отечества». «День прав человека».«Битва за Москву».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кологическая Акция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 лес».</w:t>
            </w:r>
            <w:r w:rsidR="00480387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Новогодний праздник.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29" w:type="dxa"/>
          </w:tcPr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про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фориентации «Сделай свой выбор». «Блокада Ленинграда».</w:t>
            </w:r>
          </w:p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 школьной формы и учебнико. С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тарт всероссийской акции</w:t>
            </w:r>
          </w:p>
          <w:p w:rsidR="00480387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«Кормушка».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 презентаций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29" w:type="dxa"/>
          </w:tcPr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классных уголков «Сл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ужу России». День защитника Отечества.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</w:t>
            </w:r>
          </w:p>
          <w:p w:rsidR="00B40DDC" w:rsidRPr="00950C74" w:rsidRDefault="00ED234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свидания, Азбука!».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Вахта памяти «Де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 вывода войск из Афганистана».</w:t>
            </w:r>
          </w:p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инсце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нированной патриотической песни.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</w:t>
            </w:r>
            <w:r w:rsidR="00ED2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спонтанногопроявления доброты.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день родного языка.</w:t>
            </w:r>
          </w:p>
          <w:p w:rsidR="00480387" w:rsidRPr="00950C74" w:rsidRDefault="00ED234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Неделя детской книги.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открытых дверей.</w:t>
            </w:r>
          </w:p>
        </w:tc>
      </w:tr>
      <w:tr w:rsidR="00480387" w:rsidRPr="00950C74" w:rsidTr="00950C74">
        <w:tc>
          <w:tcPr>
            <w:tcW w:w="1242" w:type="dxa"/>
          </w:tcPr>
          <w:p w:rsidR="00480387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29" w:type="dxa"/>
          </w:tcPr>
          <w:p w:rsidR="00480387" w:rsidRPr="00950C74" w:rsidRDefault="00241EDE" w:rsidP="00091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книги.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Утренники, посвященные 8</w:t>
            </w:r>
            <w:r w:rsidR="00DE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марта. Э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логическая акция «Сохрани лес».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«Школа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водных ресурсов.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</w:t>
            </w:r>
            <w:r w:rsidR="00091105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глазами детей».</w:t>
            </w:r>
            <w:r w:rsidR="00091105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r w:rsidR="0009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науки.</w:t>
            </w:r>
          </w:p>
        </w:tc>
      </w:tr>
      <w:tr w:rsidR="00B40DDC" w:rsidRPr="00950C74" w:rsidTr="00950C74">
        <w:tc>
          <w:tcPr>
            <w:tcW w:w="1242" w:type="dxa"/>
          </w:tcPr>
          <w:p w:rsidR="00B40DDC" w:rsidRPr="00950C74" w:rsidRDefault="00241E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29" w:type="dxa"/>
          </w:tcPr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благоуст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ройству пришкольной территории.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</w:t>
            </w:r>
          </w:p>
          <w:p w:rsidR="00B40DDC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Дни науки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«Образование и космос».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  <w:p w:rsidR="00B40DDC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детской книги. День пожарной охраны.</w:t>
            </w:r>
            <w:r w:rsidR="00B40DDC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«Космос вчера, сегодня, завтра»</w:t>
            </w:r>
          </w:p>
          <w:p w:rsidR="00B40DDC" w:rsidRPr="00950C74" w:rsidRDefault="00B40DDC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0DDC" w:rsidRPr="00950C74" w:rsidTr="00950C74">
        <w:tc>
          <w:tcPr>
            <w:tcW w:w="1242" w:type="dxa"/>
          </w:tcPr>
          <w:p w:rsidR="00B40DDC" w:rsidRPr="00950C74" w:rsidRDefault="00241E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29" w:type="dxa"/>
          </w:tcPr>
          <w:p w:rsidR="00241EDE" w:rsidRPr="00950C74" w:rsidRDefault="00241EDE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Акции: «Геор</w:t>
            </w:r>
            <w:r w:rsidR="008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гиевская ленточка». «Открытка ветерану».</w:t>
            </w: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чтецов</w:t>
            </w:r>
          </w:p>
          <w:p w:rsidR="00241EDE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Победы».Вахта памяти 9 мая. День семьи.Экологическая тропа.</w:t>
            </w:r>
          </w:p>
          <w:p w:rsidR="00B40DDC" w:rsidRPr="00950C74" w:rsidRDefault="008279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41EDE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«Дети против огненных забав». Последний звонок.</w:t>
            </w:r>
            <w:r w:rsidR="00241EDE"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Выпускной в начальной школе</w:t>
            </w:r>
          </w:p>
        </w:tc>
      </w:tr>
      <w:tr w:rsidR="00B40DDC" w:rsidRPr="00950C74" w:rsidTr="00950C74">
        <w:tc>
          <w:tcPr>
            <w:tcW w:w="1242" w:type="dxa"/>
          </w:tcPr>
          <w:p w:rsidR="00B40DDC" w:rsidRPr="00950C74" w:rsidRDefault="00241E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329" w:type="dxa"/>
          </w:tcPr>
          <w:p w:rsidR="00B40DDC" w:rsidRPr="00950C74" w:rsidRDefault="00241EDE" w:rsidP="0095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95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защиты детей.Бал выпускников</w:t>
            </w:r>
          </w:p>
        </w:tc>
      </w:tr>
    </w:tbl>
    <w:p w:rsidR="0040764E" w:rsidRPr="000C5054" w:rsidRDefault="0040764E" w:rsidP="000C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53359D" w:rsidRDefault="0053359D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3.2. ЦЕЛЕВЫЕ ПРОГРАММЫ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Поставленная цель воспитания и вытекающие из нее задачи реализуются при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помощи целевых программ воспитания: «Здоровье», «Гражданско-патриотическое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воспитание учащихся», «Мой образ жизни», «Самоуправление», каждая из которых имеет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свое обоснование, цели, содержание и определенные формы деятельности.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3.2.1. Программа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профилактики детского и подросткового алкоголизма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«МОЙ ОБРАЗ ЖИЗНИ»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Структура программы.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Основание для разработки.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Концептуальные основы программы.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Принципы антинаркотического и антиалкогольного воспитания.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Цели.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Задачи.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Срок реализации программы.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Направления работы.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Содержание профилактической деятельности.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Возраст учащихся, на который рассчитана программа.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Ожидаемые результаты реализации.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1. Основание для разработки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Современные социологические исследования указывают на существование прямой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связи пьянства, алкоголизма и наркомании среди подростков с такими факторами, как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низкий уровень образования, отсутствие организованного культурного досуга, рост числа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подростковых групп с асоциальными тенденциями, отсутствие обстановки нетерпимости 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пьянству и наркомании.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Особенно пристального внимания требует организация свободного времени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подростков, поскольку бессодержательно проводимый досуг - один из ведущих факторов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развитии наркомании и злоупотребления алкоголем.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Нравственное воспитание современного человека неотделимо от формирования у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него противоалкогольных и антинаркотических установок. Уже с раннего детского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возраста необходимо воспитывать отношение к пьянству и наркомании как к социальному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злу.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Подросткам и их родителям нужно разъяснять, что алкоголь является не «продуктомпитания» и не неотъемлемым атрибутом многих традиций, а прежде всего веществом с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выраженным наркотическим действием. Он так же, как марихуана, героин, гашиш и другие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наркотики, разрушающим образом действует на весь организм человека и особенно на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клетки головного мозга.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Наркотики пьянство и алкоголизм — одна из основных причин распада семей,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особенно молодых. И в первую очередь от этого страдают дети.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Название программы </w:t>
      </w: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«Мой образ жизни»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отражает ее основную идею —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здорового образа жизни и, как следствие, здоровой личности. Программа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сопровождает процесс становления и развития личности школьника и охватывает возраст от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шести до 18 лет: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2. Концептуальные основы программы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 основе данной программы лежит областная концепция по формированию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здорового образа жизни и профилактике асоциальных проявлений в детской, подростковой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и молодёжной среде «Наше общее дело»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3. Принципы антиалкогольного и антинаркотического воспитания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Основу антиалкогольного и антинаркотического воспитания и просвещения в школе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составляют следующие принципы: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- антиалкогольное и антинаркотическое просвещение как целостная система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воспитания должно проводиться на протяжении всех лет обучения и направляться на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формирование в сознании детей и подростков нетерпимого отношения к любым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проявлениям наркомании пьянства и алкоголизма;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- программа антиалкогольного и антинаркотического воспитания должна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предусматривать постепенное, с учетом возрастных и психологических особенностей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учащихся, раскрытие сторон отрицательного влияния наркотиков и алкоголя на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здоровье человека и жизнь общества в целом;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- антиалкогольная и антинаркотическая работа в школах должна проводиться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преимущественно силами учителей с приглашением для чтения отдельных лекций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специалистов (медиков, юристов, социологов и др.);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- антиалкогольное и антинаркотическое просвещение должно распространяться и на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родителей учащихся.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4. Цели данной программы: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1. Социально-нравственное оздоровление учащихся;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2.Подготовка к самореализации в обществе в качестве полноценных граждан;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3.Формирование у школьников мотивации к здоровому образу жизни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5. Задачи: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предупредить возникновение у подростков установки на желание попробовать алкоголь и</w:t>
      </w:r>
      <w:r w:rsidR="00DC7EC7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наркотики;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обеспечить эффективность занятий в системе дополнительного образования детей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девиантного поведения;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совершенствовать методы совместной работы школы с органами системы профилактики;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направить работу школы на коррекцию и возможное нивелирование негативных</w:t>
      </w:r>
      <w:r w:rsidR="0082726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личностных качеств, способных провоцировать желание употребить алкоголь;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привлечь родителей к вопросам профилактики наркомании и алкоголизма;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стимулировать работу Совета профилактики.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6 .Срок реализации программы: ежегодно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7. Направления работы: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1) Работа с детьми: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общая воспитательная педагогическая работа с детьми;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работа с детьми “группы риска”;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2) Работа с педагогическим составом: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подготовка учителей к ведению профилактической работы;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организационно-методическая работа.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3) Работа с родителями: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информирование и консультирование родителей по проблеме наркомании и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алкоголизма;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работа с семьями “группы риска”;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4)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Работа с различными организациями, ответственными за осуществление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антинаркотический и антиалкогольной профилактики (на федеральном, региональном и</w:t>
      </w:r>
      <w:r w:rsidR="0082726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муниципальном уровнях).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8. Содержание профилактической деятельности: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1. «Диагностика»: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Анкетирование педагогов с целью выяснения позиции по проблеме профилактики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наркомании и алкоголизма, степени информированности и личностной готовности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осуществлять профилактику.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Анкетирование родителей для выяснения позиции родителей, 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информированности, вклада в профилактику.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Первичное анкетирование учащихся 7-9 классов с целью выявления характера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отношения к наркотикам и алкоголю.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Итоговое анкетирование учащихся с целью проверки уровня эффективности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профилактической работы.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2. «Информирование и обучение»: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Семинары для педагогов с целью информирования о причинах, формах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последствиях употребления наркотиков и злоупотребления алкоголем, анализа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факторов риска и изучения основ профилактики алкоголизма и наркомании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молодежной среде.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Работа с учащимися (уроки профилактики, внеурочные беседы, тренинги, встречи со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специалистами) с целью формирования негативного отношения к возможности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употребления наркотиков и алкоголя; формирование внутренних барьеров.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Работа с родителями («круглый стол», беседы, лекции, выступления на родительских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собраниях) с целью выработки способов сотрудничества школы и семьи,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организации активности родителей на уровне школы, распространение информации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и причинах, формах и последствиях употребления наркотиков и злоупотребления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алкоголем, обучение азам профилактики в семье и оказания первичной помощи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ребенку.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3. «Нормы и правила нашей жизни»: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Выступления на ученических и родительских собраниях (донести до каждого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школьника и родителя суть школьной политики в отношении профилактики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наркомании и алкоголизма.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4. «Координация и сотрудничество»: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Налаживание тесных контактов со службами, осуществляющими профилактику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наркомании и алкоголизма.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Привлечение сотрудников различных служб и общественных организаций 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оказанию помощи школе в реализации данной программы.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5. «Забота и поддержка»: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Работа с «группой риска» с целью оказания психологической поддержки, целевая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работа по профилактике аддитивного и девиантного поведения.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Экспресс-диагностика с целью выявления «групп риска».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Разработка и реализация программы работы с детьми «группы риска» Привлечение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специалистов к работе с этими детьми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9. Возраст учащихся, на который рассчитана программа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1. «Азбука здоровья» - 1-4 класс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Формирование здоровых установок и навыков ответственного поведения,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снижающих вероятность приобщения к вредным привычкам (употребление табака,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алкоголя), а также чувства ответственности за сохранение и укрепление своего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здоровья.</w:t>
      </w:r>
    </w:p>
    <w:p w:rsidR="0082726C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Воспитание у младших школьников потребностей к здоровому образу жизни.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2. «Рецепты здоровья» - 5-9 класс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способствовать формированию отрицательного отношения к употреблению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наркотиков и алкоголя;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способствовать формированию навыков ответственного поведения;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формирование ценностного отношения к здоровому образу жизни.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3. «Формула здоровья» (10-11 классы)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развитие самосознания и положительного отношения к себе;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формирование и развитие необходимых жизненных навыков, способствующих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>успешной адаптации при вступлении во взрослую жизнь;</w:t>
      </w:r>
    </w:p>
    <w:p w:rsidR="00241EDE" w:rsidRPr="00241EDE" w:rsidRDefault="0082726C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241EDE" w:rsidRPr="00241EDE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формирование здорового жизненного стиля.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10. Ожидаемые результаты реализации программы: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недопущение появления в школе детей, употребляющих наркотические и алкогольные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вещества;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укрепление общего соматического, психического здоровья детей и подростков;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обеспечение оптимального взаимодействия всех заинтересованных лиц в решении</w:t>
      </w:r>
      <w:r w:rsidR="0082726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проблемы профилактики как приоритетной в воспитании современных детей и подростков;</w:t>
      </w:r>
    </w:p>
    <w:p w:rsidR="00241EDE" w:rsidRPr="00241EDE" w:rsidRDefault="00241EDE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241EDE">
        <w:rPr>
          <w:rFonts w:ascii="Times New Roman" w:eastAsia="Times New Roman,Bold" w:hAnsi="Times New Roman"/>
          <w:sz w:val="24"/>
          <w:szCs w:val="24"/>
          <w:lang w:eastAsia="ru-RU"/>
        </w:rPr>
        <w:t>- повышение уровня воспитанности и правового воспитания учащихся;</w:t>
      </w:r>
    </w:p>
    <w:p w:rsidR="00781318" w:rsidRPr="004D3A6D" w:rsidRDefault="00241EDE" w:rsidP="004D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6D">
        <w:rPr>
          <w:rFonts w:ascii="Times New Roman" w:eastAsia="Times New Roman,Bold" w:hAnsi="Times New Roman"/>
          <w:sz w:val="24"/>
          <w:szCs w:val="24"/>
          <w:lang w:eastAsia="ru-RU"/>
        </w:rPr>
        <w:t>- поддержан</w:t>
      </w:r>
      <w:r w:rsidR="00781318" w:rsidRPr="004D3A6D">
        <w:rPr>
          <w:rFonts w:ascii="Times New Roman" w:eastAsia="Times New Roman,Bold" w:hAnsi="Times New Roman"/>
          <w:sz w:val="24"/>
          <w:szCs w:val="24"/>
          <w:lang w:eastAsia="ru-RU"/>
        </w:rPr>
        <w:t>ие благоприятной эмоциональной</w:t>
      </w:r>
      <w:r w:rsidR="00781318" w:rsidRPr="004D3A6D">
        <w:rPr>
          <w:rFonts w:ascii="Times New Roman" w:hAnsi="Times New Roman"/>
          <w:sz w:val="24"/>
          <w:szCs w:val="24"/>
          <w:lang w:eastAsia="ru-RU"/>
        </w:rPr>
        <w:t xml:space="preserve"> психологической атмосферы в </w:t>
      </w:r>
      <w:r w:rsidR="004D3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318" w:rsidRPr="004D3A6D">
        <w:rPr>
          <w:rFonts w:ascii="Times New Roman" w:hAnsi="Times New Roman"/>
          <w:sz w:val="24"/>
          <w:szCs w:val="24"/>
          <w:lang w:eastAsia="ru-RU"/>
        </w:rPr>
        <w:t>образовательном учреждении;</w:t>
      </w:r>
    </w:p>
    <w:p w:rsidR="003D0AB0" w:rsidRPr="004D3A6D" w:rsidRDefault="00781318" w:rsidP="004D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6D">
        <w:rPr>
          <w:rFonts w:ascii="Times New Roman" w:hAnsi="Times New Roman"/>
          <w:sz w:val="24"/>
          <w:szCs w:val="24"/>
          <w:lang w:eastAsia="ru-RU"/>
        </w:rPr>
        <w:t>- проявление навыков ЗОЖ в повседневной практической деятельности учащихся.</w:t>
      </w:r>
    </w:p>
    <w:p w:rsidR="00B705BF" w:rsidRPr="00B705BF" w:rsidRDefault="00B705BF" w:rsidP="00B70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70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3.2.3. </w:t>
      </w:r>
      <w:r w:rsidRPr="00B705B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ПРОГРАММ А «ПАТРИОТИЧЕСКОЕ ВОСПИТАНИЕ УЧАЩИХСЯ МБОУ</w:t>
      </w:r>
    </w:p>
    <w:p w:rsidR="00B705BF" w:rsidRPr="00B705BF" w:rsidRDefault="00B705BF" w:rsidP="00B70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B705B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СОШ №</w:t>
      </w:r>
      <w:r w:rsidR="00FC768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</w:t>
      </w:r>
      <w:r w:rsidR="00FC7688" w:rsidRPr="00FC7688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3</w:t>
      </w:r>
      <w:r w:rsidRPr="00B705B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»</w:t>
      </w:r>
    </w:p>
    <w:p w:rsidR="003D0AB0" w:rsidRPr="00FC7688" w:rsidRDefault="00B705BF" w:rsidP="00B7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7688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p w:rsidR="003D0AB0" w:rsidRPr="00241EDE" w:rsidRDefault="003D0AB0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BB" w:rsidRPr="00241EDE" w:rsidRDefault="00D20DBB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C7688" w:rsidRPr="00B16237" w:rsidTr="00B16237">
        <w:tc>
          <w:tcPr>
            <w:tcW w:w="2376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Государственный заказчик –</w:t>
            </w:r>
          </w:p>
        </w:tc>
        <w:tc>
          <w:tcPr>
            <w:tcW w:w="7195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C7688" w:rsidRPr="00B16237" w:rsidTr="00B16237">
        <w:tc>
          <w:tcPr>
            <w:tcW w:w="2376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195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воспитательной работе Коновалова Л.С.</w:t>
            </w:r>
          </w:p>
        </w:tc>
      </w:tr>
      <w:tr w:rsidR="00FC7688" w:rsidRPr="00B16237" w:rsidTr="00B16237">
        <w:tc>
          <w:tcPr>
            <w:tcW w:w="2376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Исполнители программы:</w:t>
            </w:r>
          </w:p>
        </w:tc>
        <w:tc>
          <w:tcPr>
            <w:tcW w:w="7195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школы по воспитательной работе;</w:t>
            </w:r>
          </w:p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физкультуры, истории, ОБЖ, музыки;</w:t>
            </w:r>
          </w:p>
        </w:tc>
      </w:tr>
      <w:tr w:rsidR="00FC7688" w:rsidRPr="00B16237" w:rsidTr="00B16237">
        <w:tc>
          <w:tcPr>
            <w:tcW w:w="2376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195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Совершенствование системы патриотического воспитания учащихся </w:t>
            </w:r>
            <w:r w:rsidRPr="00B16237">
              <w:rPr>
                <w:rFonts w:ascii="Times New Roman" w:eastAsia="Times New Roman" w:hAnsi="Times New Roman"/>
                <w:sz w:val="24"/>
                <w:szCs w:val="24"/>
                <w:lang/>
              </w:rPr>
              <w:t>МБОУ СОШ №13</w:t>
            </w:r>
            <w:r w:rsidRPr="00B16237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, формирование высокого патриотического сознания, готовности к выполнению гражданского долга и конституционных обязанностей по защите интересов Родины. </w:t>
            </w:r>
          </w:p>
        </w:tc>
      </w:tr>
      <w:tr w:rsidR="00FC7688" w:rsidRPr="00B16237" w:rsidTr="00B16237">
        <w:tc>
          <w:tcPr>
            <w:tcW w:w="2376" w:type="dxa"/>
          </w:tcPr>
          <w:p w:rsidR="00FC7688" w:rsidRPr="00B16237" w:rsidRDefault="00FC7688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7195" w:type="dxa"/>
          </w:tcPr>
          <w:p w:rsidR="00FC7688" w:rsidRPr="00B16237" w:rsidRDefault="00FC7688" w:rsidP="00B16237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комплекса организационно-методического обеспечения функционирования системы патриотического воспитания;</w:t>
            </w:r>
          </w:p>
          <w:p w:rsidR="00FC7688" w:rsidRPr="00B16237" w:rsidRDefault="00FC7688" w:rsidP="00B16237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традиционных  форм патриотического воспитания, сохранение и приумножение традиций старшего поколения;</w:t>
            </w:r>
          </w:p>
          <w:p w:rsidR="00FC7688" w:rsidRPr="00B16237" w:rsidRDefault="00FC7688" w:rsidP="00B16237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активизация работы по популяризации государственной символики Российской Федерации, Московской области и города Королёва;</w:t>
            </w:r>
          </w:p>
          <w:p w:rsidR="00FC7688" w:rsidRPr="00B16237" w:rsidRDefault="00FC7688" w:rsidP="00B16237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благоприятных условий для подготовки молодежи к службе в рядах Вооруженных Сил Российской Федерации</w:t>
            </w:r>
          </w:p>
          <w:p w:rsidR="00FC7688" w:rsidRPr="00B16237" w:rsidRDefault="00FC7688" w:rsidP="00B16237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качества патриотического воспитания в ОУ с использованием современных информационных и Интернет-ресурсов;</w:t>
            </w:r>
          </w:p>
          <w:p w:rsidR="00FC7688" w:rsidRPr="00B16237" w:rsidRDefault="00FC7688" w:rsidP="00B16237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организаторской и пропагандистской деятельности с целью дальнейшего развития патриотизма как стержневой духовной составляющей России.</w:t>
            </w:r>
          </w:p>
        </w:tc>
      </w:tr>
      <w:tr w:rsidR="00764431" w:rsidRPr="00B16237" w:rsidTr="00B16237">
        <w:tc>
          <w:tcPr>
            <w:tcW w:w="2376" w:type="dxa"/>
          </w:tcPr>
          <w:p w:rsidR="00764431" w:rsidRPr="00B16237" w:rsidRDefault="00764431" w:rsidP="00B16237">
            <w:pPr>
              <w:widowControl w:val="0"/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195" w:type="dxa"/>
          </w:tcPr>
          <w:p w:rsidR="00764431" w:rsidRPr="00B16237" w:rsidRDefault="00764431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МБОУ СОШ №13 </w:t>
            </w:r>
          </w:p>
        </w:tc>
      </w:tr>
      <w:tr w:rsidR="00764431" w:rsidRPr="00B16237" w:rsidTr="00B16237">
        <w:tc>
          <w:tcPr>
            <w:tcW w:w="2376" w:type="dxa"/>
          </w:tcPr>
          <w:p w:rsidR="00764431" w:rsidRPr="00B16237" w:rsidRDefault="00764431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7195" w:type="dxa"/>
          </w:tcPr>
          <w:p w:rsidR="00764431" w:rsidRPr="00B16237" w:rsidRDefault="00764431" w:rsidP="00B16237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16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высокая степень готовности выпускников к выполнению своего гражданского и патриотического долга, повышение политической и правовой культуры учащихся, положительная динамика роста патриотизма учащихся.</w:t>
            </w:r>
          </w:p>
        </w:tc>
      </w:tr>
      <w:tr w:rsidR="00764431" w:rsidRPr="00B16237" w:rsidTr="00B16237">
        <w:tc>
          <w:tcPr>
            <w:tcW w:w="2376" w:type="dxa"/>
          </w:tcPr>
          <w:p w:rsidR="00764431" w:rsidRPr="00B16237" w:rsidRDefault="00764431" w:rsidP="00B16237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Организация управления и система контроля за исполнением Программы:</w:t>
            </w:r>
          </w:p>
        </w:tc>
        <w:tc>
          <w:tcPr>
            <w:tcW w:w="7195" w:type="dxa"/>
          </w:tcPr>
          <w:p w:rsidR="00764431" w:rsidRPr="00B16237" w:rsidRDefault="00764431" w:rsidP="00B16237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6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контроль и управление за ходом исполнения Программы  осуществляет Администрация школы</w:t>
            </w:r>
          </w:p>
        </w:tc>
      </w:tr>
    </w:tbl>
    <w:p w:rsidR="00D20DBB" w:rsidRPr="00241EDE" w:rsidRDefault="00D20DBB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D20DBB" w:rsidRPr="00241EDE" w:rsidRDefault="00D20DBB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_Toc402877234"/>
      <w:bookmarkStart w:id="8" w:name="_Toc496735938"/>
      <w:r w:rsidRPr="00445B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НЕОБХОДИМОСТИ РАЗРАБОТКИ ПРОГРАММЫ</w:t>
      </w:r>
      <w:bookmarkEnd w:id="7"/>
      <w:bookmarkEnd w:id="8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402877235"/>
      <w:bookmarkStart w:id="10" w:name="_Toc496735939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1. Характеристика проблемы, на решение которой направлена Программа</w:t>
      </w:r>
      <w:bookmarkEnd w:id="9"/>
      <w:bookmarkEnd w:id="10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Патриотизм является важнейшим духовным достоянием личности и государства, одним из важнейших элементов общественного сознания, фактором сохранения общественной стабильности, мобилизации сил в чрезвычайных ситуациях, к которым страна должна быть подготовлена заблаговременно.</w:t>
      </w:r>
    </w:p>
    <w:p w:rsidR="00764431" w:rsidRPr="00445B62" w:rsidRDefault="00764431" w:rsidP="00764431">
      <w:pPr>
        <w:widowControl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Анализ состояния проводимой работы по патриотическому воспитанию позволяет сделать вывод, что основные подходы к организации гражданско- патриотического воспитания подрас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тающего поколения в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современным требованиям.</w:t>
      </w:r>
    </w:p>
    <w:p w:rsidR="00764431" w:rsidRPr="00445B62" w:rsidRDefault="00764431" w:rsidP="00764431">
      <w:pPr>
        <w:widowControl w:val="0"/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445B62">
        <w:rPr>
          <w:rFonts w:ascii="Times New Roman" w:eastAsia="Times New Roman" w:hAnsi="Times New Roman"/>
          <w:sz w:val="24"/>
          <w:szCs w:val="24"/>
          <w:lang/>
        </w:rPr>
        <w:t xml:space="preserve">В течение многих лет в </w:t>
      </w:r>
      <w:r w:rsidRPr="00445B62">
        <w:rPr>
          <w:rFonts w:ascii="Times New Roman" w:eastAsia="Times New Roman" w:hAnsi="Times New Roman"/>
          <w:sz w:val="24"/>
          <w:szCs w:val="24"/>
          <w:lang/>
        </w:rPr>
        <w:t>городе</w:t>
      </w:r>
      <w:r w:rsidRPr="00445B62">
        <w:rPr>
          <w:rFonts w:ascii="Times New Roman" w:eastAsia="Times New Roman" w:hAnsi="Times New Roman"/>
          <w:sz w:val="24"/>
          <w:szCs w:val="24"/>
          <w:lang/>
        </w:rPr>
        <w:t xml:space="preserve"> накапливался положительный опыт воспитания молодежи на славных боевых и трудовых традициях российского народа, истории родного края, воспитания уважения к героическому прошлому.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 этой работе активно принимают участие учителя истории, ОБЖ, физкультуры, музыки, литературы, географии, зав. библиотекой. Школа тесн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сотрудничает с </w:t>
      </w:r>
      <w:r w:rsidRPr="004B545D">
        <w:rPr>
          <w:rFonts w:ascii="Times New Roman" w:hAnsi="Times New Roman"/>
          <w:spacing w:val="-2"/>
          <w:sz w:val="24"/>
          <w:szCs w:val="24"/>
        </w:rPr>
        <w:t>спортко</w:t>
      </w:r>
      <w:r w:rsidRPr="004B545D">
        <w:rPr>
          <w:rFonts w:ascii="Times New Roman" w:hAnsi="Times New Roman"/>
          <w:spacing w:val="-2"/>
          <w:sz w:val="24"/>
          <w:szCs w:val="24"/>
        </w:rPr>
        <w:t>м</w:t>
      </w:r>
      <w:r w:rsidRPr="004B545D">
        <w:rPr>
          <w:rFonts w:ascii="Times New Roman" w:hAnsi="Times New Roman"/>
          <w:spacing w:val="-2"/>
          <w:sz w:val="24"/>
          <w:szCs w:val="24"/>
        </w:rPr>
        <w:t>плекс «Вымпел», Центр творчества детей и юношества, хоровая школа «Подлипки».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 школе работают 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ивные объединения, клуб «Здоровьяк».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проводятся месячники оборонно-массовой и спортивной работы, посвященные Дню защитника Отечества, Дни призывника. Стали традиционными Дни воинской Славы. Ежегодно проходят уроки мужества, литературно-музыкальные композиции, Акции «Георгиевская ленточка» и «Открытка ветерану», встречи с ветеранами войн и военных конфликтов. Традиционно проводятся спортивные соревнования, сборы, молодежные проекты, спартакиады, смотры строя и песни, конкурс патриотической песни, экскурсии. 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Школьная библиотека осуществляет воспитание детей и подростков в процессе ежедневного библиотечного обслуживания, информационных выставок, и уроков информационной грамотности.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 то же время, для совершенствования системы и процесса патриотического воспитания необходимо вести дальнейшую плановую работу по решению ряда проблем, в том числе в вопросах материально-технического обеспечения воспитательной базы, нормативно-правовых документов, активного участия в работе по патриотическому воспитанию граждан средств массовой информации.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Программа должна обеспечить проведение единой политики в области патриотического воспитания.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Программа предполагает совместную деятельность органов детской организации и административно-преподавательского состава школы, спортивных объединений в решении широкого спектра проблем патриотического характера.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_Toc402877236"/>
      <w:bookmarkStart w:id="12" w:name="_Toc496735940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Программы, целевые индикаторы и показатели</w:t>
      </w:r>
      <w:bookmarkEnd w:id="11"/>
      <w:bookmarkEnd w:id="12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Программы являются совершенствование системы патриотического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воспитания учащихся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, усиление работы детской общественной организации, спортивных объединений по формированию у учащихся высокого патриотического сознания, готовности к выполнению гражданского долга и конституционных обязанностей по защите интересов Родины. 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указанных целей необходимо решить следующие задачи:</w:t>
      </w:r>
    </w:p>
    <w:p w:rsidR="00764431" w:rsidRPr="00445B62" w:rsidRDefault="00764431" w:rsidP="00B72A49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комплекса организационно-методического обеспечения функционирования системы патриотического воспитания;</w:t>
      </w:r>
    </w:p>
    <w:p w:rsidR="00764431" w:rsidRPr="00445B62" w:rsidRDefault="00764431" w:rsidP="00B72A49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традиционных форм патриотического воспитания, сохранение и приумножение традиций старшего поколения;</w:t>
      </w:r>
    </w:p>
    <w:p w:rsidR="00764431" w:rsidRPr="00445B62" w:rsidRDefault="00764431" w:rsidP="00B72A49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по популяризации государственной символики Российской Федерации, Московской области, города Королёва;</w:t>
      </w:r>
    </w:p>
    <w:p w:rsidR="00764431" w:rsidRPr="00445B62" w:rsidRDefault="00764431" w:rsidP="00B72A49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подготовки молодежи к службе в рядах Вооруженных Сил Российской Федерации;</w:t>
      </w:r>
    </w:p>
    <w:p w:rsidR="00764431" w:rsidRPr="00445B62" w:rsidRDefault="00764431" w:rsidP="00B72A49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форм и методов патриотической работы с использованием современных информационных и Интернет-ресурсов.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Срок действия Программы - 20</w:t>
      </w:r>
      <w:r w:rsidR="00CD35B9">
        <w:rPr>
          <w:rFonts w:ascii="Times New Roman" w:eastAsia="Times New Roman" w:hAnsi="Times New Roman"/>
          <w:sz w:val="24"/>
          <w:szCs w:val="24"/>
          <w:lang w:eastAsia="ru-RU"/>
        </w:rPr>
        <w:t>18 - 2023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Основными целевыми индикаторами и показателями, характеризующими исполнение Программы, являются:</w:t>
      </w:r>
    </w:p>
    <w:p w:rsidR="00764431" w:rsidRPr="00445B62" w:rsidRDefault="00764431" w:rsidP="00B72A49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количество массовых мероприятий, проводимых по патриотическому воспитанию;</w:t>
      </w:r>
    </w:p>
    <w:p w:rsidR="00764431" w:rsidRPr="00445B62" w:rsidRDefault="00764431" w:rsidP="00B72A49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учащейся молодежи, принимающей участие в массовых мероприятиях по патриотическому воспитанию;</w:t>
      </w:r>
    </w:p>
    <w:p w:rsidR="00764431" w:rsidRPr="00445B62" w:rsidRDefault="00764431" w:rsidP="00B72A49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количество молодежи допризывного возраста, участвующей в мероприятиях патриотической направленности.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hyperlink r:id="rId11" w:history="1">
        <w:r w:rsidRPr="00445B62">
          <w:rPr>
            <w:rFonts w:ascii="Times New Roman" w:eastAsia="Times New Roman" w:hAnsi="Times New Roman"/>
            <w:sz w:val="24"/>
            <w:szCs w:val="24"/>
            <w:lang w:eastAsia="ru-RU"/>
          </w:rPr>
          <w:t>индикаторов</w:t>
        </w:r>
      </w:hyperlink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показателей оценки эффективности Программы представлена в приложении N 1 к настоящей Программе.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Toc402877237"/>
      <w:bookmarkStart w:id="14" w:name="_Toc496735941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мероприятий Программы</w:t>
      </w:r>
      <w:bookmarkEnd w:id="13"/>
      <w:bookmarkEnd w:id="14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позволит совершенствовать систему патриотического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воспитания учащихся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Программы предусматривают:</w:t>
      </w:r>
    </w:p>
    <w:p w:rsidR="00764431" w:rsidRPr="00445B62" w:rsidRDefault="00764431" w:rsidP="00B72A49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патриотического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воспитания учащихся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(организационно-методические меры по совершенствованию процесса патриотического воспитания учащихся);</w:t>
      </w:r>
    </w:p>
    <w:p w:rsidR="00764431" w:rsidRPr="00445B62" w:rsidRDefault="00764431" w:rsidP="00B72A49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патриотического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воспитания учащихся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подготовки и проведения мероприятий, посвященных юбилейным и другим памятным событиям истории России (работа по патриотическому воспитанию граждан в ходе подготовки празднования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Победы в Великой Отечественной войне 1941 - 1945 годов, работа по патриотическому воспитанию граждан в связи с другими памятными датами и событиями истории России);</w:t>
      </w:r>
    </w:p>
    <w:p w:rsidR="00764431" w:rsidRPr="00445B62" w:rsidRDefault="00764431" w:rsidP="00B72A49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государственных символов Российской Федерации в патриотическом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воспитании учащихся МБОУ СОШ №1</w:t>
      </w:r>
      <w:r w:rsidRPr="00FF4B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431" w:rsidRPr="00445B62" w:rsidRDefault="00764431" w:rsidP="00B72A49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подготовку молодежи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призывного возраста МБОУ СОШ №13 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к службе в рядах Вооруженных Сил Российской Федерации;</w:t>
      </w:r>
    </w:p>
    <w:p w:rsidR="00764431" w:rsidRPr="00445B62" w:rsidRDefault="00764431" w:rsidP="00B72A49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информационного обеспечения процесса патриотического воспитания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5" w:name="_Toc402877238"/>
      <w:bookmarkStart w:id="16" w:name="_Toc496735942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Программы</w:t>
      </w:r>
      <w:bookmarkEnd w:id="15"/>
      <w:bookmarkEnd w:id="16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Выполнение мероприятий Программы предусматривает их финансирование за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 средств бюджета МБОУ СОШ №13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. На реализацию программных мероприятий предусмотрено финансирование городского Комитета образования города Королёва.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_Toc402877239"/>
      <w:bookmarkStart w:id="18" w:name="_Toc496735943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5. Механизм реализации мероприятий Программы</w:t>
      </w:r>
      <w:bookmarkEnd w:id="17"/>
      <w:bookmarkEnd w:id="18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осуществляется в рамках действующей нормативно-правовой базы.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мероприятий (фестивалей, конкурсов, смотров, спартакиад, игр,</w:t>
      </w:r>
      <w:r w:rsidRPr="0088352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соревнований и форумов), по итогам проведения, которых может быть предусмотрено награждение участников, размеры и порядок расходования призовых фондов определяются приказами, являющихся исполнителями указанных мероприятий.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Спорные вопросы, возникающие в процессе реализации Программы, разрешаются в соответствии с действующим законодательством.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" w:name="_Toc402877240"/>
      <w:bookmarkStart w:id="20" w:name="_Toc496735944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Организация управления и система контроля за исполнением Программы</w:t>
      </w:r>
      <w:bookmarkEnd w:id="19"/>
      <w:bookmarkEnd w:id="20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по реализации мероприятий Программы осуществляет Администрация школы. Директор школы является руководителем Программы и несет ответственность за ее реализацию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мониторинга и анализа хода реализации Программы заместитель директора по воспитательной работе ежегодно представляет директору школы отчеты, а в конце года - доклад, содержащий сведения о результатах реализации Программы, а также о достижении индикаторов и показателей эффективности Программы.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 размещает Программу и информацию о ходе ее реализации на официальном сайте школы в сети Интернет.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Детская организация, учителя-предметники, классные руководители, спортивные объединения, творческие союзы содействуют реализации Программы, а также активному участию учащихся в мероприятиях патриотической направленности.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1" w:name="_Toc402877241"/>
      <w:bookmarkStart w:id="22" w:name="_Toc496735945"/>
      <w:r w:rsidRPr="00445B62">
        <w:rPr>
          <w:rFonts w:ascii="Times New Roman" w:eastAsia="Times New Roman" w:hAnsi="Times New Roman"/>
          <w:b/>
          <w:sz w:val="24"/>
          <w:szCs w:val="24"/>
          <w:lang w:eastAsia="ru-RU"/>
        </w:rPr>
        <w:t>7. Оценка социально-экономической и экологической эффективности Программы</w:t>
      </w:r>
      <w:bookmarkEnd w:id="21"/>
      <w:bookmarkEnd w:id="22"/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положений Программы позволит решить ряд проблем воспитательного, социального и духовного характера. Благодаря развитию у учащихся таких качеств,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милосердие, значительно повысится их готовность к активному участию в основных сферах социально значимой деятельности.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 в: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социально-идеологической сфере - формирование позитивного духовно-нравственного облика учащегося, возрождение истинных духовных ценностей российского народа, упрочение единства и дружбы национальных конфессий;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социально-экономической сфере - обеспечение заинтересованности учащихся  в повышении качества знаний, снижение социальной напряженности, поддержание дисциплины и порядка в школе;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области укрепления обороноспособности - стремление молодежи к службе в Вооруженных Силах Российской Федерации, готовность выпускников к защите Отечества;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экологической сфере - повышение социально-экологической компетенции учащихся, привлечение внимания к проблемам сохранения природного и культурного наследия Московской области и города Королёва.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Также ожидается увеличение количества: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массовых мероприятий, проводимых по патриотическому воспитанию;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учащейся молодежи, принимающей участие в массовых мероприятиях по патриотическому воспитанию;</w:t>
      </w:r>
    </w:p>
    <w:p w:rsidR="00764431" w:rsidRPr="00445B62" w:rsidRDefault="00764431" w:rsidP="00B72A49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z w:val="24"/>
          <w:szCs w:val="24"/>
          <w:lang w:eastAsia="ru-RU"/>
        </w:rPr>
        <w:t>молодежи допризывного возраста, участвующей в мероприятиях патриотической направленности;</w:t>
      </w:r>
    </w:p>
    <w:p w:rsidR="00764431" w:rsidRPr="00445B62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5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445B6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Высокая духовность, гражданская позиция, патриотическое сознание учащихся будут способствовать успешному решению задач, поставленных перед обществом.</w:t>
      </w:r>
    </w:p>
    <w:p w:rsidR="00764431" w:rsidRDefault="00764431" w:rsidP="0076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908" w:rsidRPr="004E3F36" w:rsidRDefault="002C4908" w:rsidP="002C4908">
      <w:pPr>
        <w:suppressAutoHyphens/>
        <w:spacing w:before="120" w:after="12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военно-патриотической работы МБОУ СОШ №13 </w:t>
      </w:r>
    </w:p>
    <w:p w:rsidR="002C4908" w:rsidRPr="0088352C" w:rsidRDefault="002C4908" w:rsidP="002C4908">
      <w:pPr>
        <w:suppressAutoHyphens/>
        <w:spacing w:after="0" w:line="240" w:lineRule="auto"/>
        <w:outlineLvl w:val="5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855"/>
        <w:gridCol w:w="1284"/>
        <w:gridCol w:w="898"/>
        <w:gridCol w:w="2268"/>
      </w:tblGrid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4908" w:rsidRPr="002D2B8B" w:rsidTr="00B16237">
        <w:trPr>
          <w:trHeight w:val="493"/>
        </w:trPr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12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Мира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ind w:left="-108" w:right="-108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солидарности в борьбе с терроризмом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истории, кл. рук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истории, кл. рук.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Космический марафон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по безопасности дорожного движения «Безопасное колесо»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Муфтахов О.Х.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на лучшее знание государственной символики России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ind w:left="-108" w:right="-108" w:firstLine="108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Коновалова Л.С.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истории, литературы, технологии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«Я гражданин России»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68" w:type="dxa"/>
          </w:tcPr>
          <w:p w:rsidR="002C4908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Коновалова Л.С.,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истории, литературы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соревнования, соревнования допризывной молодежи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референдум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руководители,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исследовательских работ и проектов учащихся, посвященный памятным датам военной истории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январь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Коновалова Л.С.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Городские соревнования «Школа безопасности»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– 10</w:t>
            </w:r>
          </w:p>
        </w:tc>
        <w:tc>
          <w:tcPr>
            <w:tcW w:w="2268" w:type="dxa"/>
          </w:tcPr>
          <w:p w:rsidR="002C4908" w:rsidRPr="00EC7429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Муфтахов О.Х.</w:t>
            </w:r>
            <w:r w:rsidR="00EC74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Сидорук И.А.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«Я гражданин России»</w:t>
            </w:r>
            <w:r w:rsidRPr="002D2B8B">
              <w:rPr>
                <w:rFonts w:ascii="Times New Roman" w:eastAsia="Times New Roman" w:hAnsi="Times New Roman"/>
                <w:bCs/>
                <w:spacing w:val="-14"/>
                <w:sz w:val="24"/>
                <w:szCs w:val="24"/>
                <w:lang w:eastAsia="ru-RU"/>
              </w:rPr>
              <w:t xml:space="preserve"> «Мой город Королёв-город, в котором я живу»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литературы, классные  руководители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5" w:type="dxa"/>
          </w:tcPr>
          <w:p w:rsidR="002C4908" w:rsidRPr="002D2B8B" w:rsidRDefault="00EA3603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EA36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2C4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 дня запуска первого искусственного спутника Земли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Агафонова В.Т., Сороколет Т.Н.</w:t>
            </w:r>
            <w:r w:rsidR="00EC74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Щедрина Н.С.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Творческий конкурс «Город Королёв глазами юных художников»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– 8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Величко Л.Э.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Классный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час 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«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/>
              </w:rPr>
              <w:t>Международный день толерантности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/>
              </w:rPr>
              <w:t>»</w:t>
            </w: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2C4908" w:rsidRPr="002D2B8B" w:rsidTr="00B16237">
        <w:trPr>
          <w:trHeight w:val="615"/>
        </w:trPr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Классный час «Я гражданин России» «Планета толерантности»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68" w:type="dxa"/>
          </w:tcPr>
          <w:p w:rsidR="002C4908" w:rsidRPr="002D2B8B" w:rsidRDefault="00FE7FAF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УшаковаЛ.Л.</w:t>
            </w:r>
          </w:p>
        </w:tc>
      </w:tr>
      <w:tr w:rsidR="002C4908" w:rsidRPr="002D2B8B" w:rsidTr="00B16237">
        <w:trPr>
          <w:trHeight w:val="501"/>
        </w:trPr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Путешествие по стране толерантности (игровая программа)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268" w:type="dxa"/>
          </w:tcPr>
          <w:p w:rsidR="002C4908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Летягина Н.А., </w:t>
            </w:r>
          </w:p>
          <w:p w:rsidR="00695ACF" w:rsidRPr="002D2B8B" w:rsidRDefault="00695ACF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Свербеева Е.В.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национальных культур «Россия наш общий дом»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Л.С., учителя английского языка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детских социальных проектов «Я гражданин России»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Л.С., Ушакова Л.Л. 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– музыкальная композиция «Битва за Москву»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Л.С., Ушакова Л.Л.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«Я гражданин России»  Блокад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Ленинграда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истории, кл. рук.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«Знаешь ли ты свои права»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Л.Л.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 «Блокадный Ленинград глазами современных детей»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русского языка и литературы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– музыкальная композиция «Сталинградская битва»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детских изобретений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FE7FAF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Л.Э.,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5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Летягина Н.А., Свербеева Е.В.</w:t>
            </w:r>
          </w:p>
          <w:p w:rsidR="00FE7FAF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Агафонова В.Т.,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Ряузова Н.А.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мужества, посвященные 25-летию вывода войск из Афганистана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рук., учителя истории, ОБЖ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«Вооруженные силы РФ – основа обороны государства»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Муфтахоф О.Х., Сидорук И.А.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Конкурс классных уголков «Служу России»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EC7429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лекция «Я гражданин России» «Русский солдат умом и силой богат»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Л.Л.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ind w:left="-46" w:right="-108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военно-патриотической песни «Долг. Честь. Родина»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– 8 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Стрекалова Е.Н.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смотра строя и песни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Муфтахов О.Х.</w:t>
            </w:r>
            <w:r w:rsidR="00EC7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 военно-спортивная игра </w:t>
            </w:r>
          </w:p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ну-ка парни»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физкультуры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изобразительного и технического творчества «Отчёт Ю.А. Гагарину»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695ACF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Л.Э.,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5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Летягина Н.А., Свербеева Е.В.</w:t>
            </w:r>
          </w:p>
          <w:p w:rsidR="00695ACF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Агафонова В.Т.,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Ряузова Н.А.,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воссоединения России с Крымом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истории, кл. рук.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55" w:type="dxa"/>
          </w:tcPr>
          <w:p w:rsidR="002C4908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прикладного творчества «Города России»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Сороколет Т.Н., Бутузов Д.А.</w:t>
            </w:r>
          </w:p>
          <w:p w:rsidR="002C4908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Слет юных инспекторов движения ЮИД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Муфтахов О.Х.,учителя физкультуры.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</w:tcPr>
          <w:p w:rsidR="002C4908" w:rsidRPr="002D2B8B" w:rsidRDefault="00695ACF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«Моя семья и война»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«Герои ВОВ»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Л.Л., учителя литературы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«Ветераны рядом» и «Открытка ветерану»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начальной школы, Величко Л.Э.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 xml:space="preserve">Классный час «Я гражданин России» 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«Пионеры – герои», «Герои – комсомольцы»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6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Л.Л., учителя литературы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Литературно-музыкальная композиция «Великая Победа!»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2268" w:type="dxa"/>
          </w:tcPr>
          <w:p w:rsidR="002C4908" w:rsidRPr="002D2B8B" w:rsidRDefault="00695ACF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литературы</w:t>
            </w:r>
            <w:r w:rsidR="002C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Стрекалова Е.Н.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чтецов «Пусть всегда будет мир!» 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«Строки опаленные вой</w:t>
            </w:r>
            <w:r w:rsidR="00CD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ной»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4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268" w:type="dxa"/>
          </w:tcPr>
          <w:p w:rsidR="002C4908" w:rsidRPr="002D2B8B" w:rsidRDefault="002C4908" w:rsidP="00CD35B9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Л.Л., учителя литературы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параде, посвященному празднованию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Дню 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Победы в ВОВ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2268" w:type="dxa"/>
          </w:tcPr>
          <w:p w:rsidR="002C4908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Сидорук И.А., Муфтахов О.Х. 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кл. рук.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на асфальте, посвященный Международному Дню семьи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изобразительного искусства «Страна безопасности»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6</w:t>
            </w:r>
          </w:p>
        </w:tc>
        <w:tc>
          <w:tcPr>
            <w:tcW w:w="2268" w:type="dxa"/>
          </w:tcPr>
          <w:p w:rsidR="002C4908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Муфтахов О.Х., учителя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рисунков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изучаем ПДД»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5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начальной школы,классные руководители.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 (встречи с ветеранами ВОВ) 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концерте «Ветераны Великой Отечественной войны, вам посвящается»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зам. дир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«Рассвет». Поздравление ветеранов ВОВ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9  мая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Л.С.,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2C4908" w:rsidRPr="002D2B8B" w:rsidTr="00B16237">
        <w:tc>
          <w:tcPr>
            <w:tcW w:w="5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55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«Никто не забыт, ничто не забыто». Возложение цветов у памятника Славы.</w:t>
            </w:r>
          </w:p>
        </w:tc>
        <w:tc>
          <w:tcPr>
            <w:tcW w:w="1284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89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2C4908" w:rsidRPr="002D2B8B" w:rsidRDefault="002C4908" w:rsidP="00B1623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 ,по БП, к</w:t>
            </w:r>
            <w:r w:rsidRPr="002D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D20DBB" w:rsidRPr="00241EDE" w:rsidRDefault="00D20DBB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D20DBB" w:rsidRPr="00241EDE" w:rsidRDefault="00D20DBB" w:rsidP="002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before="120" w:after="0" w:line="240" w:lineRule="auto"/>
        <w:ind w:left="-851" w:firstLine="284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3.2.4. ПРОГРАММА «САМОУПРАВЛЕНИЕ»</w:t>
      </w:r>
    </w:p>
    <w:p w:rsidR="00EC7429" w:rsidRPr="00FA1E0F" w:rsidRDefault="00EC7429" w:rsidP="00EC7429">
      <w:pPr>
        <w:widowControl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C7429" w:rsidRPr="00FA1E0F" w:rsidRDefault="00EC7429" w:rsidP="00EC7429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Благополучие страны, ее будущее в немалой степени зависит от сегодняшних школьников. Социальная активность граждан является объективной потребностью цивилизованного общества. Современная политическая и экономическая ситуация России требует воспитания человека, для которого характерны стремление к творчеству, чувство личной ответственности перед обществом. Социальная активность личности воплощается в реальных действиях, поступках, проявляется в повседневном поведении.</w:t>
      </w:r>
    </w:p>
    <w:p w:rsidR="00EC7429" w:rsidRPr="00FA1E0F" w:rsidRDefault="00EC7429" w:rsidP="00EC7429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Сформировать у подрастающего поколения готовность взять в свои руки в будущем государственные и общественные дела, социальную и гражданскую ответственность возможно путем активного вклю</w:t>
      </w:r>
      <w:r w:rsidR="000C31B2">
        <w:rPr>
          <w:rFonts w:ascii="Times New Roman" w:eastAsia="Times New Roman" w:hAnsi="Times New Roman"/>
          <w:sz w:val="24"/>
          <w:szCs w:val="24"/>
          <w:lang w:eastAsia="ru-RU"/>
        </w:rPr>
        <w:t>чения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демократическое управление посредством ученического самоуправления. Поэтому современная воспитательная практика объективно актуализирует и обостряет </w:t>
      </w:r>
      <w:r w:rsidR="00375298">
        <w:rPr>
          <w:rFonts w:ascii="Times New Roman" w:eastAsia="Times New Roman" w:hAnsi="Times New Roman"/>
          <w:sz w:val="24"/>
          <w:szCs w:val="24"/>
          <w:lang w:eastAsia="ru-RU"/>
        </w:rPr>
        <w:t>проблему самоуправления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7429" w:rsidRPr="00FA1E0F" w:rsidRDefault="00EC7429" w:rsidP="00EC7429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</w:t>
      </w:r>
      <w:r w:rsidR="000C31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адаптации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, обеспечение их социальной востребованности является одной из приоритетных задач школы. Представленная модель рассматривает стратегию развития и совершенствования ученического самоуп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равления в МБОУ СОШ №13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многопланово: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средство демократизации воспитательного процесса в школе;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условие реализа</w:t>
      </w:r>
      <w:r w:rsidR="00FD41E8">
        <w:rPr>
          <w:rFonts w:ascii="Times New Roman" w:eastAsia="Times New Roman" w:hAnsi="Times New Roman"/>
          <w:sz w:val="24"/>
          <w:szCs w:val="24"/>
          <w:lang w:eastAsia="ru-RU"/>
        </w:rPr>
        <w:t>ции прав и обязанностей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метод организации КТД;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способ формирования лидерско - организаторских навыков и управленческих умений, повышени</w:t>
      </w:r>
      <w:r w:rsidR="008139E8">
        <w:rPr>
          <w:rFonts w:ascii="Times New Roman" w:eastAsia="Times New Roman" w:hAnsi="Times New Roman"/>
          <w:sz w:val="24"/>
          <w:szCs w:val="24"/>
          <w:lang w:eastAsia="ru-RU"/>
        </w:rPr>
        <w:t>я социальной активности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путь к осуществлению гармон</w:t>
      </w:r>
      <w:r w:rsidR="008139E8">
        <w:rPr>
          <w:rFonts w:ascii="Times New Roman" w:eastAsia="Times New Roman" w:hAnsi="Times New Roman"/>
          <w:sz w:val="24"/>
          <w:szCs w:val="24"/>
          <w:lang w:eastAsia="ru-RU"/>
        </w:rPr>
        <w:t>изации взаимодействия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преподавателей на основе совместной общественной деятельности;</w:t>
      </w:r>
    </w:p>
    <w:p w:rsidR="00EC7429" w:rsidRPr="00FA1E0F" w:rsidRDefault="00EC7429" w:rsidP="00B72A49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как способ утверждения о</w:t>
      </w:r>
      <w:r w:rsidR="008139E8">
        <w:rPr>
          <w:rFonts w:ascii="Times New Roman" w:eastAsia="Times New Roman" w:hAnsi="Times New Roman"/>
          <w:sz w:val="24"/>
          <w:szCs w:val="24"/>
          <w:lang w:eastAsia="ru-RU"/>
        </w:rPr>
        <w:t>тношений сотрудничества обучающихся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преподавателей в управлении школой.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Модель развития ученическо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самоуправления в МБОУ СОШ №13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базе следующих законодательных актов: </w:t>
      </w:r>
    </w:p>
    <w:p w:rsidR="00EC7429" w:rsidRPr="00FA1E0F" w:rsidRDefault="00EC7429" w:rsidP="00EC7429">
      <w:pPr>
        <w:widowControl w:val="0"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1) Конвенция ООН «О правах ребенка»;</w:t>
      </w:r>
    </w:p>
    <w:p w:rsidR="00EC7429" w:rsidRPr="00FA1E0F" w:rsidRDefault="00EC7429" w:rsidP="00EC7429">
      <w:pPr>
        <w:widowControl w:val="0"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738C8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EC7429" w:rsidRPr="00FA1E0F" w:rsidRDefault="00E92D0D" w:rsidP="00EC7429">
      <w:pPr>
        <w:widowControl w:val="0"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001AD">
        <w:rPr>
          <w:rFonts w:ascii="Times New Roman" w:eastAsia="Times New Roman" w:hAnsi="Times New Roman"/>
          <w:sz w:val="24"/>
          <w:szCs w:val="24"/>
          <w:lang w:eastAsia="ru-RU"/>
        </w:rPr>
        <w:t xml:space="preserve">ФЗ РФ «Об образовании» </w:t>
      </w:r>
      <w:r w:rsidR="00200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29.12.2012 №273-ФЗ </w:t>
      </w:r>
      <w:r w:rsidR="00EA360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200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7429" w:rsidRPr="00FA1E0F" w:rsidRDefault="00EC7429" w:rsidP="00EC7429">
      <w:pPr>
        <w:widowControl w:val="0"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E92D0D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РФ «Об общественных объединениях»;</w:t>
      </w:r>
    </w:p>
    <w:p w:rsidR="00EC7429" w:rsidRPr="00FA1E0F" w:rsidRDefault="00E92D0D" w:rsidP="00EC7429">
      <w:pPr>
        <w:widowControl w:val="0"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5)ФЗ</w:t>
      </w:r>
      <w:r w:rsidR="00EC7429"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РФ «Об основных гарантиях прав ребенка в РФ»;</w:t>
      </w:r>
    </w:p>
    <w:p w:rsidR="00EC7429" w:rsidRPr="00FA1E0F" w:rsidRDefault="002001AD" w:rsidP="00EC7429">
      <w:pPr>
        <w:widowControl w:val="0"/>
        <w:spacing w:after="0" w:line="240" w:lineRule="auto"/>
        <w:ind w:left="720" w:hanging="36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6)ФЗ РФ</w:t>
      </w:r>
      <w:r w:rsidR="00EC7429"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государственной поддержке молодежных</w:t>
      </w:r>
      <w:r w:rsidR="00E92D0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детских общественных объединений </w:t>
      </w:r>
      <w:r w:rsidR="00EC7429" w:rsidRPr="00FA1E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36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429" w:rsidRPr="00FA1E0F" w:rsidRDefault="00EC7429" w:rsidP="00EC7429">
      <w:pPr>
        <w:widowControl w:val="0"/>
        <w:spacing w:after="0" w:line="240" w:lineRule="auto"/>
        <w:ind w:left="720" w:hanging="36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Устав МБОУ СОШ №13</w:t>
      </w:r>
      <w:r w:rsidR="00EA36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7429" w:rsidRPr="00FA1E0F" w:rsidRDefault="00EC7429" w:rsidP="00EC7429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№1</w:t>
      </w:r>
    </w:p>
    <w:p w:rsidR="00EC7429" w:rsidRPr="00FA1E0F" w:rsidRDefault="00EC7429" w:rsidP="00EC7429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«Описание модели ученического самоуправления»</w:t>
      </w:r>
    </w:p>
    <w:p w:rsidR="00EC7429" w:rsidRPr="00FA1E0F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Цель ученического самоуправления</w:t>
      </w:r>
      <w:r w:rsidRPr="00FA1E0F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C7429" w:rsidRPr="00FA1E0F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Гуманизация отношений, демократизация жизни коллектива и на этой основе - формирование у учащихся готовности к участию в управлении обществом.</w:t>
      </w:r>
    </w:p>
    <w:p w:rsidR="00EC7429" w:rsidRPr="00FA1E0F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Задачи:</w:t>
      </w:r>
    </w:p>
    <w:p w:rsidR="00EC7429" w:rsidRPr="00FA1E0F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 дает возможность ученику: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приобрести опыт управленческой деятельности;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раскрыть и реализовать организаторские и творческие способности учащихся;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ощутить свою значимость и причастность к решению вопросов и проблем школы;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доминировать позитивные тенденции психического состояния в урочной и внеурочной деятельности.</w:t>
      </w:r>
    </w:p>
    <w:p w:rsidR="00EC7429" w:rsidRPr="00FA1E0F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Развиваясь в различных видах деятельности детей, ученическое самоуправление охватывает все большее число задач, которые раньше решали члены педагогического коллектива.</w:t>
      </w:r>
    </w:p>
    <w:p w:rsidR="00CD35B9" w:rsidRDefault="00CD35B9" w:rsidP="00EC742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Организационный блок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Высший орган ученического самоуправления</w:t>
      </w:r>
      <w:r w:rsidRPr="00FA1E0F">
        <w:rPr>
          <w:rFonts w:ascii="Times New Roman" w:eastAsia="Times New Roman" w:hAnsi="Times New Roman"/>
          <w:i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- конференция, которая проводится по мере необходимости, но не реже двух раз в год. На неё собираются представители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5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11 классов.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i/>
          <w:sz w:val="24"/>
          <w:szCs w:val="24"/>
          <w:lang/>
        </w:rPr>
        <w:t>Задачи конференции: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конференция избирает школьный Ученический совет.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определяет основные задачи деятельности.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утверждает правила, памятки и другие документы для органов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ученического самоуправления;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заслушивает отчёты Ученического совета;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даёт оценку его деятельности.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Решения конференции обучающихся обязательны для всех органов ученического самоуправления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и всех обучающихся МБОУ СОШ №1</w:t>
      </w:r>
      <w:r>
        <w:rPr>
          <w:rFonts w:ascii="Times New Roman" w:eastAsia="Times New Roman" w:hAnsi="Times New Roman"/>
          <w:sz w:val="24"/>
          <w:szCs w:val="24"/>
          <w:lang/>
        </w:rPr>
        <w:t>3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.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В период между конференциями высшим органом является Ученический совет. 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/>
        </w:rPr>
        <w:t>Ученический совет: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готовит и проводит школьные конференции;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планирует и организует повседневную работу;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формирует постоянные рабочие органы (центры) по различным</w:t>
      </w:r>
      <w:r w:rsidRPr="00FA1E0F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направлениям деятельности;</w:t>
      </w:r>
    </w:p>
    <w:p w:rsidR="00EC7429" w:rsidRPr="00FA1E0F" w:rsidRDefault="00EC7429" w:rsidP="00B72A49">
      <w:pPr>
        <w:widowControl w:val="0"/>
        <w:numPr>
          <w:ilvl w:val="0"/>
          <w:numId w:val="61"/>
        </w:numPr>
        <w:shd w:val="clear" w:color="auto" w:fill="FFFFFF"/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даёт общественные поручения, задания классам, заслушивает отчеты об их</w:t>
      </w:r>
      <w:r w:rsidRPr="00FA1E0F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bCs/>
          <w:iCs/>
          <w:sz w:val="24"/>
          <w:szCs w:val="24"/>
          <w:lang/>
        </w:rPr>
        <w:t>выполнении.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Органы самоуправ</w:t>
      </w:r>
      <w:r>
        <w:rPr>
          <w:rFonts w:ascii="Times New Roman" w:eastAsia="Times New Roman" w:hAnsi="Times New Roman"/>
          <w:sz w:val="24"/>
          <w:szCs w:val="24"/>
          <w:lang/>
        </w:rPr>
        <w:t>ления обучающихся в МБОУ СОШ №1</w:t>
      </w:r>
      <w:r>
        <w:rPr>
          <w:rFonts w:ascii="Times New Roman" w:eastAsia="Times New Roman" w:hAnsi="Times New Roman"/>
          <w:sz w:val="24"/>
          <w:szCs w:val="24"/>
          <w:lang/>
        </w:rPr>
        <w:t>3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реализуют демократические отношения между педагогами и обучающимися, защищают права учащихся, организуют повседневную жизнь школьного ученического коллектива.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Членам Ученического совета предоставлены права обращаться к любому работнику школы с вопросами и предложениями.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Заседания Ученического совета проводятся не реже одного раза в месяц.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Из числа членов Ученического совета избираются его председатель и заместитель. Гласность работы Ученического совета, оперативность всех его решений обеспечивается через стенную печать.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Ученический совет взаимодействует с первичными коллективами обучающихся (классами), педагогами, родителями, внешкольными учреждениями.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В соответствии с основным содержанием учебно-воспитательной работы Ученический совет образует центры. Центры  планируются по принципу «Каждому направлению работы свой центр».</w:t>
      </w:r>
    </w:p>
    <w:p w:rsidR="00EC7429" w:rsidRPr="00FA1E0F" w:rsidRDefault="00EC7429" w:rsidP="00EC7429">
      <w:pPr>
        <w:widowControl w:val="0"/>
        <w:spacing w:before="120" w:after="120" w:line="240" w:lineRule="auto"/>
        <w:ind w:left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выборов председателя ученического самоуправления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Решения принимаются путём открытого голосования, сроком на 1 год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1. Решение об отставке члена правления принимается, если 2/3 членов Ученического совета высказываются за отставку, или он сам выступает с соответствующим заявлением.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2. Ученический совет вправе принять решение, если в голосовании принимает участие больше, чем половина его состава.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3. Решения вступают в силу с момента его объявления председателем.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обязан:</w:t>
      </w:r>
    </w:p>
    <w:p w:rsidR="00EC7429" w:rsidRPr="00FA1E0F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руководить ежедневной работой Ученического совета;</w:t>
      </w:r>
    </w:p>
    <w:p w:rsidR="00EC7429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- руководить всеми собраниями Ученического совета или назначать для выполнения данных функций других лиц. </w:t>
      </w:r>
    </w:p>
    <w:p w:rsidR="00E92D0D" w:rsidRDefault="00E92D0D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D0D" w:rsidRDefault="00E92D0D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429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                 </w:t>
      </w:r>
    </w:p>
    <w:p w:rsidR="0053359D" w:rsidRDefault="0053359D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53359D" w:rsidRDefault="0053359D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95562" w:rsidRDefault="00E95562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95562" w:rsidRDefault="00E95562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95562" w:rsidRDefault="00E95562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95562" w:rsidRDefault="00E95562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95562" w:rsidRDefault="00E95562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C7429" w:rsidRDefault="00EC7429" w:rsidP="00EC7429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/>
        </w:rPr>
        <w:t>Структура ученического самоуправления</w:t>
      </w:r>
    </w:p>
    <w:p w:rsidR="00EC7429" w:rsidRPr="00C20F83" w:rsidRDefault="00EC7429" w:rsidP="00EC7429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group id="_x0000_s1051" style="position:absolute;left:0;text-align:left;margin-left:38.55pt;margin-top:.8pt;width:389.3pt;height:290.25pt;z-index:251657728" coordorigin="1688,7017" coordsize="9294,6759">
            <v:roundrect id="_x0000_s1052" style="position:absolute;left:3643;top:7017;width:5384;height:634" arcsize="10923f">
              <v:textbox style="mso-next-textbox:#_x0000_s1052">
                <w:txbxContent>
                  <w:p w:rsidR="004D03C6" w:rsidRPr="00AF45CF" w:rsidRDefault="009F47E9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Ученическое самоуправление</w:t>
                    </w:r>
                  </w:p>
                </w:txbxContent>
              </v:textbox>
            </v:roundrect>
            <v:roundrect id="_x0000_s1053" style="position:absolute;left:4116;top:7985;width:4427;height:784" arcsize="10923f">
              <v:textbox style="mso-next-textbox:#_x0000_s1053">
                <w:txbxContent>
                  <w:p w:rsidR="004D03C6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Председатель </w:t>
                    </w:r>
                  </w:p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Ученического совета</w:t>
                    </w:r>
                  </w:p>
                </w:txbxContent>
              </v:textbox>
            </v:roundrect>
            <v:roundrect id="_x0000_s1054" style="position:absolute;left:4116;top:9081;width:4427;height:569" arcsize="10923f">
              <v:textbox style="mso-next-textbox:#_x0000_s1054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Ученический совета школы</w:t>
                    </w:r>
                  </w:p>
                </w:txbxContent>
              </v:textbox>
            </v:roundrect>
            <v:roundrect id="_x0000_s1055" style="position:absolute;left:2439;top:9952;width:8059;height:569" arcsize="10923f">
              <v:textbox style="mso-next-textbox:#_x0000_s1055">
                <w:txbxContent>
                  <w:p w:rsidR="004D03C6" w:rsidRPr="00AF45CF" w:rsidRDefault="004D03C6" w:rsidP="00EC742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Центры</w:t>
                    </w:r>
                  </w:p>
                </w:txbxContent>
              </v:textbox>
            </v:roundrect>
            <v:roundrect id="_x0000_s1056" style="position:absolute;left:1688;top:10855;width:1955;height:569" arcsize="10923f">
              <v:textbox style="mso-next-textbox:#_x0000_s1056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Учёба</w:t>
                    </w:r>
                  </w:p>
                </w:txbxContent>
              </v:textbox>
            </v:roundrect>
            <v:roundrect id="_x0000_s1057" style="position:absolute;left:4116;top:10855;width:1955;height:569" arcsize="10923f">
              <v:textbox style="mso-next-textbox:#_x0000_s1057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Забота</w:t>
                    </w:r>
                  </w:p>
                </w:txbxContent>
              </v:textbox>
            </v:roundrect>
            <v:roundrect id="_x0000_s1058" style="position:absolute;left:6588;top:10855;width:1955;height:569" arcsize="10923f">
              <v:textbox style="mso-next-textbox:#_x0000_s1058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Пресса</w:t>
                    </w:r>
                  </w:p>
                </w:txbxContent>
              </v:textbox>
            </v:roundrect>
            <v:roundrect id="_x0000_s1059" style="position:absolute;left:9027;top:10855;width:1955;height:569" arcsize="10923f">
              <v:textbox style="mso-next-textbox:#_x0000_s1059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Спорт</w:t>
                    </w:r>
                  </w:p>
                </w:txbxContent>
              </v:textbox>
            </v:roundrect>
            <v:roundrect id="_x0000_s1060" style="position:absolute;left:3009;top:11854;width:1955;height:569" arcsize="10923f">
              <v:textbox style="mso-next-textbox:#_x0000_s1060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Досуг</w:t>
                    </w:r>
                  </w:p>
                </w:txbxContent>
              </v:textbox>
            </v:roundrect>
            <v:roundrect id="_x0000_s1061" style="position:absolute;left:7802;top:11854;width:1955;height:569" arcsize="10923f">
              <v:textbox style="mso-next-textbox:#_x0000_s1061">
                <w:txbxContent>
                  <w:p w:rsidR="004D03C6" w:rsidRPr="00AF45CF" w:rsidRDefault="004D03C6" w:rsidP="00EC742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Труд</w:t>
                    </w:r>
                  </w:p>
                </w:txbxContent>
              </v:textbox>
            </v:roundrect>
            <v:roundrect id="_x0000_s1062" style="position:absolute;left:2149;top:13207;width:8059;height:569" arcsize="10923f">
              <v:textbox style="mso-next-textbox:#_x0000_s1062">
                <w:txbxContent>
                  <w:p w:rsidR="004D03C6" w:rsidRPr="00AF45CF" w:rsidRDefault="004D03C6" w:rsidP="00EC74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Классное самоуправление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6383;top:7651;width:0;height:334" o:connectortype="straight">
              <v:stroke endarrow="block"/>
            </v:shape>
            <v:shape id="_x0000_s1064" type="#_x0000_t32" style="position:absolute;left:6383;top:8769;width:0;height:334" o:connectortype="straight">
              <v:stroke endarrow="block"/>
            </v:shape>
            <v:shape id="_x0000_s1065" type="#_x0000_t32" style="position:absolute;left:6383;top:9650;width:0;height:334" o:connectortype="straight">
              <v:stroke endarrow="block"/>
            </v:shape>
            <v:shape id="_x0000_s1066" type="#_x0000_t32" style="position:absolute;left:2740;top:10521;width:0;height:334" o:connectortype="straight">
              <v:stroke endarrow="block"/>
            </v:shape>
            <v:shape id="_x0000_s1067" type="#_x0000_t32" style="position:absolute;left:5201;top:10521;width:0;height:334" o:connectortype="straight">
              <v:stroke endarrow="block"/>
            </v:shape>
            <v:shape id="_x0000_s1068" type="#_x0000_t32" style="position:absolute;left:7565;top:10521;width:0;height:334" o:connectortype="straight">
              <v:stroke endarrow="block"/>
            </v:shape>
            <v:shape id="_x0000_s1069" type="#_x0000_t32" style="position:absolute;left:10112;top:10521;width:0;height:334" o:connectortype="straight">
              <v:stroke endarrow="block"/>
            </v:shape>
            <v:shape id="_x0000_s1070" type="#_x0000_t32" style="position:absolute;left:3933;top:10521;width:0;height:1333" o:connectortype="straight">
              <v:stroke endarrow="block"/>
            </v:shape>
            <v:shape id="_x0000_s1071" type="#_x0000_t32" style="position:absolute;left:8855;top:10521;width:0;height:1333" o:connectortype="straight">
              <v:stroke endarrow="block"/>
            </v:shape>
            <v:shape id="_x0000_s1072" type="#_x0000_t32" style="position:absolute;left:2504;top:12831;width:7608;height:0" o:connectortype="straight"/>
            <v:shape id="_x0000_s1073" type="#_x0000_t32" style="position:absolute;left:2504;top:11424;width:0;height:1407" o:connectortype="straight"/>
            <v:shape id="_x0000_s1074" type="#_x0000_t32" style="position:absolute;left:10112;top:11424;width:0;height:1407" o:connectortype="straight"/>
            <v:shape id="_x0000_s1075" type="#_x0000_t32" style="position:absolute;left:5201;top:11424;width:0;height:1407" o:connectortype="straight"/>
            <v:shape id="_x0000_s1076" type="#_x0000_t32" style="position:absolute;left:7458;top:11424;width:0;height:1407" o:connectortype="straight"/>
            <v:shape id="_x0000_s1077" type="#_x0000_t32" style="position:absolute;left:3933;top:12423;width:0;height:408" o:connectortype="straight"/>
            <v:shape id="_x0000_s1078" type="#_x0000_t32" style="position:absolute;left:8855;top:12423;width:0;height:408" o:connectortype="straight"/>
            <v:shape id="_x0000_s1079" type="#_x0000_t32" style="position:absolute;left:6383;top:12831;width:0;height:334" o:connectortype="straight">
              <v:stroke endarrow="block"/>
            </v:shape>
          </v:group>
        </w:pic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↓</w:t>
      </w:r>
    </w:p>
    <w:p w:rsidR="00EC7429" w:rsidRPr="00FA1E0F" w:rsidRDefault="00EC7429" w:rsidP="00EC7429">
      <w:pPr>
        <w:widowControl w:val="0"/>
        <w:tabs>
          <w:tab w:val="left" w:pos="324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↓</w:t>
      </w: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↓</w:t>
      </w: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↓</w:t>
      </w:r>
    </w:p>
    <w:p w:rsidR="00EC7429" w:rsidRDefault="00EC7429" w:rsidP="00EC742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/>
        </w:rPr>
      </w:pPr>
    </w:p>
    <w:p w:rsidR="00EC7429" w:rsidRDefault="00EC7429" w:rsidP="00EC742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/>
        </w:rPr>
      </w:pPr>
    </w:p>
    <w:p w:rsidR="00F932EF" w:rsidRDefault="00F932EF" w:rsidP="00EC742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Центры и их функции: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795" w:hanging="43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1. Центр «Учёба»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взаимопомощь в учении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участие в организации и проведении предметных олимпиад, конкурсов, вечеров по учебным предметам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ходатайство о поощрении обучающихся.</w:t>
      </w:r>
    </w:p>
    <w:p w:rsidR="00EC7429" w:rsidRPr="00FA1E0F" w:rsidRDefault="00EC7429" w:rsidP="00EC7429">
      <w:pPr>
        <w:widowControl w:val="0"/>
        <w:shd w:val="clear" w:color="auto" w:fill="FFFFFF"/>
        <w:spacing w:before="120" w:after="120" w:line="240" w:lineRule="auto"/>
        <w:ind w:left="794" w:hanging="43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2. Центр «Труд»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630" w:hanging="204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активное участие в организации трудового воспитания и допрофессиональной трудовой подготовке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участие в профориентационной работе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развитие самообслуживания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бережное отношение к общественной собственности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воспитание сознательной дисциплины и культуры поведения обучающихся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выполнение правил внутреннего трудового распорядка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создание трудовых объединений обучающихся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благоустройство школьной территории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EC7429" w:rsidRPr="00FA1E0F" w:rsidRDefault="00EC7429" w:rsidP="00EC7429">
      <w:pPr>
        <w:widowControl w:val="0"/>
        <w:shd w:val="clear" w:color="auto" w:fill="FFFFFF"/>
        <w:spacing w:before="120"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3. </w:t>
      </w: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Центр «Досуг»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i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подготовка и проведение КТД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поведение совместных с общественностью мероприятий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организация концертов, культурных программ, шоу-программ дискотек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совместно с администрацией определять порядок дежурства по ОУ.</w:t>
      </w:r>
    </w:p>
    <w:p w:rsidR="00EC7429" w:rsidRPr="00FA1E0F" w:rsidRDefault="00EC7429" w:rsidP="00EC7429">
      <w:pPr>
        <w:widowControl w:val="0"/>
        <w:shd w:val="clear" w:color="auto" w:fill="FFFFFF"/>
        <w:spacing w:before="120"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4. </w:t>
      </w: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Центр «Спорт»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проведение спортивных мероприятий на уровне ОУ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>-</w:t>
      </w: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участие в спортивных мероприятиях города и района.</w:t>
      </w:r>
    </w:p>
    <w:p w:rsidR="008218E4" w:rsidRDefault="008218E4" w:rsidP="00EC7429">
      <w:pPr>
        <w:widowControl w:val="0"/>
        <w:shd w:val="clear" w:color="auto" w:fill="FFFFFF"/>
        <w:spacing w:before="120" w:after="120" w:line="240" w:lineRule="auto"/>
        <w:ind w:left="794" w:hanging="437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EC7429" w:rsidRPr="00FA1E0F" w:rsidRDefault="00EC7429" w:rsidP="00EC7429">
      <w:pPr>
        <w:widowControl w:val="0"/>
        <w:shd w:val="clear" w:color="auto" w:fill="FFFFFF"/>
        <w:spacing w:before="120" w:after="120" w:line="240" w:lineRule="auto"/>
        <w:ind w:left="794" w:hanging="43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5.Центр «Пресса» 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получение и обмен информацией с помощью компьютерных сетей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создание средств массовой информации внутри ОУ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осуществление связи со СМИ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информирование коллектива обучающихся по различным вопросам деятельности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FA1E0F" w:rsidRDefault="00EC7429" w:rsidP="00EC742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- доведение до сведения обучающихся решений органов самоуправления.</w:t>
      </w:r>
    </w:p>
    <w:p w:rsidR="00EC7429" w:rsidRPr="00FA1E0F" w:rsidRDefault="00EC7429" w:rsidP="00EC7429">
      <w:pPr>
        <w:widowControl w:val="0"/>
        <w:spacing w:before="120" w:after="12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6. Центр «Забота»</w:t>
      </w:r>
    </w:p>
    <w:p w:rsidR="00EC7429" w:rsidRPr="00FA1E0F" w:rsidRDefault="00EC7429" w:rsidP="00EC7429">
      <w:pPr>
        <w:widowControl w:val="0"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организация помощи пожилым людям;</w:t>
      </w:r>
    </w:p>
    <w:p w:rsidR="00EC7429" w:rsidRPr="00FA1E0F" w:rsidRDefault="00EC7429" w:rsidP="00EC7429">
      <w:pPr>
        <w:widowControl w:val="0"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работы с младшими школьниками;</w:t>
      </w:r>
    </w:p>
    <w:p w:rsidR="00EC7429" w:rsidRPr="00FA1E0F" w:rsidRDefault="00EC7429" w:rsidP="00EC7429">
      <w:pPr>
        <w:widowControl w:val="0"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организация встреч с ветеранами, вахты памяти;</w:t>
      </w:r>
    </w:p>
    <w:p w:rsidR="00EC7429" w:rsidRPr="00FA1E0F" w:rsidRDefault="00EC7429" w:rsidP="00EC7429">
      <w:pPr>
        <w:widowControl w:val="0"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 памятника воинам ВОВ;</w:t>
      </w:r>
    </w:p>
    <w:p w:rsidR="00EC7429" w:rsidRPr="00FA1E0F" w:rsidRDefault="00EC7429" w:rsidP="00EC7429">
      <w:pPr>
        <w:widowControl w:val="0"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акций милосердия.</w:t>
      </w:r>
    </w:p>
    <w:p w:rsidR="00EC7429" w:rsidRPr="00FA1E0F" w:rsidRDefault="00EC7429" w:rsidP="00EC7429">
      <w:pPr>
        <w:widowControl w:val="0"/>
        <w:spacing w:before="120" w:after="12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 органов самоуправления:</w:t>
      </w:r>
    </w:p>
    <w:p w:rsidR="00EC7429" w:rsidRPr="00FA1E0F" w:rsidRDefault="00EC7429" w:rsidP="00B72A49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ОТКРЫТОСТ</w:t>
      </w:r>
      <w:r w:rsidR="00CD35B9">
        <w:rPr>
          <w:rFonts w:ascii="Times New Roman" w:eastAsia="Times New Roman" w:hAnsi="Times New Roman"/>
          <w:sz w:val="24"/>
          <w:szCs w:val="24"/>
          <w:lang w:eastAsia="ru-RU"/>
        </w:rPr>
        <w:t>Ь И ДОСТУПНОСТЬ. Каждый обучающийся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принимать участие в самоуправленческой деятельности.</w:t>
      </w:r>
    </w:p>
    <w:p w:rsidR="00EC7429" w:rsidRPr="00FA1E0F" w:rsidRDefault="00EC7429" w:rsidP="00B72A49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ДОБРОВОЛЬНОСТЬ И ТВОРЧЕСТВО. Свободный выбор содержания деятельности, форм работы для достижения личных и коллективных целей. Творчество дает право проводить новые по замыслу и отличающиеся по содержанию, но повторяющиеся по форме дела.</w:t>
      </w:r>
    </w:p>
    <w:p w:rsidR="00EC7429" w:rsidRPr="00FA1E0F" w:rsidRDefault="00EC7429" w:rsidP="00B72A49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РАВЕНСТВО И СОТРУДНИЧЕСТВО. Выборный актив и рядовые члены коллектива занимают равные положения. Первичные коллективы строят свои взаимоотношения на основе сотрудничества и равноправного партнерства.</w:t>
      </w:r>
    </w:p>
    <w:p w:rsidR="00EC7429" w:rsidRPr="00FA1E0F" w:rsidRDefault="00EC7429" w:rsidP="00B72A49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НЕПРЕРЫВНОСТЬ И ПЕРСПЕКТИВНОСТЬ. Развитие ученического самоуправления успешно идет тогда, когда соблюдаются основные требования к его организации:</w:t>
      </w:r>
    </w:p>
    <w:p w:rsidR="00EC7429" w:rsidRPr="00FA1E0F" w:rsidRDefault="00EC7429" w:rsidP="00B72A49">
      <w:pPr>
        <w:widowControl w:val="0"/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Требования социально значимой доминанты. Мобилизация коллектива вокруг единой цели, сплачивающей участников совместной деятельностью.</w:t>
      </w:r>
    </w:p>
    <w:p w:rsidR="00EC7429" w:rsidRPr="00FA1E0F" w:rsidRDefault="00EC7429" w:rsidP="00B72A49">
      <w:pPr>
        <w:widowControl w:val="0"/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стимулирование лидерства.</w:t>
      </w:r>
    </w:p>
    <w:p w:rsidR="00EC7429" w:rsidRPr="00FA1E0F" w:rsidRDefault="00EC7429" w:rsidP="00B72A49">
      <w:pPr>
        <w:widowControl w:val="0"/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Педагогика сотрудничества.</w:t>
      </w:r>
    </w:p>
    <w:p w:rsidR="00EC7429" w:rsidRPr="00FA1E0F" w:rsidRDefault="00EC7429" w:rsidP="00B72A49">
      <w:pPr>
        <w:widowControl w:val="0"/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организаторской деятельности.</w:t>
      </w:r>
    </w:p>
    <w:p w:rsidR="00EC7429" w:rsidRPr="00FA1E0F" w:rsidRDefault="00EC7429" w:rsidP="00B72A49">
      <w:pPr>
        <w:widowControl w:val="0"/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Создание атмосферы взаимного уважения, помощи друг другу, когда учащиеся и учителя ощущают себя членами одного общего коллектива.</w:t>
      </w:r>
    </w:p>
    <w:p w:rsidR="00EC7429" w:rsidRPr="00FA1E0F" w:rsidRDefault="00EC7429" w:rsidP="00EC7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/>
        </w:rPr>
        <w:t>Законы детской организации</w:t>
      </w:r>
    </w:p>
    <w:p w:rsidR="00EC7429" w:rsidRPr="00FA1E0F" w:rsidRDefault="00EC7429" w:rsidP="00EC742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 xml:space="preserve">Школа – наш дом, мы – хозяева в ней. Чистота, порядок, уют и покой зависят,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 </w:t>
      </w:r>
      <w:r w:rsidRPr="00FA1E0F">
        <w:rPr>
          <w:rFonts w:ascii="Times New Roman" w:eastAsia="Times New Roman" w:hAnsi="Times New Roman"/>
          <w:sz w:val="24"/>
          <w:szCs w:val="24"/>
          <w:lang/>
        </w:rPr>
        <w:t>прежде всего, от себя.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Закон «Ноль-ноль» (Все делай вовремя, никогда не опаздывай). 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Игра – это зеркало жизни. Не забывай про свое отражение, смотрись в зеркало чаще.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Главный закон «Все новое узнай и в школу передай».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Мы в дружбу верим, все как один и руку дружбы всегда подадим.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Будь всегда весел, бодр, никогда не падай духом.</w:t>
      </w:r>
    </w:p>
    <w:p w:rsidR="00EC7429" w:rsidRPr="00FA1E0F" w:rsidRDefault="00EC7429" w:rsidP="00B72A49">
      <w:pPr>
        <w:widowControl w:val="0"/>
        <w:numPr>
          <w:ilvl w:val="0"/>
          <w:numId w:val="63"/>
        </w:numPr>
        <w:suppressAutoHyphens/>
        <w:spacing w:after="0" w:line="240" w:lineRule="auto"/>
        <w:ind w:left="709" w:hanging="283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FA1E0F">
        <w:rPr>
          <w:rFonts w:ascii="Times New Roman" w:eastAsia="Times New Roman" w:hAnsi="Times New Roman"/>
          <w:sz w:val="24"/>
          <w:szCs w:val="24"/>
          <w:lang/>
        </w:rPr>
        <w:t>Будь настойчив и трудолюбив в задуманном.</w:t>
      </w:r>
    </w:p>
    <w:p w:rsidR="00695ACF" w:rsidRDefault="00695ACF" w:rsidP="00EC7429">
      <w:pPr>
        <w:widowControl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359D" w:rsidRDefault="0053359D" w:rsidP="00EC7429">
      <w:pPr>
        <w:widowControl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7429" w:rsidRPr="00FA1E0F" w:rsidRDefault="00EC7429" w:rsidP="00EC7429">
      <w:pPr>
        <w:widowControl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 самоуправления в первичных коллективах обучающихся </w:t>
      </w:r>
    </w:p>
    <w:p w:rsidR="00EC7429" w:rsidRPr="00FA1E0F" w:rsidRDefault="00EC7429" w:rsidP="00EC7429">
      <w:pPr>
        <w:widowControl w:val="0"/>
        <w:spacing w:after="12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(Классное самоуправление)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Класс является одним из основных структурных элементов и одновременно базой для формирования обучающихся. Постоянный движущий рабочий коллектив – сектора. Их задача сводится к проведению индивидуальной работы с каждым учеником с учетом его склонностей и интересов.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Высший орган классного самоуправления – классное собрание, которое собирается по мере необходимости, но не реже одного раза в месяц.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Классное собрание избирает: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классный ученический совет, его председателя и заместителя;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избирает представителей на школьную ученическую конференцию;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решает вопросы жизни классного коллектива;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утверждает общественные поручения;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слушает отчеты об их исполнении;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решает вопросы поощрения и порицания учащихся класса;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вырабатывает предложения в адрес Ученического совета.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классного совета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выполняет решения классного собрания обучающихся;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организует дежурство по классу;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организует внеклассные мероприятия;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готовит и проводит классные собрания;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• организовывает участие класса в школьных ученических делах.</w:t>
      </w:r>
    </w:p>
    <w:p w:rsidR="00EC7429" w:rsidRPr="00FA1E0F" w:rsidRDefault="00EC7429" w:rsidP="00EC7429">
      <w:pPr>
        <w:widowControl w:val="0"/>
        <w:spacing w:before="120" w:after="12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 родителей в работе ученического самоуправления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Союз семьи и школы – это важнейшее условие совершенствования воспитания в XXI веке. Ведь такое направление как ученическое самоуправление не должно быть в принципе организовано без участия семьи. Именно в семье формируется гражданская и социальная ответственность за самого себя, свою семью, окружающих людей, общество и Отечество. Прежде всего, в семье ребенок усваивает основные нормы социальной жизни.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Родительская общественность поддерживает ученическое самоуправление школы и принимает участие:</w:t>
      </w:r>
    </w:p>
    <w:p w:rsidR="00EC7429" w:rsidRPr="00FA1E0F" w:rsidRDefault="00EC7429" w:rsidP="00B72A49">
      <w:pPr>
        <w:widowControl w:val="0"/>
        <w:numPr>
          <w:ilvl w:val="0"/>
          <w:numId w:val="64"/>
        </w:numPr>
        <w:suppressAutoHyphens/>
        <w:spacing w:after="0" w:line="240" w:lineRule="auto"/>
        <w:ind w:left="426" w:hanging="142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 поддержке воспитательных программ для реализации воспитательных целей;</w:t>
      </w:r>
    </w:p>
    <w:p w:rsidR="00EC7429" w:rsidRPr="00FA1E0F" w:rsidRDefault="00EC7429" w:rsidP="00B72A49">
      <w:pPr>
        <w:widowControl w:val="0"/>
        <w:numPr>
          <w:ilvl w:val="0"/>
          <w:numId w:val="64"/>
        </w:numPr>
        <w:suppressAutoHyphens/>
        <w:spacing w:after="0" w:line="240" w:lineRule="auto"/>
        <w:ind w:left="426" w:hanging="142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коллективно-творческих делах; </w:t>
      </w:r>
    </w:p>
    <w:p w:rsidR="00EC7429" w:rsidRPr="00FA1E0F" w:rsidRDefault="00EC7429" w:rsidP="00B72A49">
      <w:pPr>
        <w:widowControl w:val="0"/>
        <w:numPr>
          <w:ilvl w:val="0"/>
          <w:numId w:val="64"/>
        </w:numPr>
        <w:suppressAutoHyphens/>
        <w:spacing w:after="0" w:line="240" w:lineRule="auto"/>
        <w:ind w:left="426" w:hanging="142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 подготовке специальных методических выставок по проблеме ученического самоуправления;</w:t>
      </w:r>
    </w:p>
    <w:p w:rsidR="00EC7429" w:rsidRPr="00FA1E0F" w:rsidRDefault="00EC7429" w:rsidP="008218E4">
      <w:pPr>
        <w:widowControl w:val="0"/>
        <w:tabs>
          <w:tab w:val="left" w:pos="550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_Toc402877242"/>
      <w:bookmarkStart w:id="24" w:name="_Toc496735946"/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3.2.5. Компле</w:t>
      </w:r>
      <w:r w:rsidR="00BE3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ксно-целевая программа «Школа – здорового обр</w:t>
      </w:r>
      <w:r w:rsidR="00821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E3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жизни</w:t>
      </w:r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bookmarkEnd w:id="23"/>
      <w:bookmarkEnd w:id="24"/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создания данной программы</w:t>
      </w: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EC7429" w:rsidRPr="00FA1E0F" w:rsidRDefault="00EC7429" w:rsidP="00EC74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«Типовым положением об общеобразовательном</w:t>
      </w:r>
      <w:r w:rsidRPr="00EC7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 Российской Федерации» предметом исследования, а также целью данной программы является поиск наиболее оптимальных средств сохранения и укрепления здоровья учащихся школы, создание благоприятных условий для формирования у школьников отношения к укреплению здорового образа жизни как к одному из главных путей в достижении успеха. </w:t>
      </w:r>
    </w:p>
    <w:p w:rsidR="00EC7429" w:rsidRPr="00FA1E0F" w:rsidRDefault="00EC7429" w:rsidP="00EC7429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Статистические данные за последние несколько лет показывают высокую заболеваемость детского населения. Анализ показал, что это обусловлено ухудшением социально-экономической обстановки, обострением проблем рационального питания, снижением уровня здоровья родителей, наследственностью. У учащихся и их родителей не сформировано ценностное отношение к своему здоровью, что объявляется недостаточной пропагандой педагогических и медицинских знаний, здорового образа жизни.</w:t>
      </w:r>
    </w:p>
    <w:p w:rsidR="00EC7429" w:rsidRPr="00FA1E0F" w:rsidRDefault="00EC7429" w:rsidP="00EC7429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Только здоровый человек может в полной мере стать гармонически развитой личностью, творцом своей судьбы, добиться определённых успехов в карьере и личной жизни, продуктивно проводить свой досуг, быть значимым в окружающем его мире. Педагоги понимают свою ответственность за социальное, психологическое, экологическое благополучие новых поколений. Наша цель: обучить детей и их родителей основам здорового образа жизни.</w:t>
      </w:r>
    </w:p>
    <w:p w:rsidR="00EC7429" w:rsidRPr="00FA1E0F" w:rsidRDefault="00EC7429" w:rsidP="00EC7429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Однако в результате порождённых социальной ситуацией противоречий, сложившихся сегодня в нашем обществе, здоровью человека уделяется всё меньше и меньше внимания.</w:t>
      </w:r>
    </w:p>
    <w:p w:rsidR="00EC7429" w:rsidRPr="00FA1E0F" w:rsidRDefault="00EC7429" w:rsidP="00EC7429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Качественные медицинские услуги, как правило, становятся платными, отдых и лечение в санатории может позволить себе далеко не каждый ребенок и взрослый, систематические занятия физкультурой на базе спортивных комплексов под руководством грамотных специалистов также доступны лишь немногим,  так как становятся платными.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Очевидно, что значительную помощь в решении этой задачи должна оказывать общеобразовательная школа.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Необходимыми условиями сохранения здоровья обучающихся в общеобразовательном учрежден</w:t>
      </w:r>
      <w:r w:rsidR="00BE3427">
        <w:rPr>
          <w:rFonts w:ascii="Times New Roman" w:eastAsia="Times New Roman" w:hAnsi="Times New Roman"/>
          <w:sz w:val="24"/>
          <w:szCs w:val="24"/>
          <w:lang w:eastAsia="ru-RU"/>
        </w:rPr>
        <w:t>ии, согласно программе «Шкла- здрового образа жизни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», являются:</w:t>
      </w:r>
    </w:p>
    <w:p w:rsidR="00EC7429" w:rsidRPr="00FA1E0F" w:rsidRDefault="00EC7429" w:rsidP="00B72A49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FA1E0F">
        <w:rPr>
          <w:rFonts w:ascii="Times New Roman" w:hAnsi="Times New Roman"/>
          <w:sz w:val="24"/>
          <w:szCs w:val="24"/>
        </w:rPr>
        <w:t>Соблюдение гигиенических требований при организации учебно-воспитательного процесса;</w:t>
      </w:r>
    </w:p>
    <w:p w:rsidR="00EC7429" w:rsidRPr="00FA1E0F" w:rsidRDefault="00EC7429" w:rsidP="00B72A49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FA1E0F">
        <w:rPr>
          <w:rFonts w:ascii="Times New Roman" w:hAnsi="Times New Roman"/>
          <w:sz w:val="24"/>
          <w:szCs w:val="24"/>
        </w:rPr>
        <w:t>Организация рационального питания учащихся в школе;</w:t>
      </w:r>
    </w:p>
    <w:p w:rsidR="00EC7429" w:rsidRPr="00FA1E0F" w:rsidRDefault="00EC7429" w:rsidP="00B72A49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FA1E0F">
        <w:rPr>
          <w:rFonts w:ascii="Times New Roman" w:hAnsi="Times New Roman"/>
          <w:sz w:val="24"/>
          <w:szCs w:val="24"/>
        </w:rPr>
        <w:t>Адекватный двигательный режим (уроки физической культуры, физкультминутки, физкультурно-массовые мероприятия, тренировочные занятия и т.д.);</w:t>
      </w:r>
    </w:p>
    <w:p w:rsidR="00EC7429" w:rsidRPr="00FA1E0F" w:rsidRDefault="00EC7429" w:rsidP="00B72A49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FA1E0F">
        <w:rPr>
          <w:rFonts w:ascii="Times New Roman" w:hAnsi="Times New Roman"/>
          <w:sz w:val="24"/>
          <w:szCs w:val="24"/>
        </w:rPr>
        <w:t>Формирование у учащихся основ валеологических знаний, мотивации к сохранению здоровья, стремления к здоровому образу и стилю жизни.</w:t>
      </w:r>
    </w:p>
    <w:p w:rsidR="00EC7429" w:rsidRPr="00FA1E0F" w:rsidRDefault="00BE3427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КЦП «Школа- здорового образа жизни</w:t>
      </w:r>
      <w:r w:rsidR="00EC7429"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Основная цель</w:t>
      </w:r>
      <w:r w:rsidRPr="00FA1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гигиенической культуры на уровне информированности и навыков здорового поведения, сохранение и укрепление здоровья учащихся.</w:t>
      </w:r>
    </w:p>
    <w:p w:rsidR="00EC7429" w:rsidRPr="00FA1E0F" w:rsidRDefault="00EC7429" w:rsidP="00EC7429">
      <w:pPr>
        <w:widowControl w:val="0"/>
        <w:spacing w:after="0" w:line="240" w:lineRule="auto"/>
        <w:ind w:left="567"/>
        <w:jc w:val="both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A1E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задачи: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комфортных условий обучения в школе;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формирование идеологии здоровья, благополучия учащихся и персонала;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популяризация преимуществ здорового образа жизни, расширение кругозора школьников в области физической культуры, спорта;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детских объединений спортивной направленности и привлечение учащихся к занятости в них;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разработка и внедрение в школьную жизнь системы «выращивания» учащихся, показывающих высокие спортивные результаты;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воспитание у школьников патриотического отношения к школе, к своему краю, к своей Родине;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дальнейшая отработка механизмов создания и подготовки сборных команд школы по различным видам спорта;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соблюдение гигиенических требований на занятиях;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спортивно-оздоровительной работы;</w:t>
      </w:r>
    </w:p>
    <w:p w:rsidR="00EC7429" w:rsidRPr="00FA1E0F" w:rsidRDefault="00EC7429" w:rsidP="00B72A49">
      <w:pPr>
        <w:widowControl w:val="0"/>
        <w:numPr>
          <w:ilvl w:val="0"/>
          <w:numId w:val="70"/>
        </w:numPr>
        <w:suppressAutoHyphens/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отработка механизмов совместной работы всех заинтересованных в сохранении и укреплении здоровья учащихся учреждений.</w:t>
      </w:r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направлений работы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мировоззрения за здоровый образ жизни как на уровне социума (школа), так и в микросреде (семья);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методов и средств обучения (модульный принцип обучения);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интеграция в учебный процесс оздоровительных мероприятий;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в воспитательно-оздоровительной работе;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регистрация тенденций в показателях гигиенической культуры;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совместная работа  учителей, медицинских работников, психологов, ученых (диагностика, медицинское исследование, формирование медицинских знаний у учащихся и их родителей);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материально–техническое обеспечение преподавания физической культуры и ОБЖ в соответствии с современными требованиями образовательного учреждения;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организация здорового и рационального питания;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спортивно-оздоровительной работы;</w:t>
      </w:r>
    </w:p>
    <w:p w:rsidR="00EC7429" w:rsidRPr="00FA1E0F" w:rsidRDefault="00EC7429" w:rsidP="00B72A49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анализ работы всех заинтересованных служб, контроль над выполнением мероприятий по укреплению и сохранению здоровья учащихся;</w:t>
      </w:r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Блоки оздоровительной работы.</w:t>
      </w:r>
    </w:p>
    <w:p w:rsidR="00EC7429" w:rsidRPr="00FA1E0F" w:rsidRDefault="00EC7429" w:rsidP="00B72A49">
      <w:pPr>
        <w:widowControl w:val="0"/>
        <w:numPr>
          <w:ilvl w:val="0"/>
          <w:numId w:val="68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блок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Ознакомление педагогического коллектива с программой, ее обсуждение, принятие и подтверждение. Обсуждение вопросов реализации проекта: средства (финансовые и технические), временные рамки (урок, секции, кружки), этапы работы.</w:t>
      </w:r>
    </w:p>
    <w:p w:rsidR="00EC7429" w:rsidRPr="00FA1E0F" w:rsidRDefault="00EC7429" w:rsidP="00B72A49">
      <w:pPr>
        <w:widowControl w:val="0"/>
        <w:numPr>
          <w:ilvl w:val="0"/>
          <w:numId w:val="68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блок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знаний педагогов в отношении личного здоровья, которое осуществляется в режиме постоянно- действующих циклов семинарских занятий, лекториев (привлечение медицинского персонала школы, приглашение специалистов из центров медицинской профилактики, лечебно-профилактических учреждений общего профиля и специализированных, ведущих сотрудников городских научных учреждении). Паспортизация учащихся с 1 по 11 классы (изменения в уровне физического  развития, психологического статуса, коммуникативности, отношения к учебе, к школе).</w:t>
      </w:r>
    </w:p>
    <w:p w:rsidR="00EC7429" w:rsidRPr="00FA1E0F" w:rsidRDefault="00EC7429" w:rsidP="00B72A49">
      <w:pPr>
        <w:widowControl w:val="0"/>
        <w:numPr>
          <w:ilvl w:val="0"/>
          <w:numId w:val="68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Медицинский блок</w:t>
      </w:r>
    </w:p>
    <w:p w:rsidR="00EC7429" w:rsidRPr="00FA1E0F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прививок, диспансеризация, обследование функционального состояния школьников, участие медслужбы в педагогическом процессе (обучение учащихся оказанию первой помощи, проведение бесед с учащимися по вопросам полового воспитания, беседы с родителями по контролю поведения и оздоровления детей).</w:t>
      </w:r>
    </w:p>
    <w:p w:rsidR="00EC7429" w:rsidRPr="00FA1E0F" w:rsidRDefault="00EC7429" w:rsidP="00B72A49">
      <w:pPr>
        <w:widowControl w:val="0"/>
        <w:numPr>
          <w:ilvl w:val="0"/>
          <w:numId w:val="68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Социологический блок</w:t>
      </w:r>
    </w:p>
    <w:p w:rsidR="00EC7429" w:rsidRPr="00FA1E0F" w:rsidRDefault="00EC7429" w:rsidP="00EC7429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Выявление проблем, позволяющих решить вопросы реализации программы по укреплению здоровья школьников (проведение анкетирования и анонимного опроса учащихся, педагогов, родителей). Повышение информированности по вопросам охраны здоровья и здорового образа жизни, формирование навыков гигиенического поведения.</w:t>
      </w:r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Предлагаемые формы работы</w:t>
      </w: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7429" w:rsidRPr="00FA1E0F" w:rsidRDefault="00EC7429" w:rsidP="00B72A49">
      <w:pPr>
        <w:widowControl w:val="0"/>
        <w:numPr>
          <w:ilvl w:val="0"/>
          <w:numId w:val="66"/>
        </w:numPr>
        <w:suppressAutoHyphens/>
        <w:spacing w:before="120" w:after="120" w:line="240" w:lineRule="auto"/>
        <w:ind w:left="425" w:firstLine="568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Урочная и внеурочная спортивно – оздоровительная деятельность:</w:t>
      </w:r>
    </w:p>
    <w:p w:rsidR="00EC7429" w:rsidRPr="00FA1E0F" w:rsidRDefault="00EC7429" w:rsidP="00B72A49">
      <w:pPr>
        <w:widowControl w:val="0"/>
        <w:numPr>
          <w:ilvl w:val="0"/>
          <w:numId w:val="67"/>
        </w:numPr>
        <w:tabs>
          <w:tab w:val="clear" w:pos="2367"/>
        </w:tabs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работа детских объединений спортивной направленности;</w:t>
      </w:r>
    </w:p>
    <w:p w:rsidR="00EC7429" w:rsidRPr="00FA1E0F" w:rsidRDefault="00EC7429" w:rsidP="00B72A49">
      <w:pPr>
        <w:widowControl w:val="0"/>
        <w:numPr>
          <w:ilvl w:val="0"/>
          <w:numId w:val="67"/>
        </w:numPr>
        <w:tabs>
          <w:tab w:val="clear" w:pos="2367"/>
          <w:tab w:val="num" w:pos="426"/>
        </w:tabs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открытые уроки учителей физического воспитания (с использованием элементарной диагностики утомляемости учащихся, снижения утомления школьников, создания благоприятного психологического климата, обеспечения индивидуального и дифференцированного подходов в процессе обучения, выполнение санитарно-гигенических условий);</w:t>
      </w:r>
    </w:p>
    <w:p w:rsidR="00EC7429" w:rsidRPr="00FA1E0F" w:rsidRDefault="00EC7429" w:rsidP="00B72A49">
      <w:pPr>
        <w:widowControl w:val="0"/>
        <w:numPr>
          <w:ilvl w:val="0"/>
          <w:numId w:val="67"/>
        </w:numPr>
        <w:tabs>
          <w:tab w:val="clear" w:pos="2367"/>
        </w:tabs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уроки физической культуры, физкультминутки,  физкультурно-массовые мероприятия, тренировочные занятия и т.д.;</w:t>
      </w:r>
    </w:p>
    <w:p w:rsidR="00EC7429" w:rsidRPr="00FA1E0F" w:rsidRDefault="00EC7429" w:rsidP="00B72A49">
      <w:pPr>
        <w:widowControl w:val="0"/>
        <w:numPr>
          <w:ilvl w:val="0"/>
          <w:numId w:val="67"/>
        </w:numPr>
        <w:tabs>
          <w:tab w:val="clear" w:pos="2367"/>
          <w:tab w:val="num" w:pos="567"/>
        </w:tabs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соблюдение гигиенических требований и требований техники безопасности на всех учебных занятиях.</w:t>
      </w:r>
    </w:p>
    <w:p w:rsidR="00EC7429" w:rsidRPr="00FA1E0F" w:rsidRDefault="00EC7429" w:rsidP="00B72A49">
      <w:pPr>
        <w:widowControl w:val="0"/>
        <w:numPr>
          <w:ilvl w:val="0"/>
          <w:numId w:val="66"/>
        </w:numPr>
        <w:suppressAutoHyphens/>
        <w:spacing w:before="120" w:after="120" w:line="240" w:lineRule="auto"/>
        <w:ind w:left="425" w:firstLine="284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Соревнования и спортивные праздники: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спортивные соревнования;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дни Здоровья;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акция «Здоровая молодежь – сильная Россия!»;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спортивные праздники, творческие вечера, приуроченные к тем или иным датам и событиям;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товарищеские встречи по различным видам спорта, как между учащимися различных общеобразовательных учреждений, так и между учителями и учащимися образовательного учреждения;</w:t>
      </w:r>
    </w:p>
    <w:p w:rsidR="00EC7429" w:rsidRPr="00FA1E0F" w:rsidRDefault="00EC7429" w:rsidP="00B72A49">
      <w:pPr>
        <w:widowControl w:val="0"/>
        <w:numPr>
          <w:ilvl w:val="0"/>
          <w:numId w:val="72"/>
        </w:numPr>
        <w:suppressAutoHyphens/>
        <w:spacing w:after="0" w:line="240" w:lineRule="auto"/>
        <w:ind w:left="426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подготовка сборных команд школы для участия в городских соревнованиях;</w:t>
      </w:r>
    </w:p>
    <w:p w:rsidR="00EC7429" w:rsidRPr="00FA1E0F" w:rsidRDefault="00EC7429" w:rsidP="00B72A49">
      <w:pPr>
        <w:widowControl w:val="0"/>
        <w:numPr>
          <w:ilvl w:val="0"/>
          <w:numId w:val="66"/>
        </w:numPr>
        <w:tabs>
          <w:tab w:val="left" w:pos="142"/>
        </w:tabs>
        <w:suppressAutoHyphens/>
        <w:spacing w:before="120" w:after="120" w:line="240" w:lineRule="auto"/>
        <w:ind w:left="425" w:firstLine="568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</w:t>
      </w:r>
      <w:r w:rsidR="00183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филактика заболеваний у обучающихся</w:t>
      </w:r>
      <w:r w:rsidRPr="00FA1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сотрудников школы: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беседы и лекции;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встречи с медработниками;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учащихся и сотрудников образовательного учреждения;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витаминизация;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оформление классных и школьных «Уголков здоровья»;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коррекция «школьных» болезней (близорукость, нарушение осанки);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смотры – конкурсы стенгазет и рисунков по борьбе с распространением ВИЧ – инфекции, наркомании, алкоголизма и табакокурения;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подготовка и обработка материала в школьную информационную газету  на антиалкогольную, наркотическую и другую тематику по пропаганде здорового образа жизни;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здоровья;</w:t>
      </w:r>
    </w:p>
    <w:p w:rsidR="00EC7429" w:rsidRPr="00FA1E0F" w:rsidRDefault="00EC7429" w:rsidP="00B72A49">
      <w:pPr>
        <w:widowControl w:val="0"/>
        <w:numPr>
          <w:ilvl w:val="0"/>
          <w:numId w:val="73"/>
        </w:numPr>
        <w:tabs>
          <w:tab w:val="left" w:pos="142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написание рефератов на тему «Я и жизнь».</w:t>
      </w:r>
    </w:p>
    <w:p w:rsidR="00EC7429" w:rsidRPr="00FA1E0F" w:rsidRDefault="00EC7429" w:rsidP="00B72A49">
      <w:pPr>
        <w:widowControl w:val="0"/>
        <w:numPr>
          <w:ilvl w:val="0"/>
          <w:numId w:val="66"/>
        </w:numPr>
        <w:tabs>
          <w:tab w:val="left" w:pos="142"/>
        </w:tabs>
        <w:suppressAutoHyphens/>
        <w:spacing w:before="120" w:after="120" w:line="240" w:lineRule="auto"/>
        <w:ind w:left="425" w:firstLine="426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Исследовательская работа. Мониторинг.</w:t>
      </w:r>
    </w:p>
    <w:p w:rsidR="00EC7429" w:rsidRPr="00FA1E0F" w:rsidRDefault="00EC7429" w:rsidP="00B72A49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uppressAutoHyphens/>
        <w:spacing w:after="0" w:line="240" w:lineRule="auto"/>
        <w:ind w:hanging="23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анкетирование, создание паспортов здоровья;</w:t>
      </w:r>
    </w:p>
    <w:p w:rsidR="00EC7429" w:rsidRPr="00FA1E0F" w:rsidRDefault="00EC7429" w:rsidP="00B72A49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uppressAutoHyphens/>
        <w:spacing w:after="0" w:line="240" w:lineRule="auto"/>
        <w:ind w:hanging="23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диагностика;</w:t>
      </w:r>
    </w:p>
    <w:p w:rsidR="00EC7429" w:rsidRPr="00FA1E0F" w:rsidRDefault="00EC7429" w:rsidP="00B72A49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uppressAutoHyphens/>
        <w:spacing w:after="0" w:line="240" w:lineRule="auto"/>
        <w:ind w:hanging="23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внутришкольных соревнований.</w:t>
      </w:r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_Toc402877243"/>
      <w:bookmarkStart w:id="26" w:name="_Toc496735947"/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</w:t>
      </w:r>
      <w:r w:rsidR="00BE3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реализации программы « Школа-</w:t>
      </w:r>
      <w:r w:rsidRPr="00FA1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- ежегодно</w:t>
      </w:r>
      <w:bookmarkEnd w:id="25"/>
      <w:bookmarkEnd w:id="26"/>
    </w:p>
    <w:p w:rsidR="00EC7429" w:rsidRPr="00FA1E0F" w:rsidRDefault="00EC7429" w:rsidP="00B72A49">
      <w:pPr>
        <w:widowControl w:val="0"/>
        <w:numPr>
          <w:ilvl w:val="0"/>
          <w:numId w:val="59"/>
        </w:numPr>
        <w:suppressAutoHyphens/>
        <w:spacing w:before="120" w:after="120" w:line="240" w:lineRule="auto"/>
        <w:ind w:left="924" w:hanging="35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bookmarkStart w:id="27" w:name="_Toc402877244"/>
      <w:bookmarkStart w:id="28" w:name="_Toc496735948"/>
      <w:r w:rsidRPr="00FA1E0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Ожидаемые результаты:</w:t>
      </w:r>
      <w:bookmarkEnd w:id="27"/>
      <w:bookmarkEnd w:id="28"/>
    </w:p>
    <w:p w:rsidR="00EC7429" w:rsidRPr="00FA1E0F" w:rsidRDefault="00EC7429" w:rsidP="00B72A49">
      <w:pPr>
        <w:widowControl w:val="0"/>
        <w:numPr>
          <w:ilvl w:val="0"/>
          <w:numId w:val="75"/>
        </w:numPr>
        <w:suppressAutoHyphens/>
        <w:spacing w:after="0" w:line="240" w:lineRule="auto"/>
        <w:ind w:left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Снижение уровня заболеваемости детей школьного возраста;</w:t>
      </w:r>
    </w:p>
    <w:p w:rsidR="00EC7429" w:rsidRPr="00FA1E0F" w:rsidRDefault="00EC7429" w:rsidP="00B72A49">
      <w:pPr>
        <w:widowControl w:val="0"/>
        <w:numPr>
          <w:ilvl w:val="0"/>
          <w:numId w:val="75"/>
        </w:numPr>
        <w:suppressAutoHyphens/>
        <w:spacing w:after="0" w:line="240" w:lineRule="auto"/>
        <w:ind w:left="284"/>
        <w:jc w:val="both"/>
        <w:outlineLvl w:val="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sz w:val="24"/>
          <w:szCs w:val="24"/>
          <w:lang w:eastAsia="ru-RU"/>
        </w:rPr>
        <w:t>Налаживание работы с окружными службами по формированию здорового образа жизни детей и подростков в семье.</w:t>
      </w:r>
    </w:p>
    <w:p w:rsidR="00EC7429" w:rsidRPr="00FA1E0F" w:rsidRDefault="00EC7429" w:rsidP="00EC7429">
      <w:pPr>
        <w:widowControl w:val="0"/>
        <w:spacing w:after="0" w:line="240" w:lineRule="auto"/>
        <w:ind w:left="-76"/>
        <w:jc w:val="both"/>
        <w:outlineLvl w:val="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iCs/>
          <w:sz w:val="24"/>
          <w:szCs w:val="24"/>
          <w:lang w:eastAsia="ru-RU"/>
        </w:rPr>
        <w:t>КЦП «Здоровье» предполагает постоянную работу по её дополнению и совершенствованию.</w:t>
      </w:r>
    </w:p>
    <w:p w:rsidR="00EC7429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A1E0F">
        <w:rPr>
          <w:rFonts w:ascii="Times New Roman" w:eastAsia="Times New Roman" w:hAnsi="Times New Roman"/>
          <w:iCs/>
          <w:sz w:val="24"/>
          <w:szCs w:val="24"/>
          <w:lang w:eastAsia="ru-RU"/>
        </w:rPr>
        <w:t>Успешность осуществления поставленной цели будет во многом зависеть от включённости педагогического коллектива в процесс реализации данного проекта, осознанного понимания каждым учителем значимости поставленной перед ним задач.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EC7429" w:rsidRPr="00B3621E" w:rsidRDefault="00EC7429" w:rsidP="00EC7429">
      <w:pPr>
        <w:widowControl w:val="0"/>
        <w:spacing w:before="120" w:after="12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3.3. ДОПОЛНИТЕЛЬНОЕ О</w:t>
      </w:r>
      <w:r w:rsidR="000928E6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БРАЗОВАНИЕ ОБУЧАЮЩИХСЯ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СОШ №13</w:t>
      </w:r>
    </w:p>
    <w:p w:rsidR="00EC7429" w:rsidRPr="00B3621E" w:rsidRDefault="00EC7429" w:rsidP="00EC742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Программа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дополнительного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МБОУ СОШ №13</w:t>
      </w:r>
    </w:p>
    <w:p w:rsidR="00EC7429" w:rsidRPr="00B3621E" w:rsidRDefault="00EC7429" w:rsidP="00B72A49">
      <w:pPr>
        <w:widowControl w:val="0"/>
        <w:numPr>
          <w:ilvl w:val="1"/>
          <w:numId w:val="65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EC7429" w:rsidRPr="00B3621E" w:rsidRDefault="00EC7429" w:rsidP="00EC7429">
      <w:pPr>
        <w:widowControl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Программа Дополните</w:t>
      </w:r>
      <w:r w:rsidR="009D3ABC"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 МБОУ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 №13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основными нормативными и программными документами в области образования РФ, Московской области.</w:t>
      </w:r>
    </w:p>
    <w:p w:rsidR="004738C8" w:rsidRDefault="00EC7429" w:rsidP="00EC7429">
      <w:pPr>
        <w:widowControl w:val="0"/>
        <w:spacing w:after="0" w:line="240" w:lineRule="auto"/>
        <w:ind w:left="142"/>
        <w:jc w:val="both"/>
        <w:outlineLvl w:val="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738C8">
        <w:rPr>
          <w:rFonts w:ascii="Times New Roman" w:eastAsia="Times New Roman" w:hAnsi="Times New Roman"/>
          <w:sz w:val="24"/>
          <w:szCs w:val="24"/>
          <w:lang w:eastAsia="ru-RU"/>
        </w:rPr>
        <w:t xml:space="preserve">ФЗ РФ «Об образовании» </w:t>
      </w:r>
      <w:r w:rsidR="004738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29.12.2012 №273-ФЗ  </w:t>
      </w:r>
    </w:p>
    <w:p w:rsidR="00EC7429" w:rsidRPr="00B3621E" w:rsidRDefault="00EC7429" w:rsidP="00EC7429">
      <w:pPr>
        <w:widowControl w:val="0"/>
        <w:spacing w:after="0" w:line="240" w:lineRule="auto"/>
        <w:ind w:left="142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- Типовое Положение о дополнительном образовании детей,</w:t>
      </w:r>
    </w:p>
    <w:p w:rsidR="00EC7429" w:rsidRPr="00B3621E" w:rsidRDefault="00EC7429" w:rsidP="00EC7429">
      <w:pPr>
        <w:widowControl w:val="0"/>
        <w:spacing w:after="0" w:line="240" w:lineRule="auto"/>
        <w:ind w:left="142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B3621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EC7429" w:rsidRPr="00B3621E" w:rsidRDefault="00EC7429" w:rsidP="00EC7429">
      <w:pPr>
        <w:widowControl w:val="0"/>
        <w:spacing w:after="0" w:line="240" w:lineRule="auto"/>
        <w:ind w:left="360" w:hanging="21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Концепция модернизации дополнительного образования детей Российской Федерации до </w:t>
      </w:r>
      <w:smartTag w:uri="urn:schemas-microsoft-com:office:smarttags" w:element="metricconverter">
        <w:smartTagPr>
          <w:attr w:name="ProductID" w:val="2010 г"/>
        </w:smartTagPr>
        <w:r w:rsidRPr="00B3621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EC7429" w:rsidRPr="00B3621E" w:rsidRDefault="00EC7429" w:rsidP="00EC7429">
      <w:pPr>
        <w:widowControl w:val="0"/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- Санитарно-эпидемиологические правила и нормативы СанПиН 2.4.</w:t>
      </w:r>
      <w:r w:rsidR="00372EF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2EF2">
        <w:rPr>
          <w:rFonts w:ascii="Times New Roman" w:eastAsia="Times New Roman" w:hAnsi="Times New Roman"/>
          <w:sz w:val="24"/>
          <w:szCs w:val="24"/>
          <w:lang w:eastAsia="ru-RU"/>
        </w:rPr>
        <w:t>821-10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(зарегистрировано в Минюсте </w:t>
      </w:r>
      <w:r w:rsidR="00264194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="00372EF2">
        <w:rPr>
          <w:rFonts w:ascii="Times New Roman" w:eastAsia="Times New Roman" w:hAnsi="Times New Roman"/>
          <w:sz w:val="24"/>
          <w:szCs w:val="24"/>
          <w:lang w:eastAsia="ru-RU"/>
        </w:rPr>
        <w:t>03.03.11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72EF2">
        <w:rPr>
          <w:rFonts w:ascii="Times New Roman" w:eastAsia="Times New Roman" w:hAnsi="Times New Roman"/>
          <w:sz w:val="24"/>
          <w:szCs w:val="24"/>
          <w:lang w:eastAsia="ru-RU"/>
        </w:rPr>
        <w:t>19993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EC7429" w:rsidRPr="00B3621E" w:rsidRDefault="00EC7429" w:rsidP="00EC7429">
      <w:pPr>
        <w:widowControl w:val="0"/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- Требования к содержанию и оформлению образовательных программ дополнительного образования детей (утв. научно-методическим советом по дополнительному образованию детей МО РФ 03.06.2003 г.).</w:t>
      </w:r>
    </w:p>
    <w:p w:rsidR="00EC7429" w:rsidRPr="00C5132E" w:rsidRDefault="00EC7429" w:rsidP="00EC7429">
      <w:pPr>
        <w:widowControl w:val="0"/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Устава МБОУ СОШ</w:t>
      </w:r>
      <w:r w:rsidR="009D3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№13.</w:t>
      </w:r>
    </w:p>
    <w:p w:rsidR="00EC7429" w:rsidRPr="00B3621E" w:rsidRDefault="00EC7429" w:rsidP="00EC74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EC7429" w:rsidRPr="00B3621E" w:rsidRDefault="00EC7429" w:rsidP="00EC74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Основное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предназначение ДОД – удовлетворять постоянно изменяющиеся индивидуальные социокультурные и образовательные потребности детей.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 требованием к организации внеурочной работы является: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 вовлечение в дополнит</w:t>
      </w:r>
      <w:r w:rsidR="00936D4D">
        <w:rPr>
          <w:rFonts w:ascii="Times New Roman" w:eastAsia="Times New Roman" w:hAnsi="Times New Roman"/>
          <w:sz w:val="24"/>
          <w:szCs w:val="24"/>
          <w:lang w:eastAsia="ru-RU"/>
        </w:rPr>
        <w:t>ельные объединения всех обучающихся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их интересов, способностей; 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 органичное единство учебной и внеучебной деятельности;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увлекательность внеурочных занятий. 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Для развития лично</w:t>
      </w:r>
      <w:r w:rsidR="00936D4D">
        <w:rPr>
          <w:rFonts w:ascii="Times New Roman" w:eastAsia="Times New Roman" w:hAnsi="Times New Roman"/>
          <w:sz w:val="24"/>
          <w:szCs w:val="24"/>
          <w:lang w:eastAsia="ru-RU"/>
        </w:rPr>
        <w:t>сти ученика, готовности обучающихся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усвоенные знания, умения и способы деятельности в реальной жизни, для решения практических задач, для повышения компьютерной грамотности организовано дополнительное образование  по предметам.</w:t>
      </w:r>
    </w:p>
    <w:p w:rsidR="00EC7429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Часы, используемые для доплонительного образования по отдельным предметам, способствуют расширению умственного кругозора ребенка, развитию творческих способностей, обеспечивают повышенный уровень изучения отдельных предметов. Работа в дополнительных объединениях – это одна из форм профессиональной ориентации, так как задачей предпрофильной подготовки является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деятельности. </w:t>
      </w:r>
    </w:p>
    <w:p w:rsidR="00EC7429" w:rsidRPr="00B3621E" w:rsidRDefault="00EC7429" w:rsidP="00B72A49">
      <w:pPr>
        <w:widowControl w:val="0"/>
        <w:numPr>
          <w:ilvl w:val="1"/>
          <w:numId w:val="65"/>
        </w:numPr>
        <w:suppressAutoHyphens/>
        <w:spacing w:before="120" w:after="120" w:line="240" w:lineRule="auto"/>
        <w:ind w:left="1434" w:hanging="357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Цель и задача программы</w:t>
      </w:r>
    </w:p>
    <w:p w:rsidR="00EC7429" w:rsidRPr="00B3621E" w:rsidRDefault="00EC7429" w:rsidP="00EC74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Цель: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обеспечить нормативно-правовые условия реализации дополнительного образования воспитательных программ для всестороннего удовлетворения потребностей учащихся в соответствии с законом РФ «Об образовании»</w:t>
      </w:r>
    </w:p>
    <w:p w:rsidR="00EC7429" w:rsidRPr="00B3621E" w:rsidRDefault="00EC7429" w:rsidP="00EC74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Задачи:</w:t>
      </w:r>
    </w:p>
    <w:p w:rsidR="00EC7429" w:rsidRPr="00B3621E" w:rsidRDefault="00EC7429" w:rsidP="00B72A49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Создание нормативно правовой основы для развития дополнительного образования;</w:t>
      </w:r>
    </w:p>
    <w:p w:rsidR="00EC7429" w:rsidRPr="00B3621E" w:rsidRDefault="00EC7429" w:rsidP="00B72A49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Изменение содержания дополнительного образования в соответствии с запросами учащихся;</w:t>
      </w:r>
    </w:p>
    <w:p w:rsidR="00EC7429" w:rsidRPr="00B3621E" w:rsidRDefault="00EC7429" w:rsidP="00B72A49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Повышение уровня педагогического мастерства педагогов;</w:t>
      </w:r>
    </w:p>
    <w:p w:rsidR="00EC7429" w:rsidRPr="00B3621E" w:rsidRDefault="00EC7429" w:rsidP="00B72A49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Реализация широких возможностей дополнительного образования в решении задач социализации;</w:t>
      </w:r>
    </w:p>
    <w:p w:rsidR="00EC7429" w:rsidRPr="00B3621E" w:rsidRDefault="00EC7429" w:rsidP="00B72A49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Формирование педагогического  коллектива, способного воспитывать детей через их интересы по принципу творческого союза.</w:t>
      </w:r>
    </w:p>
    <w:p w:rsidR="00EC7429" w:rsidRPr="00B3621E" w:rsidRDefault="00EC7429" w:rsidP="00B72A49">
      <w:pPr>
        <w:widowControl w:val="0"/>
        <w:numPr>
          <w:ilvl w:val="1"/>
          <w:numId w:val="65"/>
        </w:numPr>
        <w:suppressAutoHyphens/>
        <w:spacing w:before="120" w:after="120" w:line="240" w:lineRule="auto"/>
        <w:ind w:left="1434" w:hanging="357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Принципы допо</w:t>
      </w:r>
      <w:r w:rsidR="00282FEC">
        <w:rPr>
          <w:rFonts w:ascii="Times New Roman" w:eastAsia="Times New Roman" w:hAnsi="Times New Roman"/>
          <w:b/>
          <w:bCs/>
          <w:sz w:val="24"/>
          <w:szCs w:val="24"/>
          <w:lang/>
        </w:rPr>
        <w:t>лнительного образования обучающихся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МБОУ СОШ №13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опирается на следующие </w:t>
      </w:r>
      <w:r w:rsidRPr="00B3621E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приоритетные принципы: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1. Свободный выбор ребенком видов и сфер деятельности.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2. Ориентация на личностные интересы, потребности, способности ребенка.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3. Возможность свободного самоопределения и самореализации ребенка.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4. Единство обучения, воспитания, развития.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5. Практико-деятельностная основа образовательного процесса.</w:t>
      </w:r>
    </w:p>
    <w:p w:rsidR="00EC7429" w:rsidRPr="00B3621E" w:rsidRDefault="00EC7429" w:rsidP="00EC7429">
      <w:pPr>
        <w:widowControl w:val="0"/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4. Направления дополнительного образования </w:t>
      </w:r>
      <w:r w:rsidR="00282FEC">
        <w:rPr>
          <w:rFonts w:ascii="Times New Roman" w:eastAsia="Times New Roman" w:hAnsi="Times New Roman"/>
          <w:b/>
          <w:bCs/>
          <w:sz w:val="24"/>
          <w:szCs w:val="24"/>
          <w:lang/>
        </w:rPr>
        <w:t>обучающихся</w:t>
      </w:r>
    </w:p>
    <w:p w:rsidR="00EC7429" w:rsidRPr="00B3621E" w:rsidRDefault="00EC7429" w:rsidP="00EC74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МБОУ СОШ №13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существляется по следующим 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направлениям:</w:t>
      </w:r>
    </w:p>
    <w:p w:rsidR="00EC7429" w:rsidRPr="00B3621E" w:rsidRDefault="00EC7429" w:rsidP="00B72A49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Художественно-эстетическое</w:t>
      </w:r>
    </w:p>
    <w:p w:rsidR="00EC7429" w:rsidRPr="00B3621E" w:rsidRDefault="00EC7429" w:rsidP="00B72A49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Эколого-биологическое</w:t>
      </w:r>
    </w:p>
    <w:p w:rsidR="00EC7429" w:rsidRPr="00B3621E" w:rsidRDefault="00EC7429" w:rsidP="00B72A49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Туристско-краеведческое</w:t>
      </w:r>
    </w:p>
    <w:p w:rsidR="00EC7429" w:rsidRPr="00B3621E" w:rsidRDefault="00EC7429" w:rsidP="00B72A49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Естественно-научное направление</w:t>
      </w:r>
    </w:p>
    <w:p w:rsidR="00EC7429" w:rsidRPr="00B3621E" w:rsidRDefault="00EC7429" w:rsidP="00B72A49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Физкультурно-оздоровительное</w:t>
      </w:r>
    </w:p>
    <w:p w:rsidR="00EC7429" w:rsidRPr="00B3621E" w:rsidRDefault="00EC7429" w:rsidP="00B72A49">
      <w:pPr>
        <w:widowControl w:val="0"/>
        <w:numPr>
          <w:ilvl w:val="0"/>
          <w:numId w:val="66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Содержание допо</w:t>
      </w:r>
      <w:r w:rsidR="008B3B2F">
        <w:rPr>
          <w:rFonts w:ascii="Times New Roman" w:eastAsia="Times New Roman" w:hAnsi="Times New Roman"/>
          <w:b/>
          <w:bCs/>
          <w:sz w:val="24"/>
          <w:szCs w:val="24"/>
          <w:lang/>
        </w:rPr>
        <w:t>лнительного образования обучающихся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Включение дополнительного образования в систему деятельности школы позволяет более эффективно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iCs/>
          <w:sz w:val="24"/>
          <w:szCs w:val="24"/>
          <w:lang/>
        </w:rPr>
        <w:t>решать</w:t>
      </w:r>
      <w:r w:rsidRPr="00B3621E">
        <w:rPr>
          <w:rFonts w:ascii="Times New Roman" w:eastAsia="Times New Roman" w:hAnsi="Times New Roman"/>
          <w:bCs/>
          <w:i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такие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>проблемы</w:t>
      </w:r>
      <w:r w:rsidRPr="00B3621E">
        <w:rPr>
          <w:rFonts w:ascii="Times New Roman" w:eastAsia="Times New Roman" w:hAnsi="Times New Roman"/>
          <w:b/>
          <w:bCs/>
          <w:i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как: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1 Проблемы занятости детей в пространстве свободного времени.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2 Организация целесообразной деятельности ребёнка по саморазвитию и самосовершенствованию.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3 Овладение навыками учебной деятельности.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4 Углубление знаний и развитие межпредметных связей в субъективной культуре ребёнка, построение целостной картины мира в его мировоззрении.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5 Формирование навыков общения со сверстниками, со старшими и младшими.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6 Формирование ответственности.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7 Развитие познавательной активности.</w:t>
      </w:r>
    </w:p>
    <w:p w:rsidR="00EC7429" w:rsidRPr="00B3621E" w:rsidRDefault="00EC7429" w:rsidP="00EC7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8 Компенсация дефицита игровой деятельности.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Функция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образовательного учреждения как социального организма определяется как взаимосвязанная направленная деятельность его сотрудников, основного и дополнительного образования, осуществляемая на основе системы общественного разделения труда, опосредованная определённой зависимостью и взаимосвязью целей, задач, содержания, форм и методов реализации деятельности, а также контроля и конечных результатов.</w:t>
      </w:r>
    </w:p>
    <w:p w:rsidR="00EC7429" w:rsidRPr="00B3621E" w:rsidRDefault="00EC7429" w:rsidP="00EC74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Система дополнительного образования осуществляет 5 исключительно важных </w:t>
      </w:r>
      <w:r w:rsidRPr="00B3621E">
        <w:rPr>
          <w:rFonts w:ascii="Times New Roman" w:eastAsia="Times New Roman" w:hAnsi="Times New Roman"/>
          <w:bCs/>
          <w:iCs/>
          <w:sz w:val="24"/>
          <w:szCs w:val="24"/>
          <w:lang/>
        </w:rPr>
        <w:t>функций:</w:t>
      </w:r>
    </w:p>
    <w:p w:rsidR="00EC7429" w:rsidRPr="00B3621E" w:rsidRDefault="00EC7429" w:rsidP="00B72A49">
      <w:pPr>
        <w:widowControl w:val="0"/>
        <w:numPr>
          <w:ilvl w:val="0"/>
          <w:numId w:val="7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Функция социализации</w:t>
      </w:r>
      <w:r w:rsidRPr="00B3621E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B3621E" w:rsidRDefault="00EC7429" w:rsidP="00B72A49">
      <w:pPr>
        <w:widowControl w:val="0"/>
        <w:numPr>
          <w:ilvl w:val="0"/>
          <w:numId w:val="7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Развивающая функция</w:t>
      </w:r>
      <w:r w:rsidRPr="00B3621E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B3621E" w:rsidRDefault="00EC7429" w:rsidP="00B72A49">
      <w:pPr>
        <w:widowControl w:val="0"/>
        <w:numPr>
          <w:ilvl w:val="0"/>
          <w:numId w:val="7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Обучающая функция</w:t>
      </w:r>
      <w:r w:rsidRPr="00B3621E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B3621E" w:rsidRDefault="00EC7429" w:rsidP="00B72A49">
      <w:pPr>
        <w:widowControl w:val="0"/>
        <w:numPr>
          <w:ilvl w:val="0"/>
          <w:numId w:val="7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Воспитательная функция</w:t>
      </w:r>
      <w:r w:rsidR="00ED38E8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EC7429" w:rsidRPr="00B3621E" w:rsidRDefault="00EC7429" w:rsidP="00B72A49">
      <w:pPr>
        <w:widowControl w:val="0"/>
        <w:numPr>
          <w:ilvl w:val="0"/>
          <w:numId w:val="7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Социокультурная функция</w:t>
      </w:r>
      <w:r w:rsidR="00ED38E8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Особенности функции социализации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состоят в том, что она направлена на:</w:t>
      </w:r>
    </w:p>
    <w:p w:rsidR="00EC7429" w:rsidRPr="00B3621E" w:rsidRDefault="00EC7429" w:rsidP="00B72A49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создание условий для самоутверждения личности в коллективе и обществе с учётом её возможностей, развитие сущности сил ребёнка, формирование в нём человека, способного к социальному творчеству;</w:t>
      </w:r>
    </w:p>
    <w:p w:rsidR="00EC7429" w:rsidRPr="00B3621E" w:rsidRDefault="00EC7429" w:rsidP="00B72A49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обеспечение условий для самовыражения и самоопределения;</w:t>
      </w:r>
    </w:p>
    <w:p w:rsidR="00EC7429" w:rsidRPr="00B3621E" w:rsidRDefault="00EC7429" w:rsidP="00B72A49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оказание помощи детям, испытывающим трудности при вхождении в мир.</w:t>
      </w:r>
    </w:p>
    <w:p w:rsidR="00EC7429" w:rsidRPr="00B3621E" w:rsidRDefault="00EC7429" w:rsidP="00EC742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Развивающая функция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объединяет в единый узел все социально-педагогические функции, выполняемые системой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дополнительного образования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в школе на современном этапе (обучающую, воспитательную, социокультурную, рекреативно-оздоровительную, социализации, социальной защиты и адаптации, профориентационную). Её реализация рассматривается в едином русле со всеми остальными, поскольку каждая из них, (имея свою цель и направленность), так или иначе связана с развитием и саморазвитием детей.</w:t>
      </w:r>
    </w:p>
    <w:p w:rsidR="00EC7429" w:rsidRPr="00B3621E" w:rsidRDefault="00EC7429" w:rsidP="00EC742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Содержание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обучающей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функции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реализуется посредством углубления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образовательных программ:</w:t>
      </w:r>
    </w:p>
    <w:p w:rsidR="00EC7429" w:rsidRPr="00B3621E" w:rsidRDefault="00EC7429" w:rsidP="00B72A49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познавательные, которые дают знания из областей, сверх школьной программы </w:t>
      </w:r>
    </w:p>
    <w:p w:rsidR="00EC7429" w:rsidRPr="00B3621E" w:rsidRDefault="00EC7429" w:rsidP="00B72A49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исследовательские, которые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формируют навыки исследовательской работы, обеспечивают индивидуальное развитие способностей </w:t>
      </w:r>
    </w:p>
    <w:p w:rsidR="00EC7429" w:rsidRPr="00B3621E" w:rsidRDefault="00EC7429" w:rsidP="00B72A49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интегрированные учебные курсы, которые реализуют межпредметные связи </w:t>
      </w:r>
    </w:p>
    <w:p w:rsidR="00EC7429" w:rsidRPr="00B3621E" w:rsidRDefault="00EC7429" w:rsidP="00EC742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Воспитательная функция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дополнительного образования в школе заключается в обеспечении целенаправленного влияния всех структурных подразделений ОУ на поведение и деятельность обучающихся. При организации системы воспитания необходимо ориентироваться на реальные процессы развития личности ребёнка и учитывать необходимость превращения его в субъекта социального развития общественных отношений. Воспитательная функция вплетена во всю социально-педагогическую деятельность школы.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Следовательно, воспитательная функция дополнительного образования в школе - сложное образование, призванное интегрировать все необходимые социально-педагогические условия в конкретном образовательном процессе, обеспечивающем развитие личности ребёнка соответственно целям воспитания.</w:t>
      </w:r>
    </w:p>
    <w:p w:rsidR="00EC7429" w:rsidRPr="00B3621E" w:rsidRDefault="00EC7429" w:rsidP="00EC742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Социокультурная функция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отражает цели и задачи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дополнительного образования в области культуры и досуга, определяет пути и методы её реализации в структуре ОУ. Социокультурная функция тесно взаимодействует с другими функциями,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реализуется обучающимися в их свободное время, когда они получают эмоциональную разгрузку, восстанавливают физические и духовные силы, усваивают дополнительную информацию и расширяют кругозор, чтобы в последующем плодотворно овладевать школьными программами. </w:t>
      </w:r>
    </w:p>
    <w:p w:rsidR="00EC7429" w:rsidRPr="00B3621E" w:rsidRDefault="00EC7429" w:rsidP="00EC742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Содержание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спортивно-оздоровительной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направленности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составляют специальные программы, которые пропагандируют здоровый образ жизни, физическое развитие и совершенствование (аэробика, туризм), способствуют реабилитации и восстановлению физических сил ребёнка.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>По своему содержанию спортивно-оздоровительная функция тесно связана с досуговой, так как ориентирована на активный, организованный, коллективный досуг, основанный на добровольном общении, игровой деятельности, включающей экскурсии, соревнования и реализацию программ выходного дня. Многообразие форм и методов физического воспитания, новые подходы к организации занятий спортом имеют большое оздоровительное значение.</w:t>
      </w:r>
    </w:p>
    <w:p w:rsidR="00EC7429" w:rsidRPr="00B3621E" w:rsidRDefault="00EC7429" w:rsidP="00EC742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>Туристско-краеведческая</w:t>
      </w:r>
      <w:r w:rsidRPr="00B3621E">
        <w:rPr>
          <w:rFonts w:ascii="Times New Roman" w:eastAsia="Times New Roman" w:hAnsi="Times New Roman"/>
          <w:bCs/>
          <w:sz w:val="24"/>
          <w:szCs w:val="24"/>
          <w:lang/>
        </w:rPr>
        <w:t xml:space="preserve"> направленность обеспечивает создание максимальных условий для освоения духовных и культурных ценностей малой Родины, воспитания уважения к истории и культуре своего и других народов.</w:t>
      </w:r>
    </w:p>
    <w:p w:rsidR="00EC7429" w:rsidRPr="00B3621E" w:rsidRDefault="00EC7429" w:rsidP="00EC7429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Результатом деятельности педагогического коллектива по реализации программ дополнительного образования учащихся является выпускник</w:t>
      </w:r>
    </w:p>
    <w:p w:rsidR="00EC7429" w:rsidRPr="00B3621E" w:rsidRDefault="00EC7429" w:rsidP="00B72A49">
      <w:pPr>
        <w:widowControl w:val="0"/>
        <w:numPr>
          <w:ilvl w:val="0"/>
          <w:numId w:val="66"/>
        </w:numPr>
        <w:suppressAutoHyphens/>
        <w:spacing w:before="120" w:after="120" w:line="240" w:lineRule="auto"/>
        <w:ind w:left="1281" w:hanging="357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результаты.</w:t>
      </w:r>
    </w:p>
    <w:p w:rsidR="00EC7429" w:rsidRPr="00B3621E" w:rsidRDefault="00EC7429" w:rsidP="00EC7429">
      <w:pPr>
        <w:widowControl w:val="0"/>
        <w:spacing w:after="0" w:line="240" w:lineRule="auto"/>
        <w:ind w:left="1647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/>
        </w:rPr>
        <w:t>Выпускник школы – это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патриот России;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гражданин правового демократического государства, уважающий законы;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имеющий сформированные навыки самообразования и самореализации, обладающий целостным миропониманием и современным научным мировоззрением;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 с развитой культурой межэтнических взаимоотношений, обладающий способностью не потеряться, не раствориться в многообразии жизненных проблем, умеющий анализировать и правильно понимать складывающуюся ситуацию;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готовый к активному типу поведения, осознающий меру ответственности за принимаемые решения, имеющий достаточный уровень социализации;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воспитанный на общечеловеческих ценностях и морали;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обладающий экологической культурой.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уважающий свое и чужое достоинство;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уважающий собственный труд и труд других людей;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обладающий чувством социальной ответственности;</w:t>
      </w:r>
    </w:p>
    <w:p w:rsidR="00EC7429" w:rsidRPr="00B3621E" w:rsidRDefault="00EC7429" w:rsidP="00B72A49">
      <w:pPr>
        <w:widowControl w:val="0"/>
        <w:numPr>
          <w:ilvl w:val="0"/>
          <w:numId w:val="81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/>
        </w:rPr>
      </w:pPr>
      <w:r w:rsidRPr="00B3621E">
        <w:rPr>
          <w:rFonts w:ascii="Times New Roman" w:eastAsia="Times New Roman" w:hAnsi="Times New Roman"/>
          <w:sz w:val="24"/>
          <w:szCs w:val="24"/>
          <w:lang/>
        </w:rPr>
        <w:t>человек, ведущий здоровый образ жизни.</w:t>
      </w:r>
    </w:p>
    <w:p w:rsidR="00EC7429" w:rsidRPr="00B3621E" w:rsidRDefault="00EC7429" w:rsidP="00B72A49">
      <w:pPr>
        <w:widowControl w:val="0"/>
        <w:numPr>
          <w:ilvl w:val="1"/>
          <w:numId w:val="65"/>
        </w:num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5"/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ПРОФИЛАКТИЧЕСКАЯ</w:t>
      </w:r>
      <w:r w:rsidR="009E3AC6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РАБОТА </w:t>
      </w:r>
      <w:r w:rsidR="009E3AC6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С</w:t>
      </w:r>
      <w:r w:rsidR="009E3AC6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 </w:t>
      </w:r>
      <w:r w:rsidR="00614D15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ОБУЧАЮЩИМИСЯ</w:t>
      </w:r>
      <w:r w:rsidR="009E3AC6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МБОУ СОШ №13</w:t>
      </w:r>
    </w:p>
    <w:p w:rsidR="00EC7429" w:rsidRPr="00B3621E" w:rsidRDefault="00EC7429" w:rsidP="00EC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С целью организации эффективной профилактической работы, пропаганды правовых знаний, предупреждения правонарушений и преступлений среди несовершеннолетних социально-педагогической службой и 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льными партнерами в МБОУ СОШ №13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 и функционирует Совет профилактики.</w:t>
      </w:r>
    </w:p>
    <w:p w:rsidR="009E3AC6" w:rsidRPr="00B3621E" w:rsidRDefault="009E3AC6" w:rsidP="009E3AC6">
      <w:pPr>
        <w:widowControl w:val="0"/>
        <w:autoSpaceDE w:val="0"/>
        <w:autoSpaceDN w:val="0"/>
        <w:adjustRightInd w:val="0"/>
        <w:spacing w:before="120" w:after="120" w:line="240" w:lineRule="auto"/>
        <w:ind w:left="652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План работы на учебный год по направлениям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516"/>
        <w:gridCol w:w="6662"/>
      </w:tblGrid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F9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филактическая работа с обучающимися</w:t>
            </w: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 «группы риска»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воспитанности среди подростков «группы риска»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на тему: «Подросток, улица, окружение»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коррекция агрессивного поведения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подростков «группы риска» в кружки, спортивные секции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подростков «группы риска» на заседания ученического совета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поведением и занятостью подростков во внеурочное, каникулярное, летнее время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F932EF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Учебная работа с обучающимися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«Мой образ жизни»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наркологом «Алкоголизм, курение, наркомания и подросток»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пропусками уроков (жедневный мониторинг), за поведением на уроках, за обеспечением школьными принадлежностями.</w:t>
            </w:r>
          </w:p>
        </w:tc>
      </w:tr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Санитарно-просветительская работа с родителями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в неблагополучные семьи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по проблеме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</w:tr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Тематическая работа с классными руководителями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совещаний, заседаний МО.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методики работы по преодолению среди учащихся вредных привычек.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 по преодолению среди учащихся вредных привычек.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работы классных руководителей</w:t>
            </w:r>
          </w:p>
        </w:tc>
      </w:tr>
      <w:tr w:rsidR="009E3AC6" w:rsidRPr="00B3621E" w:rsidTr="00B1623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1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воспитанности среди подростков «группы риска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методики изучения семей учащихся.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5" w:hanging="28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Анкетирование, направленное на изучение характера отношения подростков к наркомании</w:t>
            </w:r>
          </w:p>
        </w:tc>
      </w:tr>
    </w:tbl>
    <w:p w:rsidR="009E3AC6" w:rsidRPr="00B3621E" w:rsidRDefault="00F932EF" w:rsidP="00B72A49">
      <w:pPr>
        <w:widowControl w:val="0"/>
        <w:numPr>
          <w:ilvl w:val="1"/>
          <w:numId w:val="82"/>
        </w:numPr>
        <w:suppressAutoHyphens/>
        <w:spacing w:before="120" w:after="120" w:line="240" w:lineRule="auto"/>
        <w:ind w:left="1434" w:hanging="357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обучающимися</w:t>
      </w:r>
    </w:p>
    <w:p w:rsidR="009E3AC6" w:rsidRPr="00B3621E" w:rsidRDefault="009E3AC6" w:rsidP="009E3AC6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Проведение следующих мероприятий: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Неделя права и ответственности (2-11класс)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Тематические классные часы «Мои права и обязанности»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Конкурс газет «Это мой класс»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ED38E8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Вахта Памяти;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Встреча с ветеранами ВОВ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Митинг у памятника воинам ВОВ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621E">
        <w:rPr>
          <w:rFonts w:ascii="Times New Roman" w:eastAsia="Times New Roman" w:hAnsi="Times New Roman"/>
          <w:sz w:val="24"/>
          <w:szCs w:val="24"/>
          <w:lang w:eastAsia="ar-SA"/>
        </w:rPr>
        <w:t>Операция «Забота»</w:t>
      </w:r>
      <w:r w:rsidR="00ED38E8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Акция «Мы- против»,(встреча с инспектором ОДН и ЗП)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«Курильщик сам себе могильщик»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Обзор периодической печати по теме «Профилактика преступлений и правонарушений»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День здоровья «Я выбираю здоровье»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Фотоконкурс «Я выбираю здоровый образ жизни»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Классные часы по профилактике экстремизма среди школьников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Конкурс проектов «Я выбираю жизнь»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Встреча с инспектором ОВД по профилактике наркомании, алкоголизма и табакокурения с учащимися 5-11 классов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Фотоконкурс «Мир в котором я живу»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часы 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«Право и мы»  10-11 классы 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Классный час «Разговор в классе»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Классные часы «Моя семья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», «Не даром помнит вся Россия»;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Конкурс патриотической песни «Я люблю тебя, Россия»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Кросс Осенний марафон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4"/>
        </w:numPr>
        <w:tabs>
          <w:tab w:val="left" w:pos="687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Просмотр видеофильмов «За здоровый образ жизни»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AC6" w:rsidRPr="00B3621E" w:rsidRDefault="009E3AC6" w:rsidP="009E3AC6">
      <w:pPr>
        <w:widowControl w:val="0"/>
        <w:spacing w:before="120" w:after="12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2.Работа с родителями:</w:t>
      </w:r>
    </w:p>
    <w:p w:rsidR="009E3AC6" w:rsidRPr="00B3621E" w:rsidRDefault="009E3AC6" w:rsidP="009E3AC6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воспитательной работе совместно с классными руководителями организовывает лекции и индивидуальные профилактические беседы с целью пропаганды правовых знаний с различными категориями родителей в рамках общешкольных и классных родительских собраний, родительских лекториев, заседаний Совета профилактики.</w:t>
      </w:r>
    </w:p>
    <w:p w:rsidR="009E3AC6" w:rsidRPr="00B3621E" w:rsidRDefault="009E3AC6" w:rsidP="009E3AC6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Планируются следующие мероприятия: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Родительская конференция «Понимаем ли мы своего ребёнка»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Родительское собрание «Организация летнего отдыха» «Понятие свободы и демократии в учебно-воспитательном процессе»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лекторий «Вредные привычки ребенка. Как им противостоять?» 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«Профилактика проявлений экстремизма среди школьников»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Родительский лекторий «Воспитание дисциплинированности и ответственности»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Общешкольное родительское собрание «Роль средств массовой информации в формировании нравственности школьников»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AC6" w:rsidRPr="00B3621E" w:rsidRDefault="009E3AC6" w:rsidP="009E3AC6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3. Работа с классными руководителями</w:t>
      </w:r>
    </w:p>
    <w:p w:rsidR="009E3AC6" w:rsidRPr="00B3621E" w:rsidRDefault="009E3AC6" w:rsidP="00B72A49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Заседание МО классных руководителей по теме: «Профилактическая работа с учащимися и родителями по предупреждению правонарушений»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Педсовет по теме «Система воспитательной работы школы как фактор формирования успешного выпускника»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ШМО классных руководителей по теме «Доверительные отношения, как средство педагогической поддержки ребёнка»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C6" w:rsidRPr="00B3621E" w:rsidRDefault="009E3AC6" w:rsidP="00B72A49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Педсовет «Организация здоровьесберегающей среды на уроках и во внеурочной деятельности»</w:t>
      </w:r>
      <w:r w:rsidR="00ED3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AC6" w:rsidRPr="00B3621E" w:rsidRDefault="009E3AC6" w:rsidP="009E3A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9" w:name="_Toc402877245"/>
      <w:bookmarkStart w:id="30" w:name="_Toc496735949"/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5. СОВМЕСТНАЯ ДЕЯТЕЛЬНОСТЬ ШКОЛЫ, СЕМЬИ И ОБЩЕСТВЕННОСТИ ПО ВО</w:t>
      </w:r>
      <w:r w:rsidR="000C0FD6">
        <w:rPr>
          <w:rFonts w:ascii="Times New Roman" w:eastAsia="Times New Roman" w:hAnsi="Times New Roman"/>
          <w:b/>
          <w:sz w:val="24"/>
          <w:szCs w:val="24"/>
          <w:lang w:eastAsia="ru-RU"/>
        </w:rPr>
        <w:t>СПИТАНИЮ И СОЦИАЛИЗАЦИИ ОБУЧАЮЩИХСЯ</w:t>
      </w: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</w:t>
      </w:r>
      <w:bookmarkEnd w:id="29"/>
      <w:bookmarkEnd w:id="30"/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Воспитание и социализация школьников осуществляются не только образовательным учреждением, но и  семьей, внешкольными учреждениями по месту жительства. В современных 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</w:t>
      </w:r>
      <w:r w:rsidR="00BF5035">
        <w:rPr>
          <w:rFonts w:ascii="Times New Roman" w:eastAsia="Times New Roman" w:hAnsi="Times New Roman"/>
          <w:sz w:val="24"/>
          <w:szCs w:val="24"/>
          <w:lang w:eastAsia="ru-RU"/>
        </w:rPr>
        <w:t>спитания и социализации обучающихся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9E3AC6" w:rsidRPr="00B3621E" w:rsidRDefault="009E3AC6" w:rsidP="009E3AC6">
      <w:pPr>
        <w:widowControl w:val="0"/>
        <w:spacing w:before="120"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bookmarkStart w:id="31" w:name="_Toc231265559"/>
      <w:bookmarkStart w:id="32" w:name="_Toc402877246"/>
      <w:bookmarkStart w:id="33" w:name="_Toc496735950"/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5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.1.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ab/>
        <w:t>Повышение педагогической культуры родителей</w:t>
      </w:r>
      <w:bookmarkEnd w:id="31"/>
      <w:bookmarkEnd w:id="32"/>
      <w:bookmarkEnd w:id="33"/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советов общественности по месту жительства. Сегодня этот опыт требует переосмысления. Необходимо восстановить с учетом современных реалий традиции содержательного педагогического взаимодействия семьи и школы. В быстро меняющемся мире родители, чтобы не разрушить семейные связи, должны развиваться так же динамично как и их дети.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</w:t>
      </w:r>
      <w:r w:rsidR="0026419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«Об образовании» </w:t>
      </w:r>
      <w:r w:rsidR="002641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29.12.2012 №273-ФЗ </w:t>
      </w:r>
      <w:r w:rsidR="00ED38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641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Система работы школы по повышению педагогической культуры родителей основана на следующих  принципах: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совместная педагогическая деятельность семьи и школы;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сочетание педагогического просвещения с педагогическим самообразованием родителей;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педагогическое внимание, уважение и требовательность к родителям;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родителям в решении индивидуальных проблем воспитания детей;</w:t>
      </w:r>
    </w:p>
    <w:p w:rsidR="009E3AC6" w:rsidRPr="00B3621E" w:rsidRDefault="009E3AC6" w:rsidP="009E3AC6">
      <w:pPr>
        <w:widowControl w:val="0"/>
        <w:tabs>
          <w:tab w:val="left" w:pos="284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ab/>
        <w:t>опора на положительный опыт семейного воспитания.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принимают деятельное участие в определении основных направлений, ценностей и приоритетов деятельности школы по воспитанию и социализации школьников, в разработке содержания и реализации программ воспитания и социализации обучающихся, оценке эффективности этих программ.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родителей. 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 повышения квалификации родителей отражает содержание основных направлений воспитания и социализации учащихся начальной школы.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формы проведения мероприятий в рамках повышения педагогической культуры родителей должны быть согласованы с планами воспитательной  работы  школы.  Работа  с  родителями,  как  правило, должна предшествовать работе с учащимися и подготавливать к ней.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В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9E3AC6" w:rsidRPr="00B3621E" w:rsidRDefault="009E3AC6" w:rsidP="009E3AC6">
      <w:pPr>
        <w:widowControl w:val="0"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bookmarkStart w:id="34" w:name="_Toc231265560"/>
      <w:bookmarkStart w:id="35" w:name="_Toc402877247"/>
      <w:bookmarkStart w:id="36" w:name="_Toc496735951"/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5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>.2.</w:t>
      </w:r>
      <w:r w:rsidRPr="00B3621E">
        <w:rPr>
          <w:rFonts w:ascii="Times New Roman" w:eastAsia="Times New Roman" w:hAnsi="Times New Roman"/>
          <w:b/>
          <w:bCs/>
          <w:sz w:val="24"/>
          <w:szCs w:val="24"/>
          <w:lang/>
        </w:rPr>
        <w:tab/>
        <w:t>Взаимодействие школы с общественными организациями</w:t>
      </w:r>
      <w:bookmarkEnd w:id="34"/>
      <w:bookmarkEnd w:id="35"/>
      <w:bookmarkEnd w:id="36"/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и осуществлении программ воспитания и социализации учащихся школы образовательное учреждение может взаимодействовать общественными организациями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российскими религиозными организациями,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взаимодействует с общественными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может приглашать представителей традиционных общественных для проведения отдельных мероприятий в рамках основных направлений воспитания и социализации школьников.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может осуществлять педагогическое взаимодействие с общественными организациями на систематической основе. 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начальных классов, одобрены педагогическим советом школы и родительским комитетом школы. </w:t>
      </w:r>
    </w:p>
    <w:p w:rsidR="009E3AC6" w:rsidRPr="00B3621E" w:rsidRDefault="009E3AC6" w:rsidP="009E3AC6">
      <w:pPr>
        <w:widowControl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может привлекать квалифицированных представителей общественных организаций к разработке программы воспитания и социализации учащихся школы. </w:t>
      </w:r>
    </w:p>
    <w:p w:rsidR="009E3AC6" w:rsidRPr="002560FB" w:rsidRDefault="009E3AC6" w:rsidP="009E3AC6">
      <w:pPr>
        <w:widowControl w:val="0"/>
        <w:spacing w:before="120" w:after="120" w:line="240" w:lineRule="auto"/>
        <w:jc w:val="both"/>
        <w:outlineLvl w:val="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60FB">
        <w:rPr>
          <w:rFonts w:ascii="Times New Roman" w:eastAsia="Times New Roman" w:hAnsi="Times New Roman"/>
          <w:b/>
          <w:sz w:val="32"/>
          <w:szCs w:val="32"/>
          <w:lang w:eastAsia="ru-RU"/>
        </w:rPr>
        <w:t>Координационный план МБОУ СОШ №13</w:t>
      </w:r>
    </w:p>
    <w:p w:rsidR="009E3AC6" w:rsidRPr="00B3621E" w:rsidRDefault="009E3AC6" w:rsidP="009E3AC6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и содержание работы: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Привлечение специалистов различных социальных институтов к работе с педагогами, родителями и детьми.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Организация свободного времени воспитанников.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Участие в мероприятиях разного уровня.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районными и сельскими профилактическими службами и учреждениями культуры.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Проведение совместных рейдов, месячников и отдельных мероприятий.</w:t>
      </w:r>
    </w:p>
    <w:p w:rsidR="009E3AC6" w:rsidRPr="00B3621E" w:rsidRDefault="009E3AC6" w:rsidP="00B72A49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Коррекция личностного развития детей.</w:t>
      </w:r>
    </w:p>
    <w:p w:rsidR="009E3AC6" w:rsidRPr="00B3621E" w:rsidRDefault="009E3AC6" w:rsidP="009E3AC6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Направление деятельности: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жизни.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Досуговая деятельность.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Общение и развитие.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 работа.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Научно–методическая работа.</w:t>
      </w:r>
    </w:p>
    <w:p w:rsidR="009E3AC6" w:rsidRPr="00B3621E" w:rsidRDefault="009E3AC6" w:rsidP="00B72A49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Учетно-регистрационная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034"/>
        <w:gridCol w:w="2162"/>
      </w:tblGrid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Заинтересованные организации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 ОДН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обучающихся не приступивших к занятиям, работа с данными обучающимися и их родителями, законными представителями 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«трудновоспитуемыми» обучающимися, обучающимися группы «Риска», неблагополучными семьями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в неблагополучные семьи.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на тему: «Ответственность несовершеннолетних».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89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представителей школы в заседаниях КДН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прокуратуры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 дорожного движения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ГИБДД.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ЮИД «Безопасное колесо»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ind w:right="-14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пожарная служба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пожарным инспектором.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на противопожарную тематику.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Агидбригад и пожарной песни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лучшую Дружину пожарных и спасателей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 (экскурсия в часть)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Просветительская деятельность среди подростков по ЗОЖ.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осмотры детей и подростков.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наркологом.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Здоровья.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0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сотрудниками института Гигиены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Центр творчества детей и юношества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1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«Я гражданин России»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1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B362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PJ</w:t>
            </w: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 программе «Мой выбор»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1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выставках, конкурсах, викторинах.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спортко</w:t>
            </w:r>
            <w:r w:rsidRPr="004B545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4B545D">
              <w:rPr>
                <w:rFonts w:ascii="Times New Roman" w:hAnsi="Times New Roman"/>
                <w:spacing w:val="-2"/>
                <w:sz w:val="24"/>
                <w:szCs w:val="24"/>
              </w:rPr>
              <w:t>плекс «Вымпел»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 в рамках ежегодной спартакиады школьников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соревнования.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спортивных секций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шашкам и шахматам «Белая ладья»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9E3AC6" w:rsidRPr="00B3621E" w:rsidTr="00B1623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D2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 детская   библиотека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72A49">
            <w:pPr>
              <w:widowControl w:val="0"/>
              <w:numPr>
                <w:ilvl w:val="0"/>
                <w:numId w:val="93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учащихся и несовершеннолетних к чтению художественной литературы.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3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выставок, посвященных к знаменательным датам.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3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литературы для проведения совместных мероприятий. </w:t>
            </w:r>
          </w:p>
          <w:p w:rsidR="009E3AC6" w:rsidRPr="00B3621E" w:rsidRDefault="009E3AC6" w:rsidP="00B72A49">
            <w:pPr>
              <w:widowControl w:val="0"/>
              <w:numPr>
                <w:ilvl w:val="0"/>
                <w:numId w:val="93"/>
              </w:numPr>
              <w:suppressAutoHyphens/>
              <w:spacing w:after="0" w:line="240" w:lineRule="auto"/>
              <w:ind w:left="269" w:hanging="26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читательской конференции «Мой край родной».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  <w:p w:rsidR="009E3AC6" w:rsidRPr="00B3621E" w:rsidRDefault="009E3AC6" w:rsidP="00B16237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AC6" w:rsidRDefault="009E3AC6" w:rsidP="009E3AC6">
      <w:pPr>
        <w:widowControl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E3AC6" w:rsidRPr="00B82AC2" w:rsidRDefault="009E3AC6" w:rsidP="00B82AC2">
      <w:pPr>
        <w:widowControl w:val="0"/>
        <w:spacing w:before="120" w:after="12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AC2">
        <w:rPr>
          <w:rFonts w:ascii="Times New Roman" w:eastAsia="Times New Roman" w:hAnsi="Times New Roman"/>
          <w:b/>
          <w:sz w:val="28"/>
          <w:szCs w:val="28"/>
          <w:lang w:eastAsia="ru-RU"/>
        </w:rPr>
        <w:t>6. Показатели эффективности управления процессом воспитания и социализации обучающихся МБОУ СОШ №13</w:t>
      </w:r>
    </w:p>
    <w:p w:rsidR="009E3AC6" w:rsidRPr="00B3621E" w:rsidRDefault="009E3AC6" w:rsidP="009E3A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7" w:name="_Toc231265561"/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ВОСПИТ</w:t>
      </w:r>
      <w:r w:rsidR="00B82A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АНИЯ И СОЦИАЛИЗАЦИИ </w:t>
      </w:r>
      <w:r w:rsidR="00B82AC2" w:rsidRPr="00B82AC2"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обучающихся</w:t>
      </w:r>
      <w:r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37"/>
    </w:p>
    <w:p w:rsidR="009E3AC6" w:rsidRPr="00B3621E" w:rsidRDefault="009E3AC6" w:rsidP="009E3AC6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21E">
        <w:rPr>
          <w:rFonts w:ascii="Times New Roman" w:eastAsia="Times New Roman" w:hAnsi="Times New Roman"/>
          <w:sz w:val="24"/>
          <w:szCs w:val="24"/>
          <w:lang w:eastAsia="ru-RU"/>
        </w:rPr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</w:t>
      </w:r>
    </w:p>
    <w:p w:rsidR="009E3AC6" w:rsidRPr="00B3621E" w:rsidRDefault="00B82AC2" w:rsidP="000A0D1C">
      <w:pPr>
        <w:widowControl w:val="0"/>
        <w:suppressAutoHyphens/>
        <w:spacing w:before="120" w:after="120" w:line="240" w:lineRule="auto"/>
        <w:ind w:left="35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ОБУЧАЮЩИХСЯ</w:t>
      </w:r>
      <w:r w:rsidR="000A0D1C" w:rsidRPr="00B82A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0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  </w:t>
      </w:r>
      <w:r w:rsidR="009E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3AC6" w:rsidRPr="00B36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</w:t>
      </w:r>
      <w:r w:rsidR="009E3AC6" w:rsidRPr="00B362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3AC6" w:rsidRPr="00B3621E" w:rsidRDefault="009E3AC6" w:rsidP="009E3AC6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b/>
          <w:sz w:val="24"/>
          <w:szCs w:val="24"/>
          <w:lang w:eastAsia="ar-SA"/>
        </w:rPr>
        <w:t>Воспитание гражданственности, патриотизма, уважения к правам, свободам и обязанностям человека</w:t>
      </w:r>
      <w:r w:rsidRPr="00B3621E">
        <w:rPr>
          <w:rFonts w:ascii="Times New Roman" w:hAnsi="Times New Roman"/>
          <w:sz w:val="24"/>
          <w:szCs w:val="24"/>
          <w:lang w:eastAsia="ar-SA"/>
        </w:rPr>
        <w:t>: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правах и обязанностях граждан России;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уважительное отношение к органам охраны правопорядка;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знание национальных героев и важнейших событий истории России;</w:t>
      </w:r>
    </w:p>
    <w:p w:rsidR="009E3AC6" w:rsidRPr="00B3621E" w:rsidRDefault="009E3AC6" w:rsidP="00B72A49">
      <w:pPr>
        <w:widowControl w:val="0"/>
        <w:numPr>
          <w:ilvl w:val="0"/>
          <w:numId w:val="9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знание государственных праздников, их истории и значения для общества;</w:t>
      </w:r>
    </w:p>
    <w:p w:rsidR="009E3AC6" w:rsidRPr="00B3621E" w:rsidRDefault="009E3AC6" w:rsidP="009E3AC6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3621E">
        <w:rPr>
          <w:rFonts w:ascii="Times New Roman" w:hAnsi="Times New Roman"/>
          <w:b/>
          <w:sz w:val="24"/>
          <w:szCs w:val="24"/>
          <w:lang w:eastAsia="ar-SA"/>
        </w:rPr>
        <w:t>Воспитание социальной ответственности и компетентности: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позитивное отношение, сознательное принятие роли гражданина;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 xml:space="preserve">сознательное понимание своей принадлежности к социальным общностям (семья, классный и школьный коллектив, неформальные подростковые общности и др.), определение своего места и роли в этих сообществах; 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 xml:space="preserve">знание о различных общественных и профессиональных организациях, их структуре, целях и характере деятельности; 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коллективе;</w:t>
      </w:r>
    </w:p>
    <w:p w:rsidR="009E3AC6" w:rsidRPr="00B3621E" w:rsidRDefault="009E3AC6" w:rsidP="00B72A49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ценностное отношение к мужскому или женского гендеру (своему социальному полу), знание и принятие правил полоролевого поведения в контексте традиционных моральных норм;</w:t>
      </w:r>
    </w:p>
    <w:p w:rsidR="009E3AC6" w:rsidRPr="00B3621E" w:rsidRDefault="009E3AC6" w:rsidP="009E3AC6">
      <w:pPr>
        <w:widowControl w:val="0"/>
        <w:tabs>
          <w:tab w:val="left" w:pos="0"/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b/>
          <w:sz w:val="24"/>
          <w:szCs w:val="24"/>
          <w:lang w:eastAsia="ar-SA"/>
        </w:rPr>
        <w:t>Воспитание нравственных чувств, убеждений, этического сознания</w:t>
      </w:r>
      <w:r w:rsidRPr="00B3621E">
        <w:rPr>
          <w:rFonts w:ascii="Times New Roman" w:hAnsi="Times New Roman"/>
          <w:sz w:val="24"/>
          <w:szCs w:val="24"/>
          <w:lang w:eastAsia="ar-SA"/>
        </w:rPr>
        <w:t>: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чувства дружбы к представителям всех национальностей Российской Федерации;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 xml:space="preserve">знание традиций своей семьи и школы, бережное отношение к ним; 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готовность сознательно выполнять правила для учащихся, понимание необходимости самодисциплины;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 xml:space="preserve"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 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 xml:space="preserve"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 </w:t>
      </w:r>
    </w:p>
    <w:p w:rsidR="009E3AC6" w:rsidRPr="00B3621E" w:rsidRDefault="009E3AC6" w:rsidP="00B72A49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9E3AC6" w:rsidRPr="00B3621E" w:rsidRDefault="009E3AC6" w:rsidP="009E3AC6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b/>
          <w:sz w:val="24"/>
          <w:szCs w:val="24"/>
          <w:lang w:eastAsia="ar-SA"/>
        </w:rPr>
        <w:t xml:space="preserve">Воспитание </w:t>
      </w:r>
      <w:r w:rsidR="000A0D1C">
        <w:rPr>
          <w:rFonts w:ascii="Times New Roman" w:hAnsi="Times New Roman"/>
          <w:b/>
          <w:sz w:val="24"/>
          <w:szCs w:val="24"/>
          <w:lang w:eastAsia="ar-SA"/>
        </w:rPr>
        <w:t xml:space="preserve"> экологичекой </w:t>
      </w:r>
      <w:r w:rsidRPr="00B3621E">
        <w:rPr>
          <w:rFonts w:ascii="Times New Roman" w:hAnsi="Times New Roman"/>
          <w:b/>
          <w:sz w:val="24"/>
          <w:szCs w:val="24"/>
          <w:lang w:eastAsia="ar-SA"/>
        </w:rPr>
        <w:t>культуры здоровья и безопасного образа жизни</w:t>
      </w:r>
      <w:r w:rsidRPr="00B3621E">
        <w:rPr>
          <w:rFonts w:ascii="Times New Roman" w:hAnsi="Times New Roman"/>
          <w:sz w:val="24"/>
          <w:szCs w:val="24"/>
          <w:lang w:eastAsia="ar-SA"/>
        </w:rPr>
        <w:t>: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ценностное отношение к своему здоровью, здоровью родителей, членов своей семьи, педагогов, сверстников;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знание и выполнение санитарно-гигиенических правил, соблюдение здоровьесберегающего режима дня;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uppressAutoHyphens/>
        <w:spacing w:after="0" w:line="240" w:lineRule="auto"/>
        <w:ind w:left="567" w:hanging="567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знания об оздоровительном влиянии экологически чистых природных факторов на человека;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личный опыт здоровьесберегающей деятельности;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знания о возможном негативном влиянии компьютерных игр, телевидения, рекламы на здоровье человека;</w:t>
      </w:r>
    </w:p>
    <w:p w:rsidR="009E3AC6" w:rsidRPr="00B3621E" w:rsidRDefault="009E3AC6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B3621E">
        <w:rPr>
          <w:rFonts w:ascii="Times New Roman" w:hAnsi="Times New Roman"/>
          <w:sz w:val="24"/>
          <w:szCs w:val="24"/>
          <w:lang w:eastAsia="ar-SA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9E3AC6" w:rsidRPr="005719B7" w:rsidRDefault="000A0D1C" w:rsidP="00B72A49">
      <w:pPr>
        <w:widowControl w:val="0"/>
        <w:numPr>
          <w:ilvl w:val="0"/>
          <w:numId w:val="97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outlineLvl w:val="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E3AC6" w:rsidRPr="00B3621E">
        <w:rPr>
          <w:rFonts w:ascii="Times New Roman" w:hAnsi="Times New Roman"/>
          <w:sz w:val="24"/>
          <w:szCs w:val="24"/>
          <w:lang w:eastAsia="ar-SA"/>
        </w:rPr>
        <w:t>умение противостоять негативным факторам, сп</w:t>
      </w:r>
      <w:r>
        <w:rPr>
          <w:rFonts w:ascii="Times New Roman" w:hAnsi="Times New Roman"/>
          <w:sz w:val="24"/>
          <w:szCs w:val="24"/>
          <w:lang w:eastAsia="ar-SA"/>
        </w:rPr>
        <w:t>особствующим ухудшению здоровья;</w:t>
      </w:r>
    </w:p>
    <w:p w:rsidR="00D20DBB" w:rsidRPr="000A0D1C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04726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знание и выполнение санитарно-гигиенических правил, соблюдениездоровьесберегающего режима дня;</w:t>
      </w:r>
    </w:p>
    <w:p w:rsidR="00E04726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умение рационально организовать физическую и интеллектуальную деятельность,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оптимально сочетать труд и отдых, различные виды активности в целях укрепления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физического, духовного и социально-психологического здоровья;</w:t>
      </w:r>
    </w:p>
    <w:p w:rsidR="00E04726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проявление интереса к прогулкам на природе, подвижным играм, участию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спортивных соревнованиях, туристическим походам, занятиям в спортивных секциях,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военизированным играм;</w:t>
      </w:r>
    </w:p>
    <w:p w:rsidR="00E04726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формирование опыта участия в общественно значимых делах по охране природы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заботе о личном здоровье и здоровье окружающих людей;</w:t>
      </w:r>
    </w:p>
    <w:p w:rsidR="00E04726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овладение умением сотрудничества (социального партнёрства), связанного с решением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местных экологических проблем и здоровьем людей;</w:t>
      </w:r>
    </w:p>
    <w:p w:rsidR="00D20DBB" w:rsidRPr="00E04726" w:rsidRDefault="00E04726" w:rsidP="00E0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E04726">
        <w:rPr>
          <w:rFonts w:ascii="Times New Roman" w:hAnsi="Times New Roman"/>
          <w:sz w:val="24"/>
          <w:szCs w:val="24"/>
          <w:lang w:eastAsia="ru-RU"/>
        </w:rPr>
        <w:t>- опыт участия в разработке и реализации учебно-исследовательских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726">
        <w:rPr>
          <w:rFonts w:ascii="Times New Roman" w:hAnsi="Times New Roman"/>
          <w:sz w:val="24"/>
          <w:szCs w:val="24"/>
          <w:lang w:eastAsia="ru-RU"/>
        </w:rPr>
        <w:t>проектов с выявлением в них проблем экологии и здоровья и путей их решения.</w:t>
      </w:r>
    </w:p>
    <w:p w:rsidR="00D20DBB" w:rsidRPr="00FC287F" w:rsidRDefault="00FC287F" w:rsidP="00FC2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C287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трудуи жизни, подготовка к сознательному выбору профессии: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понимание необходимости научных знаний для развития личности и общества, их роли в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жизни, труде, творчестве;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понимание нравственных основ образования;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начальный опыт применения знаний в труде, общественной жизни, в быту;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умение применять знания, умения и навыки для решения проектных и учебно-исследовательских задач;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самоопределение в области своих познавательных интересов;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умение организовать процесс самообразования, творчески и критически работать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информацией из разных источников;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начальный опыт разработки и реализации индивидуальных и коллективных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учебно-исследовательских проектов; умение работать со сверстниками в проектных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учебно-исследовательских группах;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понимание важности непрерывного образования и самообразования в течение всей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жизни;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осознание нравственной природы труда, его роли в жизни человека и общества,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создании материальных, социальных и культурных благ;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знание и уважение трудовых традиций своей семьи, трудовых подвигов старших поколений;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умение планировать трудовую деятельность, рационально использовать время,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информацию и материальные ресурсы, соблюдать порядок на рабочем месте,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осуществлять коллективную работу, в том числе при разработке и реализации учебных и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учебно-трудовых проектов;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начальный опыт участия в общественно значимых делах;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навыки трудового творческого сотрудничества со сверстниками, младшими детьми и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взрослыми;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знания о разных профессиях и их требованиях к здоровью, морально-психологическим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качествам, знаниям и умениям человека;</w:t>
      </w:r>
    </w:p>
    <w:p w:rsidR="00D20DBB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сформированность первоначальных профессиональных намерений и интересов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0DBB" w:rsidRPr="000A0D1C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общие представления о трудовом законодательстве.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C287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</w:t>
      </w:r>
    </w:p>
    <w:p w:rsidR="00D20DBB" w:rsidRPr="00FC287F" w:rsidRDefault="00FC287F" w:rsidP="00FC28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C287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эстетической культуры (эстетическое воспитание):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ценностное отношение к прекрасному;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понимание искусства как особой формы познания и преобразования мира;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способность видеть и ценить прекрасное в природе, быту, труде, спорте и творчествелюдей, общественной жизни;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опыт эстетических переживаний, наблюдений эстетических объектов в природе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социуме, эстетического отношения к окружающему миру и самому себе;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представление об искусстве народов России;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опыт эмоционального постижения народного творчества, этнокультурных традиций,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фольклора народов России;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интерес к занятиям творческого характера, различным видам искусства, художественной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самодеятельности;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опыт самореализации в различных видах творческой деятельности, умение выражать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C287F">
        <w:rPr>
          <w:rFonts w:ascii="Times New Roman" w:hAnsi="Times New Roman"/>
          <w:sz w:val="24"/>
          <w:szCs w:val="24"/>
          <w:lang w:eastAsia="ru-RU"/>
        </w:rPr>
        <w:t>себя в доступных видах творчества;</w:t>
      </w:r>
    </w:p>
    <w:p w:rsidR="00D20DBB" w:rsidRPr="000A0D1C" w:rsidRDefault="00FC287F" w:rsidP="00FC28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опыт реализации эстетических ценностей в пространстве школы семьи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FC2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FC287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Модель выпускника МБОУ СОШ №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13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Творчески активная сильная личность, развитая интеллектуально и нравственно-эстетически;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Наделённая чувством собственного достоинства;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Ответственная за своё здоровье;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Обогащённая духовно;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Занимающая твёрдую гражданскую позицию;</w:t>
      </w:r>
    </w:p>
    <w:p w:rsidR="00D20DBB" w:rsidRPr="000A0D1C" w:rsidRDefault="00FC287F" w:rsidP="00FC28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- Способная делать выбор и принимать решения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FC2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Pr="00FC287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Модель выпускника основной школы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C28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Нравственный потенциал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Восприятие и понимание ценностей «человек», «личность», «индивидуальность»,«труд», «общение», «коллектив», «доверие», «выбор». Знание и соблюдение традиций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школы.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Осознание возможностей, достоинств и недостатков собственного «Я», овладение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приёмами и методами самообразования и самовоспитания, ориентация на социально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ценные формы и способы самореализации и самоутверждения. Готовность бороться за 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честь и честь коллектива, отвечать за свои поступки и действия.</w:t>
      </w:r>
    </w:p>
    <w:p w:rsidR="00FC287F" w:rsidRPr="00FC287F" w:rsidRDefault="00FC287F" w:rsidP="00F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87F">
        <w:rPr>
          <w:rFonts w:ascii="Times New Roman" w:hAnsi="Times New Roman"/>
          <w:sz w:val="24"/>
          <w:szCs w:val="24"/>
          <w:lang w:eastAsia="ru-RU"/>
        </w:rPr>
        <w:t>Активность и способность проявлять сильные стороны своей личности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жизнедеятельности класса и школы, умение планировать, готовить, проводить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287F">
        <w:rPr>
          <w:rFonts w:ascii="Times New Roman" w:hAnsi="Times New Roman"/>
          <w:sz w:val="24"/>
          <w:szCs w:val="24"/>
          <w:lang w:eastAsia="ru-RU"/>
        </w:rPr>
        <w:t>анализировать коллективное творческое дело, беседу, игру и т.п.</w:t>
      </w:r>
    </w:p>
    <w:p w:rsidR="00FC287F" w:rsidRPr="00CA2FE5" w:rsidRDefault="00FC287F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A2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Познавательный потенциал</w:t>
      </w:r>
    </w:p>
    <w:p w:rsidR="00CA2FE5" w:rsidRPr="00CA2FE5" w:rsidRDefault="00FC287F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Сформированность индивидуального стиля учебной деятельности, устойчивых</w:t>
      </w:r>
      <w:r w:rsidR="00CA2FE5" w:rsidRPr="00CA2FE5">
        <w:rPr>
          <w:rFonts w:ascii="Times New Roman" w:hAnsi="Times New Roman"/>
          <w:sz w:val="24"/>
          <w:szCs w:val="24"/>
          <w:lang w:eastAsia="ru-RU"/>
        </w:rPr>
        <w:t xml:space="preserve"> учебных интересов и склонностей, умение развивать и управлять познавательными</w:t>
      </w:r>
      <w:r w:rsidR="00CA2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FE5" w:rsidRPr="00CA2FE5">
        <w:rPr>
          <w:rFonts w:ascii="Times New Roman" w:hAnsi="Times New Roman"/>
          <w:sz w:val="24"/>
          <w:szCs w:val="24"/>
          <w:lang w:eastAsia="ru-RU"/>
        </w:rPr>
        <w:t>процессами личности, способность адекватно действовать в ситуации выбора на уроке.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A2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Коммуникативный потенциал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Усвоение основ коммуникативной культуры личности: умение высказывать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отстаивать свою точку зрения; овладение навыками неконфликтного общения; способность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строить и вести общение в различных ситуациях с людьми, отличающимися друг от друга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по возрасту, ценностным ориентациям и другим признакам.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A2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Эстетический потенциал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Способность видеть и понимать гармонию и красоту, знание выдающихся деятелей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произведений литературы и искусства, апробация своих возможностей в музыке,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литературе, сценическом и изобразительном искусстве.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A2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Физический потенциал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Развитие основных физических качеств: быстроты, ловкости, гибкости, силы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выносливости; овладение простейшими туристическими умениями и навыками; знание и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соблюдение режима занятий физическими упражнениями; способность разработать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реализовать индивидуальную программу физического совершенствования.</w:t>
      </w:r>
    </w:p>
    <w:p w:rsidR="00774E23" w:rsidRDefault="00774E23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CA2FE5" w:rsidRPr="00DB6409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DB6409">
        <w:rPr>
          <w:rFonts w:ascii="Times New Roman" w:hAnsi="Times New Roman"/>
          <w:b/>
          <w:iCs/>
          <w:sz w:val="32"/>
          <w:szCs w:val="32"/>
          <w:lang w:eastAsia="ru-RU"/>
        </w:rPr>
        <w:t>2.4. Программа коррекционной работы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в соответствии со Стандартом направлена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создание системы комплексной помощи детям с ограниченными возможностями здоровья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освоении основной образовательной программы основного общего образования.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Программы коррекционной работы основного общего образования и начального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общего образования являются преемственными. Программа коррекционной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основного общего образования должна обеспечивать: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— создание в общеобразовательном учреждении специальных условий воспитания,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обучения, позволяющих учитывать особые образовательные потребности детей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посредством индивидуализации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дифференциации образовательного процесса;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— дальнейшую социальную адаптацию и интеграцию детей с особыми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образовательными потребностями в общеобразовательном учреждении.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Разработка и реализация программы коррекционной работы может осуществляться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общеобразовательным учреждением как самостоятельно, так и совместно с иными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образовательными учреждениями посредством организации сетевого взаимодействия.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Сетевое взаимодействие рассматривается как наиболее действенная форма совместной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деятельности образовательных организаций, направленная на обеспечение возможности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освоения обучающимися с ограниченными возможностями здоровья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CA2FE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Цели программы: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— оказание комплексной психолого-социально-педагогической помощи и поддержки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обучающимся с ограниченными возможностями здоровья и их родителям (законным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представителям);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— осуществление коррекции недостатков в физическом и (или) психическом развитии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обучающихся с ограниченными возможностями здоровья при освоении основных и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дополнительных общеобразовательных программ основного общего образования,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дополнительных образовательных программ.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FE5">
        <w:rPr>
          <w:rFonts w:ascii="Times New Roman" w:hAnsi="Times New Roman"/>
          <w:sz w:val="24"/>
          <w:szCs w:val="24"/>
          <w:lang w:eastAsia="ru-RU"/>
        </w:rPr>
        <w:t>Приоритетными направлениями программы на этапе основного общего образования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становятся формирование социальной компетентности обучающихся с ограниченными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возможностями здоровья, развитие адаптивных способностей личности для самореализации</w:t>
      </w:r>
      <w:r w:rsidR="008F1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FE5">
        <w:rPr>
          <w:rFonts w:ascii="Times New Roman" w:hAnsi="Times New Roman"/>
          <w:sz w:val="24"/>
          <w:szCs w:val="24"/>
          <w:lang w:eastAsia="ru-RU"/>
        </w:rPr>
        <w:t>в обществе.</w:t>
      </w:r>
    </w:p>
    <w:p w:rsidR="00563055" w:rsidRPr="00CA2FE5" w:rsidRDefault="00CA2FE5" w:rsidP="00CA2F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CA2FE5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Задачи программы:</w:t>
      </w:r>
      <w:r w:rsidRPr="00CA2FE5">
        <w:rPr>
          <w:rFonts w:ascii="Times New Roman" w:hAnsi="Times New Roman"/>
          <w:sz w:val="24"/>
          <w:szCs w:val="24"/>
          <w:lang w:eastAsia="ru-RU"/>
        </w:rPr>
        <w:t>__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выявление и удовлетворение особых образовательных потребностей обучающихся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при освоении ими основной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программы основного общего образования;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определение особенностей организации образовательного процесса и условий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интеграции для рассматриваемой категории детей в соответствии с индивидуальными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особенностями каждого ребёнка, структурой нарушения развития и степенью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выраженности (в соответствии с рекомендациями психолого-медико-педагогической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комиссии);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осуществление индивидуально ориентированной социально-психолого-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педагогической и медицинской помощи обучающимся с ограниченными возможностями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здоровья с учётом особенностей психического и (или) физического развития,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индивидуальных возможностей детей (в соответствии с рекомендациями психолого-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медико-педагогической комиссии);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разработка и реализация индивидуальных программ, учебных планов для детей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выраженным нарушением в физическом и (или) психическом развитии;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формирование зрелых личностных установок, способствующих оптимальной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адаптации в условиях реальной жизненной ситуации;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расширение адаптивных возможностей личности, определяющих готовность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решению доступных проблем в различных сферах жизнедеятельности;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развитие коммуникативной компетенции, форм и навыков конструктивного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личностного общения в группе сверстников;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реализация комплексной системы мероприятий по социальной адаптации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профессиональной ориентации обучающихся с ограниченными возможностями здоровья;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оказание консультативной и методической помощи родителям (законным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представителям) детей с ограниченными возможностями здоровья по медицинским,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социальным, правовым и другим вопросам.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Преемственность.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обеспечивает создание единого 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пространства при переходе от начального общего образования к основному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образованию, способствует достижению личностных, метапредметных, предметных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результатов освоения основной образовательной программы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образования, необходимых обучающимся с ограниченными возможностями здоровья для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продолжения образования. Принцип обеспечивает связь программы коррекционной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с другими разделами программы основного общего образования: программой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универсальных учебных действий у обучающихся на ступени основного общего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образования, программой профессиональной ориентации обучающихся на ступени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основного общего образования, программой формирования и развития ИКТ-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компетентности обучающихся, программой социальной деятельности обучающихся.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Соблюдение интересов ребёнка.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определяет позицию специалиста,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который призван решать проблему ребёнка с максимальной пользой и в интересах ребёнка.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Системность.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обеспечивает единство диагностики, коррекции и развития,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т. е. системный подход к анализу особенностей развития и коррекции нарушений у детей с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здоровья, а также всесторонний многоуровневый подход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специалистов различного профиля, взаимодействие и согласованность их действий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решении проблем ребёнка.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Непрерывность.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гарантирует ребёнку и его родителям (законным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представителям) непрерывность помощи до полного решения проблемы или определения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подхода к её решению.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Вариативность.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предполагает создание вариативных условий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получения образования детьми, имеющими различные недостатки в физическом и (или)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психическом развитии.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8F17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Рекомендательный характер оказания помощи. </w:t>
      </w:r>
      <w:r w:rsidRPr="008F1789">
        <w:rPr>
          <w:rFonts w:ascii="Times New Roman" w:hAnsi="Times New Roman"/>
          <w:sz w:val="24"/>
          <w:szCs w:val="24"/>
          <w:lang w:eastAsia="ru-RU"/>
        </w:rPr>
        <w:t>Принцип обеспечивает соблюдение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гарантированных законодательством прав родителей (законных представителей) детей с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выбирать формы получения детьми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образовательные учреждения, формы обучения, защищать законные права и интересы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детей, включая обязательное согласование с родителями (законными представителями)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вопроса о направлении (переводе) детей с ограниченными возможностями здоровья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специальные (коррекционные) образовательные учреждения, классы (группы).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F178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Направления работы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на ступени основного общего образования включает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в себя взаимосвязанные направления, раскрывающие её основное содержание: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диагностическое, коррекционно-развивающее, консультативное, информационно-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просветительское.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8F1789">
        <w:rPr>
          <w:rFonts w:ascii="Times New Roman" w:hAnsi="Times New Roman"/>
          <w:sz w:val="24"/>
          <w:szCs w:val="24"/>
          <w:lang w:eastAsia="ru-RU"/>
        </w:rPr>
        <w:t>содержания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Диагностическая работа включает: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выявление особых образовательных потребностей обучающихся с ограниченными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возможностями здоровья при освоении основной образовательной программы основного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общего образования;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проведение комплексной социально-психолого-педагогической диагностики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нарушений в психическом и (или) физическом развитии обучающихся с ограниченными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возможностями здоровья;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изучение развития эмоционально-волевой, познавательной, речевой сфер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личностных особенностей обучающихся;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изучение социальной ситуации развития и условий семейного воспитания ребёнка;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изучение адаптивных возможностей и уровня социализации ребёнка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системный разносторонний контроль за уровнем и динамикой развития ребёнка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(мониторинг динамики развития, успешности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освоения образовательных программ основного общего образования).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F178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Коррекционно</w:t>
      </w:r>
      <w:r w:rsidRPr="008F1789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8F178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развивающая работа включает: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реализацию комплексного индивидуально ориентированного социально-психолого-педагогического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и медицинского сопровождения в условиях образовательного процесса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обучающихся с ограниченными возможностями здоровья с учётом особенностей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психофизического развития;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выбор оптимальных для развития ребёнка с ограниченными возможностями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здоровья коррекционных программ/методик, методов и приёмов обучения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F1789">
        <w:rPr>
          <w:rFonts w:ascii="Times New Roman" w:hAnsi="Times New Roman"/>
          <w:sz w:val="24"/>
          <w:szCs w:val="24"/>
          <w:lang w:eastAsia="ru-RU"/>
        </w:rPr>
        <w:t>его особыми образовательными потребностями;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организацию и проведение индивидуальных коррекционно-развивающих занятий,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необходимых для преодоления нарушений развития и трудностей обучения;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коррекцию и развитие высших психических функций, эмоционально-волевой,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познавательной и речевой сфер;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развитие универсальных учебных действий в соответствии с требованиями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основного общего образования;</w:t>
      </w:r>
    </w:p>
    <w:p w:rsidR="008F1789" w:rsidRPr="008F1789" w:rsidRDefault="008F1789" w:rsidP="008F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развитие и укрепление зрелых личностных установок, формирование адекватных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форм утверждения самостоятельности, личностной автономии;</w:t>
      </w:r>
    </w:p>
    <w:p w:rsidR="008F1789" w:rsidRPr="008F1789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формирование способов регуляции поведения и эмоциональных состояний;</w:t>
      </w:r>
    </w:p>
    <w:p w:rsidR="008F1789" w:rsidRPr="008F1789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развитие форм и навыков личностного общения в группе сверстников,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789">
        <w:rPr>
          <w:rFonts w:ascii="Times New Roman" w:hAnsi="Times New Roman"/>
          <w:sz w:val="24"/>
          <w:szCs w:val="24"/>
          <w:lang w:eastAsia="ru-RU"/>
        </w:rPr>
        <w:t>коммуникативной компетенции;</w:t>
      </w:r>
    </w:p>
    <w:p w:rsidR="00563055" w:rsidRPr="008F1789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8F1789">
        <w:rPr>
          <w:rFonts w:ascii="Times New Roman" w:hAnsi="Times New Roman"/>
          <w:sz w:val="24"/>
          <w:szCs w:val="24"/>
          <w:lang w:eastAsia="ru-RU"/>
        </w:rPr>
        <w:t>— развитие компетенций, необходимых для продолжения образования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профессионального самоопределения;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формирование навыков получения и использования информации (на основе ИКТ),способствующих повышению социальных компетенций и адаптации в реальных жизненных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условиях;</w:t>
      </w:r>
    </w:p>
    <w:p w:rsidR="008F1789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социальную защиту ребёнка в случаях неблагоприятных условий жизни при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психотравмирующих обстоятельствах.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Консультативная работа включает: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выработку совместных обоснованных рекомендаций по основным направлениям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работы с обучающимися с ограниченными возможностями здоровья, единых для всех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участников образовательного процесса;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консультирование специалистами педагогов по выбору индивидуально</w:t>
      </w:r>
      <w:r w:rsidR="003C5F36" w:rsidRP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ориентированных методов и приёмов работы с обучающимися с ограниченными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возможностями здоровья;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консультативную помощь семье в вопросах выбора стратегии воспитания и приёмов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коррекционного обучения ребёнка с ограниченными возможностями здоровья;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консультационную поддержку и помощь, направленные на содействие свободному 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осознанному выбору обучающимися с ограниченными возможностями здоровья профессии,формы и места обучения в соответствии с профессиональными интересами,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индивидуальными способностями и психофизиологическими особенностями.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Информационно</w:t>
      </w:r>
      <w:r w:rsidRPr="003C5F3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просветительская работа предусматривает: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информационную поддержку образовательной деятельности обучающихся с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особыми образовательными потребностями, их родителей (законных представителей),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педагогических работников;</w:t>
      </w:r>
    </w:p>
    <w:p w:rsid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различные формы просветительской деятельности (лекции, беседы,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информационные стенды, печатные материалы), направленные на разъяснение участникам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образовательного процесса — обучающимся (как имеющим, так и не имеющим недостатки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 xml:space="preserve">в развитии), их родителям (законным представителям), педагогическим работникам </w:t>
      </w:r>
      <w:r w:rsidR="00ED38E8">
        <w:rPr>
          <w:rFonts w:ascii="Times New Roman" w:hAnsi="Times New Roman"/>
          <w:sz w:val="24"/>
          <w:szCs w:val="24"/>
          <w:lang w:eastAsia="ru-RU"/>
        </w:rPr>
        <w:t>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—вопросов, связанных с особенностями образовательного процесса и сопровождения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обучающихся с ограниченными возможностями здоровья;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проведение тематических выступлений для педагогов и родителей (законных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представителей) по разъяснению индивидуально-типологических особенностей различных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категорий детей с ограниченными возможностями здоровья.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на этапе основного общего образования реализуется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учителями школы, социальными партнёрами: психолого-педагогическим центром «Забота»,МБОУ ДОД «Школа искусств», МБОУ ДО «УМОЦ». Из числа заместителей директора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выделен куратор данного направления. Таким образом, сформирована система работы с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детьми с ОВЗ, имеющая нормативную базу, кадровый состав, организационно-</w:t>
      </w:r>
    </w:p>
    <w:p w:rsid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 xml:space="preserve">содержательные, методические и материально-технические составляющие. 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i/>
          <w:iCs/>
          <w:sz w:val="24"/>
          <w:szCs w:val="24"/>
          <w:lang w:eastAsia="ru-RU"/>
        </w:rPr>
        <w:t>Организация</w:t>
      </w:r>
      <w:r w:rsidR="003C5F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сетевого взаимодействия </w:t>
      </w:r>
      <w:r w:rsidRPr="003C5F36">
        <w:rPr>
          <w:rFonts w:ascii="Times New Roman" w:hAnsi="Times New Roman"/>
          <w:sz w:val="24"/>
          <w:szCs w:val="24"/>
          <w:lang w:eastAsia="ru-RU"/>
        </w:rPr>
        <w:t>специалистов разных образовательных учреждений является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одним из механизмов реализации программы коррекционной работы, усиливающих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воспитательный потенциал образования.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Сетевая форма реализации программы коррекционной работы применяется в целях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повышения качества работы с детьми – инвалидами и детьми с ограниченными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возможностями здоровья, расширения их доступа к современным образовательным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технологиям, средствам воспитания и обучения. Социальные партнёры действуют на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основании договора о совместной деятельности, определяющего порядок и условия их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взаимодействия при совместной реализации программы коррекционной работы.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Спецификой коррекционной работы с детьми с ОВЗ является системное применение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дистанционных технологий в образовательном процессе.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Сопровождение обучающихся с ОВЗ специалистами различного профиля в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образовательном процессе обеспечивает: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комплексность в определении и решении проблем обучающегося, предоставлении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ему специализированной квалифицированной помощи;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многоаспектный анализ личностного и познавательного развития, обучающегося;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составление индивидуальных образовательных программ, программ развития 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коррекции отдельных сторон учебно-познавательной, речевой, эмоциональной-волевой и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личностной сфер ребёнка.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Взаимодействие специалистов осуществляется в форме консилиума, семинара,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педагогического совета, на которых рассматриваются вопросы, связанные с адаптацией,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обучением, воспитанием, развитием, социализацией детей с ограниченными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возможностями здоровья. На каждого ребёнка составляется отдельная папка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индивидуального образовательного маршрута, в которой собраны приказы,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индивидуальный учебный план, индивидуальное расписание и др. документы,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регламентирующие работу учащегося.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Требования к условиям реализации программы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Организационные условия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Программа коррекционной работы может предусматривать как вариативные формы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получения образования, так и различные варианты специального сопровождения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обучающихся с ограниченными возможностями здоровья. Это могут быть формы обучения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 общеобразовательном классе, по общей образовательной программе основного общего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образования или по индивидуальной программе; с использованием надомной и (или)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дистанционной форм обучения. Варьироваться могут степень участия специалистов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сопровождения, а также организационные формы работы (в соответствии с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рекомендациями психолого-медико-педагогической комиссии).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Психолого</w:t>
      </w:r>
      <w:r w:rsidRPr="003C5F3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педагогическое обеспечение включает: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оптимальный режим учебных нагрузок, учёт специфики заболевания ребёнка ивыбор методов обучения;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психолого-педагогические условия: удобное для ученика время проведения занятий,чередование очных занятий и занятий в режиме on-lain; использование современных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педагогических технологий, в том числе компьютерных для оптимизации образовательного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процесса, повышения его эффективности, доступности;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специализированные условия: определение комплекса специальных задач обучения,ориентированных на особые образовательные потребности обучающихся с ОВЗ;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использование специальных методов, приёмов, средств обучения, индивидуальных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образовательных и коррекционных программ развития, ориентированных на особые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образовательные потребности детей; комплексное воздействие на обучающегося,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осуществляемое на индивидуальных и групповых коррекционных занятиях);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здоровьесберегающие условия - оздоровительный и охранительный режим,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укрепление физического и психического здоровья, соблюдение санитарно-гигиенических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3C5F36">
        <w:rPr>
          <w:rFonts w:ascii="Times New Roman" w:hAnsi="Times New Roman"/>
          <w:sz w:val="24"/>
          <w:szCs w:val="24"/>
          <w:lang w:eastAsia="ru-RU"/>
        </w:rPr>
        <w:t>равил и норм;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участие детей с ограниченными возможностями здоровья в воспитательных,культурно-развлекательных, спортивно-оздоровительных и иных внеклассных 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внешкольных мероприятиях совместно со здоровыми сверстниками (ученические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конференции, защиты проектов, концерты, новгодние ёлки, другие праздники гимназии;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— развитие системы спортивно-оздоровительно, художественно-эстетического и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социально-коммуникативного (средствами ИКТ) воспитания и развития детей, имеющих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нарушения физического развития</w:t>
      </w:r>
      <w:r w:rsidR="00ED38E8">
        <w:rPr>
          <w:rFonts w:ascii="Times New Roman" w:hAnsi="Times New Roman"/>
          <w:sz w:val="24"/>
          <w:szCs w:val="24"/>
          <w:lang w:eastAsia="ru-RU"/>
        </w:rPr>
        <w:t>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Программно</w:t>
      </w:r>
      <w:r w:rsidRPr="003C5F3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В процессе реализации программы коррекционной работы используются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индивидуальные рабочие (предметные) программы, составленные с учётом количества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часов, отведённых для разных возрастных групп; цифровые образовательные ресурсы;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коррекционно-развивающие программы социально-педагогической направленности,</w:t>
      </w:r>
      <w:r w:rsidR="003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разрабатываемые психологами, социальными педагогами, учреждений - социально-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педагогических партнёров гимназии; диагностический и коррекционно-развивающий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инструментарий, необходимый для осуществления профессиональной деятельности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учителя, педагога-психол</w:t>
      </w:r>
      <w:r w:rsidR="00842AB3">
        <w:rPr>
          <w:rFonts w:ascii="Times New Roman" w:hAnsi="Times New Roman"/>
          <w:sz w:val="24"/>
          <w:szCs w:val="24"/>
          <w:lang w:eastAsia="ru-RU"/>
        </w:rPr>
        <w:t>ога.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К диагностическому инструментарию относится мониторинг успеваемости детей с ОВЗ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в течение года, показатели участия в независимой аттестации в 4-х классах, ГИА и ЕГЭ,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участие в предметных конкурсах и олимпиадах, занятость в спортивно-оздоровительных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секциях (плавание, лёгкая атлетика) и творческих коллективах, участие в творческих</w:t>
      </w:r>
    </w:p>
    <w:p w:rsidR="008F1789" w:rsidRPr="003C5F36" w:rsidRDefault="00842AB3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конкурсах, олимпиадах.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Кадровое обеспечение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обеспечение. Коррекционная работа должна осуществляться специалистами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соответствующей квалификации, имеющими специализированное образование, и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педагогами, прошедшими обязательную курсовую или другие виды профессиональной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подготовки. Уровень квалификации работников образовательного учреждения для каждой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занимаемой должности должен соответствовать квалификационным характеристикам по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соответствующей должности.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Специфика организации образовательной и коррекционной работы с детьми,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имеющими нарушения развития, обусловливает необходимость организации и проведения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на постоянной основе подготовки вновь прибывших работников, переподготовки и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повышения квалификации с учётом вводимых инноваций, обмен опытом, диссеминацию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эффективных способов работы с детьми с ОВЗ, технологий разработки программ,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принципов взаимодействия педагогики и реабилитации и т. д.</w:t>
      </w:r>
    </w:p>
    <w:p w:rsidR="008F1789" w:rsidRPr="003C5F36" w:rsidRDefault="008F1789" w:rsidP="003C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Материально</w:t>
      </w:r>
      <w:r w:rsidRPr="003C5F3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C5F36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техническое обеспечение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F36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заключается в создании надлежащей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>материально-технической базы, позволяющей обеспечить адаптивную и коррекционно-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F36">
        <w:rPr>
          <w:rFonts w:ascii="Times New Roman" w:hAnsi="Times New Roman"/>
          <w:sz w:val="24"/>
          <w:szCs w:val="24"/>
          <w:lang w:eastAsia="ru-RU"/>
        </w:rPr>
        <w:t xml:space="preserve">развивающую среды образовательного учреждения, в том числе надлежащие </w:t>
      </w:r>
      <w:r w:rsidRPr="00842AB3">
        <w:rPr>
          <w:rFonts w:ascii="Times New Roman" w:hAnsi="Times New Roman"/>
          <w:sz w:val="24"/>
          <w:szCs w:val="24"/>
          <w:lang w:eastAsia="ru-RU"/>
        </w:rPr>
        <w:t>материально-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технические условия, обеспечивающие возможность для беспрепятственного доступа детей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с недостатками физического и (или) психического развития в здания и помещения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образовательного учреждения и организацию их пребывания и обучения в учреждении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(организации спортивных и массовых мероприятий, питания, обеспечения медицинского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 xml:space="preserve">обслуживания, оздоровительных и лечебно-профилактических мероприятий, 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Pr="00842AB3">
        <w:rPr>
          <w:rFonts w:ascii="Times New Roman" w:hAnsi="Times New Roman"/>
          <w:sz w:val="24"/>
          <w:szCs w:val="24"/>
          <w:lang w:eastAsia="ru-RU"/>
        </w:rPr>
        <w:t>озяйственно-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бытового и санитарно-гигиенического обслуживания).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842AB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Необходимым условием реализации программы является создание информационной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образовательной среды и на этой основе развитие дистанционной формы обучения детей,</w:t>
      </w:r>
    </w:p>
    <w:p w:rsidR="008F1789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имеющих трудности в передвижении, с использованием современных информационно-коммуникационных технологий.</w:t>
      </w:r>
    </w:p>
    <w:p w:rsidR="00842AB3" w:rsidRPr="00842AB3" w:rsidRDefault="008F1789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Обязательным является создание системы широкого доступа детей с ограниченными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возможностями здоровья, родителей (законных представителей), педагогов к сетевым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источникам информации, к информационно-методическим фондам, предполагающим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_</w:t>
      </w:r>
      <w:r w:rsidR="00842AB3">
        <w:rPr>
          <w:rFonts w:ascii="Times New Roman" w:hAnsi="Times New Roman"/>
          <w:sz w:val="24"/>
          <w:szCs w:val="24"/>
          <w:lang w:eastAsia="ru-RU"/>
        </w:rPr>
        <w:t>н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>аличие методических пособий и рекомендаций по всем направлениям и видам</w:t>
      </w:r>
      <w:r w:rsidR="0084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AB3" w:rsidRPr="00842AB3">
        <w:rPr>
          <w:rFonts w:ascii="Times New Roman" w:hAnsi="Times New Roman"/>
          <w:sz w:val="24"/>
          <w:szCs w:val="24"/>
          <w:lang w:eastAsia="ru-RU"/>
        </w:rPr>
        <w:t>деятельности, наглядных пособий, мультимедийных, аудио- и видеоматериалов.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Результатом реализации указанных требований должно быть создание комфортной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развивающей образовательной среды: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— преемственной по отношению к начальному общему образованию и учитывающей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особенности организации основного общего образования, а также специфику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психофизического развития обучающихся с ограниченными возможностями здоровья на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данной ступени общего образования;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— обеспечивающей воспитание, обучение, социальную адаптацию и интеграцию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с ограниченными возможностями здоровья;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— способствующей достижению целей основного общего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обеспечивающей его качество, доступность и открытость для обучающихся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здоровья, их родителей (законных представителей);</w:t>
      </w:r>
    </w:p>
    <w:p w:rsidR="00842AB3" w:rsidRP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— способствующей достижению результатов освоения основной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2AB3">
        <w:rPr>
          <w:rFonts w:ascii="Times New Roman" w:hAnsi="Times New Roman"/>
          <w:sz w:val="24"/>
          <w:szCs w:val="24"/>
          <w:lang w:eastAsia="ru-RU"/>
        </w:rPr>
        <w:t>программы основного общего образования обучающимися с ограниченными</w:t>
      </w:r>
    </w:p>
    <w:p w:rsidR="00563055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AB3">
        <w:rPr>
          <w:rFonts w:ascii="Times New Roman" w:hAnsi="Times New Roman"/>
          <w:sz w:val="24"/>
          <w:szCs w:val="24"/>
          <w:lang w:eastAsia="ru-RU"/>
        </w:rPr>
        <w:t>возможностями здоровья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AB3" w:rsidRPr="000A652B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52B">
        <w:rPr>
          <w:rFonts w:ascii="Times New Roman" w:hAnsi="Times New Roman"/>
          <w:b/>
          <w:sz w:val="28"/>
          <w:szCs w:val="28"/>
          <w:lang w:eastAsia="ru-RU"/>
        </w:rPr>
        <w:t>3.Организационный раздел</w:t>
      </w:r>
    </w:p>
    <w:p w:rsidR="00FE5A39" w:rsidRPr="0004619F" w:rsidRDefault="00FE5A39" w:rsidP="00FE5A39">
      <w:pPr>
        <w:pStyle w:val="3"/>
        <w:numPr>
          <w:ilvl w:val="0"/>
          <w:numId w:val="0"/>
        </w:numPr>
        <w:ind w:firstLine="142"/>
        <w:jc w:val="both"/>
        <w:rPr>
          <w:lang w:eastAsia="ru-RU"/>
        </w:rPr>
      </w:pPr>
      <w:bookmarkStart w:id="38" w:name="_Toc526079245"/>
      <w:r w:rsidRPr="0004619F">
        <w:rPr>
          <w:lang w:eastAsia="ru-RU"/>
        </w:rPr>
        <w:t xml:space="preserve">3.1. </w:t>
      </w:r>
      <w:r>
        <w:rPr>
          <w:lang w:eastAsia="ru-RU"/>
        </w:rPr>
        <w:t>Учебный план</w:t>
      </w:r>
      <w:r w:rsidRPr="0004619F">
        <w:rPr>
          <w:lang w:eastAsia="ru-RU"/>
        </w:rPr>
        <w:t xml:space="preserve"> основного общего образования</w:t>
      </w:r>
      <w:r>
        <w:rPr>
          <w:lang w:eastAsia="ru-RU"/>
        </w:rPr>
        <w:t xml:space="preserve"> МБОУ СОШ </w:t>
      </w:r>
      <w:r>
        <w:rPr>
          <w:lang w:val="ru-RU" w:eastAsia="ru-RU"/>
        </w:rPr>
        <w:t>№1</w:t>
      </w:r>
      <w:bookmarkEnd w:id="38"/>
      <w:r w:rsidR="00346A6D">
        <w:rPr>
          <w:lang w:val="ru-RU" w:eastAsia="ru-RU"/>
        </w:rPr>
        <w:t>3</w:t>
      </w:r>
      <w:r w:rsidRPr="0004619F">
        <w:rPr>
          <w:lang w:eastAsia="ru-RU"/>
        </w:rPr>
        <w:t xml:space="preserve"> </w:t>
      </w:r>
    </w:p>
    <w:p w:rsidR="00FE5A39" w:rsidRPr="00EE4DE6" w:rsidRDefault="00FE5A39" w:rsidP="00FE5A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EE4DE6">
        <w:rPr>
          <w:rFonts w:ascii="Times New Roman" w:hAnsi="Times New Roman"/>
          <w:b/>
          <w:bCs/>
          <w:sz w:val="24"/>
          <w:szCs w:val="24"/>
        </w:rPr>
        <w:t xml:space="preserve">едельный учебный план основного общего образования </w:t>
      </w:r>
    </w:p>
    <w:p w:rsidR="00FE5A39" w:rsidRPr="00EE4DE6" w:rsidRDefault="00FE5A39" w:rsidP="00FE5A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FE5A39" w:rsidRPr="00EE4DE6" w:rsidTr="00646406">
        <w:trPr>
          <w:trHeight w:val="545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E5A39" w:rsidRPr="00EE4DE6" w:rsidRDefault="00FE5A39" w:rsidP="006464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E5A39" w:rsidRPr="00EE4DE6" w:rsidTr="00646406">
        <w:trPr>
          <w:trHeight w:val="317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E5A39" w:rsidRPr="00EE4DE6" w:rsidTr="00646406">
        <w:trPr>
          <w:trHeight w:val="315"/>
          <w:jc w:val="center"/>
        </w:trPr>
        <w:tc>
          <w:tcPr>
            <w:tcW w:w="2719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5A39" w:rsidRPr="00EE4DE6" w:rsidTr="00646406">
        <w:trPr>
          <w:trHeight w:val="330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FE5A39" w:rsidRPr="00EE4DE6" w:rsidTr="00646406">
        <w:trPr>
          <w:trHeight w:val="37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346A6D" w:rsidRPr="00EE4DE6" w:rsidTr="00346A6D">
        <w:trPr>
          <w:trHeight w:val="180"/>
          <w:jc w:val="center"/>
        </w:trPr>
        <w:tc>
          <w:tcPr>
            <w:tcW w:w="2719" w:type="dxa"/>
            <w:vMerge w:val="restart"/>
          </w:tcPr>
          <w:p w:rsidR="00346A6D" w:rsidRPr="00EE4DE6" w:rsidRDefault="00346A6D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</w:tcPr>
          <w:p w:rsidR="00346A6D" w:rsidRDefault="00346A6D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346A6D" w:rsidRPr="00EE4DE6" w:rsidRDefault="00346A6D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775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346A6D" w:rsidRPr="00EE4DE6" w:rsidTr="00646406">
        <w:trPr>
          <w:trHeight w:val="180"/>
          <w:jc w:val="center"/>
        </w:trPr>
        <w:tc>
          <w:tcPr>
            <w:tcW w:w="2719" w:type="dxa"/>
            <w:vMerge/>
          </w:tcPr>
          <w:p w:rsidR="00346A6D" w:rsidRDefault="00346A6D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46A6D" w:rsidRDefault="00346A6D" w:rsidP="00346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  <w:p w:rsidR="00346A6D" w:rsidRPr="00EE4DE6" w:rsidRDefault="00346A6D" w:rsidP="00346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(немецкий язык)</w:t>
            </w:r>
          </w:p>
        </w:tc>
        <w:tc>
          <w:tcPr>
            <w:tcW w:w="775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46A6D" w:rsidRPr="00EE4DE6" w:rsidRDefault="00346A6D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5A39" w:rsidRPr="00EE4DE6" w:rsidTr="00646406">
        <w:trPr>
          <w:trHeight w:val="427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5A39" w:rsidRPr="00EE4DE6" w:rsidTr="00646406">
        <w:trPr>
          <w:trHeight w:val="38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E5A39" w:rsidRPr="00EE4DE6" w:rsidTr="00646406">
        <w:trPr>
          <w:trHeight w:val="201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E5A39" w:rsidRPr="00EE4DE6" w:rsidTr="00646406">
        <w:trPr>
          <w:trHeight w:val="38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5A39" w:rsidRPr="00EE4DE6" w:rsidTr="00646406">
        <w:trPr>
          <w:trHeight w:val="402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5A39" w:rsidRPr="00EE4DE6" w:rsidTr="00646406">
        <w:trPr>
          <w:trHeight w:val="234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5A39" w:rsidRPr="00EE4DE6" w:rsidTr="00646406">
        <w:trPr>
          <w:trHeight w:val="318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5A39" w:rsidRPr="00EE4DE6" w:rsidTr="00646406">
        <w:trPr>
          <w:trHeight w:val="181"/>
          <w:jc w:val="center"/>
        </w:trPr>
        <w:tc>
          <w:tcPr>
            <w:tcW w:w="2719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5A39" w:rsidRPr="00EE4DE6" w:rsidTr="00646406">
        <w:trPr>
          <w:trHeight w:val="181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346A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E5A39" w:rsidRPr="00EE4DE6" w:rsidTr="00646406">
        <w:trPr>
          <w:trHeight w:val="21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5A39" w:rsidRPr="00EE4DE6" w:rsidTr="00646406">
        <w:trPr>
          <w:trHeight w:val="251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E5A39" w:rsidRPr="00EE4DE6" w:rsidTr="00646406">
        <w:trPr>
          <w:trHeight w:val="251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5A39" w:rsidRPr="00EE4DE6" w:rsidTr="00646406">
        <w:trPr>
          <w:trHeight w:val="21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5A39" w:rsidRPr="00EE4DE6" w:rsidTr="00646406">
        <w:trPr>
          <w:trHeight w:val="301"/>
          <w:jc w:val="center"/>
        </w:trPr>
        <w:tc>
          <w:tcPr>
            <w:tcW w:w="2719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E5A39" w:rsidRPr="00EE4DE6" w:rsidTr="00646406">
        <w:trPr>
          <w:trHeight w:val="413"/>
          <w:jc w:val="center"/>
        </w:trPr>
        <w:tc>
          <w:tcPr>
            <w:tcW w:w="2719" w:type="dxa"/>
            <w:vMerge w:val="restart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E5A39" w:rsidRPr="00EE4DE6" w:rsidTr="00646406">
        <w:trPr>
          <w:trHeight w:val="385"/>
          <w:jc w:val="center"/>
        </w:trPr>
        <w:tc>
          <w:tcPr>
            <w:tcW w:w="2719" w:type="dxa"/>
            <w:vMerge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5A39" w:rsidRPr="00EE4DE6" w:rsidTr="00646406">
        <w:trPr>
          <w:trHeight w:val="284"/>
          <w:jc w:val="center"/>
        </w:trPr>
        <w:tc>
          <w:tcPr>
            <w:tcW w:w="4984" w:type="dxa"/>
            <w:gridSpan w:val="2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FE5A39" w:rsidRPr="00EE4DE6" w:rsidRDefault="007D1305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bottom"/>
          </w:tcPr>
          <w:p w:rsidR="00FE5A39" w:rsidRPr="00EE4DE6" w:rsidRDefault="00BE636C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9" w:type="dxa"/>
            <w:vAlign w:val="bottom"/>
          </w:tcPr>
          <w:p w:rsidR="00FE5A39" w:rsidRPr="00EE4DE6" w:rsidRDefault="00BE636C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</w:tr>
      <w:tr w:rsidR="00FE5A39" w:rsidRPr="00EE4DE6" w:rsidTr="00646406">
        <w:trPr>
          <w:trHeight w:val="301"/>
          <w:jc w:val="center"/>
        </w:trPr>
        <w:tc>
          <w:tcPr>
            <w:tcW w:w="4984" w:type="dxa"/>
            <w:gridSpan w:val="2"/>
          </w:tcPr>
          <w:p w:rsidR="00FE5A39" w:rsidRPr="00EE4DE6" w:rsidRDefault="00FE5A39" w:rsidP="006464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FE5A39" w:rsidRPr="00EE4DE6" w:rsidRDefault="007D1305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FE5A39" w:rsidRPr="00EE4DE6" w:rsidRDefault="00BE636C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63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5A39" w:rsidRPr="00EE4DE6" w:rsidTr="00646406">
        <w:trPr>
          <w:trHeight w:val="232"/>
          <w:jc w:val="center"/>
        </w:trPr>
        <w:tc>
          <w:tcPr>
            <w:tcW w:w="4984" w:type="dxa"/>
            <w:gridSpan w:val="2"/>
          </w:tcPr>
          <w:p w:rsidR="00FE5A39" w:rsidRPr="00EE4DE6" w:rsidRDefault="00FE5A39" w:rsidP="0064640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E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FE5A39" w:rsidRPr="00EE4DE6" w:rsidRDefault="00FE5A39" w:rsidP="006464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</w:tr>
    </w:tbl>
    <w:p w:rsidR="00FE5A39" w:rsidRPr="00EE4DE6" w:rsidRDefault="00FE5A39" w:rsidP="00FE5A39">
      <w:pPr>
        <w:spacing w:after="0" w:line="240" w:lineRule="auto"/>
        <w:ind w:left="-851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чебный план: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фиксирует максимальный объем учебной нагрузки обучающихся;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определяет (регламентирует) перечень учебных предметов, курсов и время, отводимое на их освоение и организацию;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распределяет учебные предметы, курсы по классам и учебным годам.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Учебный 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 состоит из двух частей: обязательной части и части, формируемой участниками образовательных отношений.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Время, отводимое на данную часть учебного плана, может быть использовано на: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увеличение учебных часов, предусмотренных на изучение отдельных учебных предметов обязательной части; 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другие виды учебной, воспитательной, спортивной и иной деятельности обучающихся.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4DE6">
        <w:rPr>
          <w:rFonts w:ascii="Times New Roman" w:eastAsia="Times New Roman" w:hAnsi="Times New Roman"/>
          <w:iCs/>
          <w:sz w:val="24"/>
          <w:szCs w:val="24"/>
          <w:lang w:eastAsia="ru-RU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FE5A39" w:rsidRPr="00EE4DE6" w:rsidRDefault="00FE5A39" w:rsidP="00FE5A39">
      <w:pPr>
        <w:tabs>
          <w:tab w:val="left" w:pos="634"/>
        </w:tabs>
        <w:spacing w:after="0" w:line="240" w:lineRule="auto"/>
        <w:ind w:firstLine="45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2302F" w:rsidRPr="0012302F" w:rsidRDefault="0012302F" w:rsidP="00123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302F">
        <w:rPr>
          <w:rFonts w:ascii="Times New Roman" w:hAnsi="Times New Roman"/>
          <w:sz w:val="28"/>
          <w:szCs w:val="28"/>
        </w:rPr>
        <w:t>ПОЯСНИТЕЛЬНАЯ ЗАПИСКА</w:t>
      </w:r>
    </w:p>
    <w:p w:rsidR="0012302F" w:rsidRPr="0012302F" w:rsidRDefault="0012302F" w:rsidP="00123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2F">
        <w:rPr>
          <w:rFonts w:ascii="Times New Roman" w:hAnsi="Times New Roman"/>
          <w:sz w:val="28"/>
          <w:szCs w:val="28"/>
        </w:rPr>
        <w:t>к учебному плану Муниципального бюджетного</w:t>
      </w:r>
    </w:p>
    <w:p w:rsidR="0012302F" w:rsidRPr="0012302F" w:rsidRDefault="0012302F" w:rsidP="00123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02F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</w:p>
    <w:p w:rsidR="0012302F" w:rsidRPr="0012302F" w:rsidRDefault="0012302F" w:rsidP="00123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02F">
        <w:rPr>
          <w:rFonts w:ascii="Times New Roman" w:hAnsi="Times New Roman"/>
          <w:sz w:val="28"/>
          <w:szCs w:val="28"/>
        </w:rPr>
        <w:t>городского округа Королёв Московской области</w:t>
      </w:r>
    </w:p>
    <w:p w:rsidR="0012302F" w:rsidRPr="0012302F" w:rsidRDefault="0012302F" w:rsidP="00123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02F">
        <w:rPr>
          <w:rFonts w:ascii="Times New Roman" w:hAnsi="Times New Roman"/>
          <w:sz w:val="28"/>
          <w:szCs w:val="28"/>
        </w:rPr>
        <w:t xml:space="preserve"> «Средняя общеобразовательная школа №13»</w:t>
      </w:r>
    </w:p>
    <w:p w:rsidR="0012302F" w:rsidRPr="0012302F" w:rsidRDefault="0012302F" w:rsidP="00ED3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02F">
        <w:rPr>
          <w:rFonts w:ascii="Times New Roman" w:hAnsi="Times New Roman"/>
          <w:sz w:val="28"/>
          <w:szCs w:val="28"/>
        </w:rPr>
        <w:t>5-9-е классы  ФГОС ООО</w:t>
      </w:r>
    </w:p>
    <w:p w:rsidR="0012302F" w:rsidRPr="0012302F" w:rsidRDefault="0012302F" w:rsidP="00ED38E8">
      <w:pPr>
        <w:pStyle w:val="1"/>
        <w:tabs>
          <w:tab w:val="left" w:pos="1365"/>
          <w:tab w:val="left" w:pos="1395"/>
          <w:tab w:val="center" w:pos="4677"/>
          <w:tab w:val="left" w:pos="5655"/>
        </w:tabs>
        <w:spacing w:after="0" w:afterAutospacing="0"/>
        <w:jc w:val="center"/>
        <w:rPr>
          <w:sz w:val="28"/>
          <w:szCs w:val="28"/>
        </w:rPr>
      </w:pPr>
      <w:r w:rsidRPr="0012302F">
        <w:rPr>
          <w:sz w:val="28"/>
          <w:szCs w:val="28"/>
        </w:rPr>
        <w:t>на 2018-2019 учебный год</w:t>
      </w:r>
    </w:p>
    <w:p w:rsidR="0012302F" w:rsidRPr="000C41FC" w:rsidRDefault="0012302F" w:rsidP="0012302F">
      <w:pPr>
        <w:spacing w:after="0" w:line="240" w:lineRule="auto"/>
      </w:pPr>
    </w:p>
    <w:p w:rsidR="0012302F" w:rsidRDefault="0012302F" w:rsidP="0012302F">
      <w:pPr>
        <w:spacing w:line="240" w:lineRule="auto"/>
        <w:jc w:val="center"/>
        <w:rPr>
          <w:b/>
          <w:sz w:val="28"/>
          <w:szCs w:val="28"/>
        </w:rPr>
      </w:pPr>
      <w:r w:rsidRPr="000424E9">
        <w:rPr>
          <w:b/>
          <w:sz w:val="28"/>
          <w:szCs w:val="28"/>
        </w:rPr>
        <w:t>1.Общие</w:t>
      </w:r>
      <w:r>
        <w:rPr>
          <w:b/>
          <w:sz w:val="28"/>
          <w:szCs w:val="28"/>
        </w:rPr>
        <w:t xml:space="preserve"> положения.</w:t>
      </w:r>
    </w:p>
    <w:p w:rsidR="0012302F" w:rsidRDefault="0012302F" w:rsidP="0012302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1.1.Нормативно-правовая база для формирования учебного плана в   соответствии с ФГОС общего образования:</w:t>
      </w:r>
    </w:p>
    <w:p w:rsidR="0012302F" w:rsidRPr="0012302F" w:rsidRDefault="0012302F" w:rsidP="00B72A49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Федерального закона от 29.12.2012 №273-ФЗ «Об образовании Российской Федерации»;</w:t>
      </w:r>
    </w:p>
    <w:p w:rsidR="0012302F" w:rsidRPr="0012302F" w:rsidRDefault="0012302F" w:rsidP="00B72A49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 (в действующей  редакции);</w:t>
      </w:r>
    </w:p>
    <w:p w:rsidR="0012302F" w:rsidRPr="0012302F" w:rsidRDefault="0012302F" w:rsidP="00B72A49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(в действующей редакции);</w:t>
      </w:r>
    </w:p>
    <w:p w:rsidR="0012302F" w:rsidRPr="0012302F" w:rsidRDefault="0012302F" w:rsidP="00B72A49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12302F" w:rsidRPr="0012302F" w:rsidRDefault="0012302F" w:rsidP="00B72A49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31.03. 2014 № 253 «Об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12302F" w:rsidRPr="0012302F" w:rsidRDefault="0012302F" w:rsidP="00B72A49">
      <w:pPr>
        <w:pStyle w:val="af1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Приказа министра образования Московской области от 23.04.2018 № 1172 «О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2018-2019 учебном году»; </w:t>
      </w:r>
    </w:p>
    <w:p w:rsidR="0012302F" w:rsidRPr="0012302F" w:rsidRDefault="0012302F" w:rsidP="0012302F">
      <w:pPr>
        <w:pStyle w:val="af1"/>
        <w:ind w:left="0" w:firstLine="1428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Учебный план основного общего образования МБОУ СОШ №13 в рамках реализации ФГОС ООО сформирован с учетом примерной основной образовательной программа основного общего образования (в редакции протокола №3/15 от 28.10.2015 ФУМО по общему образованию).</w:t>
      </w:r>
    </w:p>
    <w:p w:rsidR="0012302F" w:rsidRPr="0012302F" w:rsidRDefault="0012302F" w:rsidP="001D65F5">
      <w:pPr>
        <w:pStyle w:val="af1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</w:rPr>
        <w:t>2.Организация образовательного процесса.</w:t>
      </w:r>
    </w:p>
    <w:p w:rsidR="001D65F5" w:rsidRDefault="0012302F" w:rsidP="001D6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Учебный план образовательного учреждения обеспечивает введение в действие и реализацию требований ФГОС ООО и составлен с учетом примерной основной образовательной программы основного общего образования.</w:t>
      </w:r>
    </w:p>
    <w:p w:rsidR="0012302F" w:rsidRPr="0012302F" w:rsidRDefault="0012302F" w:rsidP="001D65F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12302F">
        <w:rPr>
          <w:rFonts w:ascii="Times New Roman" w:hAnsi="Times New Roman"/>
          <w:b/>
          <w:i/>
          <w:sz w:val="24"/>
          <w:szCs w:val="24"/>
        </w:rPr>
        <w:t>Режим работы:</w:t>
      </w:r>
    </w:p>
    <w:p w:rsidR="0012302F" w:rsidRPr="0012302F" w:rsidRDefault="0012302F" w:rsidP="00B72A49">
      <w:pPr>
        <w:pStyle w:val="af1"/>
        <w:numPr>
          <w:ilvl w:val="0"/>
          <w:numId w:val="1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5-9 классы – в режиме 5-ти дневной учебной недели;</w:t>
      </w:r>
    </w:p>
    <w:p w:rsidR="0012302F" w:rsidRPr="0012302F" w:rsidRDefault="0012302F" w:rsidP="00B72A49">
      <w:pPr>
        <w:pStyle w:val="af1"/>
        <w:numPr>
          <w:ilvl w:val="0"/>
          <w:numId w:val="1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Занятия проводятся в одну смену.</w:t>
      </w:r>
    </w:p>
    <w:p w:rsidR="0012302F" w:rsidRPr="0012302F" w:rsidRDefault="0012302F" w:rsidP="001D65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302F">
        <w:rPr>
          <w:rFonts w:ascii="Times New Roman" w:hAnsi="Times New Roman"/>
          <w:b/>
          <w:i/>
          <w:sz w:val="24"/>
          <w:szCs w:val="24"/>
        </w:rPr>
        <w:t>Продолжительность учебного года:</w:t>
      </w:r>
    </w:p>
    <w:p w:rsidR="0012302F" w:rsidRPr="0012302F" w:rsidRDefault="0012302F" w:rsidP="00B72A49">
      <w:pPr>
        <w:pStyle w:val="af1"/>
        <w:numPr>
          <w:ilvl w:val="0"/>
          <w:numId w:val="115"/>
        </w:numPr>
        <w:suppressAutoHyphens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5-8 классы – 35 учебных недель </w:t>
      </w:r>
    </w:p>
    <w:p w:rsidR="0012302F" w:rsidRPr="0012302F" w:rsidRDefault="0012302F" w:rsidP="00B72A49">
      <w:pPr>
        <w:pStyle w:val="af1"/>
        <w:numPr>
          <w:ilvl w:val="0"/>
          <w:numId w:val="115"/>
        </w:numPr>
        <w:suppressAutoHyphens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  <w:lang w:val="en-US"/>
        </w:rPr>
        <w:t xml:space="preserve">9 </w:t>
      </w:r>
      <w:r w:rsidRPr="0012302F">
        <w:rPr>
          <w:rFonts w:ascii="Times New Roman" w:hAnsi="Times New Roman"/>
          <w:sz w:val="24"/>
          <w:szCs w:val="24"/>
        </w:rPr>
        <w:t xml:space="preserve">-классы– 34 учебных недель </w:t>
      </w:r>
    </w:p>
    <w:p w:rsidR="0012302F" w:rsidRPr="0012302F" w:rsidRDefault="0012302F" w:rsidP="001D65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302F">
        <w:rPr>
          <w:rFonts w:ascii="Times New Roman" w:hAnsi="Times New Roman"/>
          <w:b/>
          <w:i/>
          <w:sz w:val="24"/>
          <w:szCs w:val="24"/>
        </w:rPr>
        <w:t>Продолжительность урока:</w:t>
      </w:r>
    </w:p>
    <w:p w:rsidR="0012302F" w:rsidRPr="0012302F" w:rsidRDefault="0012302F" w:rsidP="00B72A49">
      <w:pPr>
        <w:pStyle w:val="af1"/>
        <w:numPr>
          <w:ilvl w:val="0"/>
          <w:numId w:val="116"/>
        </w:numPr>
        <w:suppressAutoHyphens w:val="0"/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для 5-9 классов – 45 минут.</w:t>
      </w:r>
    </w:p>
    <w:p w:rsidR="0012302F" w:rsidRPr="0012302F" w:rsidRDefault="0012302F" w:rsidP="001D6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Вариативность программ общего образования обеспечивается наличием и соотношением в структуре их содержания следующих компонентов:</w:t>
      </w:r>
    </w:p>
    <w:p w:rsidR="0012302F" w:rsidRPr="0012302F" w:rsidRDefault="0012302F" w:rsidP="00B72A49">
      <w:pPr>
        <w:pStyle w:val="af1"/>
        <w:numPr>
          <w:ilvl w:val="0"/>
          <w:numId w:val="117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обязательная часть;</w:t>
      </w:r>
    </w:p>
    <w:p w:rsidR="0012302F" w:rsidRPr="0012302F" w:rsidRDefault="0012302F" w:rsidP="00B72A49">
      <w:pPr>
        <w:pStyle w:val="af1"/>
        <w:numPr>
          <w:ilvl w:val="0"/>
          <w:numId w:val="117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отношений.</w:t>
      </w:r>
    </w:p>
    <w:p w:rsidR="0012302F" w:rsidRPr="0012302F" w:rsidRDefault="0012302F" w:rsidP="0012302F">
      <w:pPr>
        <w:pStyle w:val="af1"/>
        <w:ind w:left="1068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Преподавание предметов ведётся по рабочим программам учителя, составленным на основе рабочих (авторских) программ и по примерным программам по предмету, соответствующим государственному стандарту.</w:t>
      </w:r>
    </w:p>
    <w:p w:rsidR="0012302F" w:rsidRPr="0012302F" w:rsidRDefault="0012302F" w:rsidP="001D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      В соответствии с Федеральным законом «Об образовании Российской Федерации» и Уставом МБОУ СОШ №13 промежуточная аттестация  обучающихся 5-9-х осуществляется через следующие формы контроля:</w:t>
      </w:r>
    </w:p>
    <w:p w:rsidR="0012302F" w:rsidRPr="0012302F" w:rsidRDefault="0012302F" w:rsidP="00B72A49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административные контрольные работы;</w:t>
      </w:r>
    </w:p>
    <w:p w:rsidR="0012302F" w:rsidRPr="0012302F" w:rsidRDefault="0012302F" w:rsidP="00B72A49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тематические срезы,  </w:t>
      </w:r>
    </w:p>
    <w:p w:rsidR="0012302F" w:rsidRPr="0012302F" w:rsidRDefault="0012302F" w:rsidP="00B72A49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диагностические работы, </w:t>
      </w:r>
    </w:p>
    <w:p w:rsidR="0012302F" w:rsidRPr="0012302F" w:rsidRDefault="0012302F" w:rsidP="00B72A49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комплексные работы,</w:t>
      </w:r>
    </w:p>
    <w:p w:rsidR="0012302F" w:rsidRPr="0012302F" w:rsidRDefault="0012302F" w:rsidP="00B72A49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тесты,</w:t>
      </w:r>
    </w:p>
    <w:p w:rsidR="001D65F5" w:rsidRDefault="0012302F" w:rsidP="00B72A49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защита</w:t>
      </w:r>
      <w:r w:rsidR="001D65F5">
        <w:rPr>
          <w:rFonts w:ascii="Times New Roman" w:hAnsi="Times New Roman"/>
          <w:sz w:val="24"/>
          <w:szCs w:val="24"/>
        </w:rPr>
        <w:t xml:space="preserve"> проектов ,</w:t>
      </w:r>
    </w:p>
    <w:p w:rsidR="0012302F" w:rsidRPr="0012302F" w:rsidRDefault="001D65F5" w:rsidP="00B72A49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ВПР.</w:t>
      </w:r>
      <w:r w:rsidR="0012302F" w:rsidRPr="0012302F">
        <w:rPr>
          <w:rFonts w:ascii="Times New Roman" w:hAnsi="Times New Roman"/>
          <w:sz w:val="24"/>
          <w:szCs w:val="24"/>
        </w:rPr>
        <w:t xml:space="preserve"> </w:t>
      </w:r>
    </w:p>
    <w:p w:rsidR="0012302F" w:rsidRPr="0012302F" w:rsidRDefault="0012302F" w:rsidP="0012302F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 9-х классах реализуется предпрофильное обучение.</w:t>
      </w:r>
    </w:p>
    <w:p w:rsidR="0012302F" w:rsidRPr="0012302F" w:rsidRDefault="0012302F" w:rsidP="0012302F">
      <w:pPr>
        <w:ind w:left="900"/>
        <w:rPr>
          <w:rFonts w:ascii="Times New Roman" w:hAnsi="Times New Roman"/>
          <w:b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</w:rPr>
        <w:t>2.1.Основные направления содержания образования:</w:t>
      </w:r>
    </w:p>
    <w:p w:rsidR="0012302F" w:rsidRPr="0012302F" w:rsidRDefault="0012302F" w:rsidP="001230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В 2018-2019 учебном году МБОУ СОШ №13 принимает за основу  учебный план основного  общего образования в рамках ФГОС ООО для 5 -9  классов по первому варианту.                       </w:t>
      </w:r>
    </w:p>
    <w:p w:rsidR="0012302F" w:rsidRPr="0012302F" w:rsidRDefault="0012302F" w:rsidP="001230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Учебный план включает в себя обязательную  часть и часы. Обязательная  часть направлена на достижение результатов, определяемых ФГОС ООО  и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12302F" w:rsidRPr="0012302F" w:rsidRDefault="0012302F" w:rsidP="001D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Обязательная часть </w:t>
      </w:r>
      <w:r w:rsidRPr="0012302F">
        <w:rPr>
          <w:rFonts w:ascii="Times New Roman" w:hAnsi="Times New Roman"/>
          <w:sz w:val="24"/>
          <w:szCs w:val="24"/>
        </w:rPr>
        <w:t xml:space="preserve">представлена следующими </w:t>
      </w:r>
      <w:r w:rsidRPr="0012302F">
        <w:rPr>
          <w:rFonts w:ascii="Times New Roman" w:hAnsi="Times New Roman"/>
          <w:i/>
          <w:sz w:val="24"/>
          <w:szCs w:val="24"/>
        </w:rPr>
        <w:t>предметными областями: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русский язык и литература</w:t>
      </w:r>
      <w:r w:rsidRPr="0012302F">
        <w:rPr>
          <w:rFonts w:ascii="Times New Roman" w:hAnsi="Times New Roman"/>
          <w:sz w:val="24"/>
          <w:szCs w:val="24"/>
          <w:lang w:eastAsia="ru-RU"/>
        </w:rPr>
        <w:t>;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иностранные языки; 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математика и информатика</w:t>
      </w:r>
      <w:r w:rsidRPr="0012302F">
        <w:rPr>
          <w:rFonts w:ascii="Times New Roman" w:hAnsi="Times New Roman"/>
          <w:sz w:val="24"/>
          <w:szCs w:val="24"/>
          <w:lang w:eastAsia="ru-RU"/>
        </w:rPr>
        <w:t>;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общественно-научные предметы,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основы духовно- нравственной культуры народов  России.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естественно -научные предметы;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искусство;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технология;</w:t>
      </w:r>
    </w:p>
    <w:p w:rsidR="0012302F" w:rsidRPr="0012302F" w:rsidRDefault="0012302F" w:rsidP="00B72A4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2302F">
        <w:rPr>
          <w:rFonts w:ascii="Times New Roman" w:hAnsi="Times New Roman"/>
          <w:iCs/>
          <w:sz w:val="24"/>
          <w:szCs w:val="24"/>
          <w:lang w:eastAsia="ru-RU"/>
        </w:rPr>
        <w:t>физическая культура и основы безопасности жизнедеятельности.</w:t>
      </w:r>
    </w:p>
    <w:p w:rsidR="0012302F" w:rsidRPr="0012302F" w:rsidRDefault="0012302F" w:rsidP="0012302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Изучение предметных областей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12302F">
        <w:rPr>
          <w:rFonts w:ascii="Times New Roman" w:hAnsi="Times New Roman"/>
          <w:b/>
          <w:iCs/>
          <w:sz w:val="24"/>
          <w:szCs w:val="24"/>
          <w:lang w:eastAsia="ru-RU"/>
        </w:rPr>
        <w:t>Русский язык и литература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302F" w:rsidRPr="0012302F" w:rsidRDefault="0012302F" w:rsidP="001D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Предметная область «Русский язык и литература»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представлена предметами: </w:t>
      </w:r>
    </w:p>
    <w:p w:rsidR="0012302F" w:rsidRPr="0012302F" w:rsidRDefault="0012302F" w:rsidP="001D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«Русский язык»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в 5-7-х классах по 5 часов в неделю ( 5 часов- обязательная часть);  в 6-х классах  по 6 часов в неделю (6 часов - обязательная часть)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12302F">
        <w:rPr>
          <w:rFonts w:ascii="Times New Roman" w:hAnsi="Times New Roman"/>
          <w:sz w:val="24"/>
          <w:szCs w:val="24"/>
        </w:rPr>
        <w:t>по образовательным программам. Авторы: М.Т. Баранов, Т.А. Ладыженская.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;  в 8-9-х классах по 4 часа  в неделю (4 часа- обязательная часть)   </w:t>
      </w:r>
      <w:r w:rsidRPr="0012302F">
        <w:rPr>
          <w:rFonts w:ascii="Times New Roman" w:hAnsi="Times New Roman"/>
          <w:sz w:val="24"/>
          <w:szCs w:val="24"/>
        </w:rPr>
        <w:t xml:space="preserve">по образовательным программам. Авторы :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М.Т. Баранов, Т.А. Ладыженская.</w:t>
      </w:r>
    </w:p>
    <w:p w:rsidR="0012302F" w:rsidRPr="0012302F" w:rsidRDefault="0012302F" w:rsidP="001D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«Литература»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в 5-6-9-х классах  по   3 часа в неделю (3 часа- обязательная часть); 7-8-х классах по 2 часа в неделю (2 часа- обязательная часть)  </w:t>
      </w:r>
      <w:r w:rsidRPr="0012302F">
        <w:rPr>
          <w:rFonts w:ascii="Times New Roman" w:hAnsi="Times New Roman"/>
          <w:sz w:val="24"/>
          <w:szCs w:val="24"/>
        </w:rPr>
        <w:t xml:space="preserve">по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программам. Авторы:В.Я. Коровина, В.П. Журавлёв.</w:t>
      </w:r>
    </w:p>
    <w:p w:rsidR="0012302F" w:rsidRPr="0012302F" w:rsidRDefault="0012302F" w:rsidP="001D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Изучение предметной области «Иностранные языки»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-  интегрированной целью обучения  иностранному языку является  формирование  элементарной коммуникативной компетенции обучающихся на доступном для них уровне в основных видах речевой  деятельности: аудировании, говорении, чтении и письме.</w:t>
      </w:r>
    </w:p>
    <w:p w:rsidR="0012302F" w:rsidRPr="0012302F" w:rsidRDefault="0012302F" w:rsidP="001E7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 Предметная область «Иностранные языки»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представлена предметом «Иностранный язык»      (английский ) в  5-9-х классах  по 3 часа в неделю( 3 часа- обязательная часть )  </w:t>
      </w:r>
      <w:r w:rsidRPr="0012302F">
        <w:rPr>
          <w:rFonts w:ascii="Times New Roman" w:hAnsi="Times New Roman"/>
          <w:sz w:val="24"/>
          <w:szCs w:val="24"/>
        </w:rPr>
        <w:t xml:space="preserve">по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 : С.Г.Тер-Минасова, Л.М. Узунова, Д.С.Обукаускайте, Е.И.Сухина.</w:t>
      </w:r>
    </w:p>
    <w:p w:rsidR="0012302F" w:rsidRPr="0012302F" w:rsidRDefault="0012302F" w:rsidP="001E78BD">
      <w:pPr>
        <w:pStyle w:val="Default"/>
        <w:jc w:val="both"/>
      </w:pPr>
      <w:r w:rsidRPr="0012302F">
        <w:t xml:space="preserve">  В соответствии с п.18.3.1. ФГОС основного общего образования  учебный предмет  «Второй иностранный  язык» ( немецкий ) введен  в 8-х классах по 1 часу (1 час- обязательная часть) по образовательным программам . </w:t>
      </w:r>
    </w:p>
    <w:p w:rsidR="0012302F" w:rsidRPr="0012302F" w:rsidRDefault="0012302F" w:rsidP="0012302F">
      <w:pPr>
        <w:pStyle w:val="Default"/>
        <w:jc w:val="both"/>
      </w:pPr>
      <w:r w:rsidRPr="0012302F">
        <w:rPr>
          <w:color w:val="auto"/>
        </w:rPr>
        <w:t xml:space="preserve">Авторы : И.Л,Бим, Л.И.Рыжова. </w:t>
      </w:r>
      <w:r w:rsidRPr="0012302F">
        <w:t>Основная цель изучения иностранных языков в школе -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также развитие коммуникативных умений в основных видах речевой деятельности: говорении, понимании воспринимаемого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 трудовой), ситуаций общения и выделенной на их основе тематики общения.</w:t>
      </w:r>
    </w:p>
    <w:p w:rsidR="0012302F" w:rsidRPr="0012302F" w:rsidRDefault="0012302F" w:rsidP="001E78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В 5-9-х классах производится деление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на подгруппы при организации занятий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по « Иностранному языку»(английскому языку) и </w:t>
      </w:r>
      <w:r w:rsidRPr="0012302F">
        <w:rPr>
          <w:rFonts w:ascii="Times New Roman" w:hAnsi="Times New Roman"/>
          <w:b/>
          <w:sz w:val="24"/>
          <w:szCs w:val="24"/>
        </w:rPr>
        <w:t xml:space="preserve">«Второму иностранному  языку»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 (немецкому языку).</w:t>
      </w:r>
    </w:p>
    <w:p w:rsidR="0012302F" w:rsidRPr="0012302F" w:rsidRDefault="0012302F" w:rsidP="001E7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предметной области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«Математика и информатика»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изучается предмет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«Математика» в 5-6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5 часов в неделю (5 часов-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 : Г.В.Дорофеев,И.Ф,Шарыгин и др.;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в 7-9-х классах предмет       « Алгебра»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по 3 часа (3 часа- обязательная часть)  по образовательными </w:t>
      </w:r>
      <w:r w:rsidRPr="0012302F">
        <w:rPr>
          <w:rFonts w:ascii="Times New Roman" w:hAnsi="Times New Roman"/>
          <w:sz w:val="24"/>
          <w:szCs w:val="24"/>
        </w:rPr>
        <w:t>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Авторы:  Ю.М.Колягин, М. В. Ткачева,М.И.Шабунин;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предмет «Геометрия»  в 7-9 классах </w:t>
      </w:r>
      <w:r w:rsidRPr="0012302F">
        <w:rPr>
          <w:rFonts w:ascii="Times New Roman" w:hAnsi="Times New Roman"/>
          <w:sz w:val="24"/>
          <w:szCs w:val="24"/>
          <w:lang w:eastAsia="ru-RU"/>
        </w:rPr>
        <w:t>по  2 часа 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Авторы: Л.С.Атанасян, В.Ф.Бутузов, С.Б.Кадомцев и др. 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предмет                 « Информатика» в 7-9-х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по1 часу в неделю 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Авторы:  И.Г.Семакин, М.С.Цветкова.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7-9-х классах производится деление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на подгруппы при организации занятий  по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«Информатике».</w:t>
      </w:r>
    </w:p>
    <w:p w:rsidR="0012302F" w:rsidRPr="0012302F" w:rsidRDefault="0012302F" w:rsidP="001E7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2302F" w:rsidRPr="0012302F" w:rsidRDefault="0012302F" w:rsidP="00B72A4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развивают логическое и математическое мышление, получают представление о математических моделях; </w:t>
      </w:r>
    </w:p>
    <w:p w:rsidR="0012302F" w:rsidRPr="0012302F" w:rsidRDefault="0012302F" w:rsidP="00B72A4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математическими рассуждениями; учатся применять математические знания при решении различных задач и оценивать полученные результаты; </w:t>
      </w:r>
    </w:p>
    <w:p w:rsidR="0012302F" w:rsidRPr="0012302F" w:rsidRDefault="0012302F" w:rsidP="00B72A49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12302F" w:rsidRPr="0012302F" w:rsidRDefault="0012302F" w:rsidP="001E78B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Предметная область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«Общественно-научные предметы»:</w:t>
      </w:r>
    </w:p>
    <w:p w:rsidR="0012302F" w:rsidRPr="0012302F" w:rsidRDefault="0012302F" w:rsidP="0012302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5-х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включает в себя предмет: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«Всеобщая история»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 А.А.Искандеров;  в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 6-8-х классах  «История России. Всеобщая история»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часа в неделю (2часа-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Авторы:  Е.В.Агибалова, Г.М.Донской; </w:t>
      </w:r>
      <w:r w:rsidRPr="0012302F">
        <w:rPr>
          <w:rFonts w:ascii="Times New Roman" w:hAnsi="Times New Roman"/>
          <w:sz w:val="24"/>
          <w:szCs w:val="24"/>
        </w:rPr>
        <w:t>в</w:t>
      </w:r>
      <w:r w:rsidRPr="0012302F">
        <w:rPr>
          <w:rFonts w:ascii="Times New Roman" w:hAnsi="Times New Roman"/>
          <w:b/>
          <w:sz w:val="24"/>
          <w:szCs w:val="24"/>
        </w:rPr>
        <w:t xml:space="preserve"> 9-х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302F">
        <w:rPr>
          <w:rFonts w:ascii="Times New Roman" w:hAnsi="Times New Roman"/>
          <w:sz w:val="24"/>
          <w:szCs w:val="24"/>
        </w:rPr>
        <w:t>«</w:t>
      </w:r>
      <w:r w:rsidRPr="0012302F">
        <w:rPr>
          <w:rFonts w:ascii="Times New Roman" w:hAnsi="Times New Roman"/>
          <w:b/>
          <w:sz w:val="24"/>
          <w:szCs w:val="24"/>
        </w:rPr>
        <w:t>История России.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 Всеобщая история </w:t>
      </w:r>
      <w:r w:rsidRPr="0012302F">
        <w:rPr>
          <w:rFonts w:ascii="Times New Roman" w:hAnsi="Times New Roman"/>
          <w:b/>
          <w:sz w:val="24"/>
          <w:szCs w:val="24"/>
        </w:rPr>
        <w:t xml:space="preserve">»  – </w:t>
      </w:r>
      <w:r w:rsidRPr="0012302F">
        <w:rPr>
          <w:rFonts w:ascii="Times New Roman" w:hAnsi="Times New Roman"/>
          <w:sz w:val="24"/>
          <w:szCs w:val="24"/>
        </w:rPr>
        <w:t>2</w:t>
      </w:r>
      <w:r w:rsidRPr="0012302F">
        <w:rPr>
          <w:rFonts w:ascii="Times New Roman" w:hAnsi="Times New Roman"/>
          <w:i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часа в неделю </w:t>
      </w:r>
      <w:r w:rsidRPr="0012302F">
        <w:rPr>
          <w:rFonts w:ascii="Times New Roman" w:hAnsi="Times New Roman"/>
          <w:sz w:val="24"/>
          <w:szCs w:val="24"/>
          <w:lang w:eastAsia="ru-RU"/>
        </w:rPr>
        <w:t>( 2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12302F">
        <w:rPr>
          <w:rFonts w:ascii="Times New Roman" w:hAnsi="Times New Roman"/>
          <w:sz w:val="24"/>
          <w:szCs w:val="24"/>
        </w:rPr>
        <w:t xml:space="preserve"> Изучается по программам для общеобразовательных школ: «История России» А.А. Данилов, Л.Г. Косулина. Программа составлена на основе государственного стандарта. «Всеобщая история 9  класс» автор А.О. Сороко-Цюпа, А.А.Вигасин. Программа составлена на основе государственного стандарта. Для получения качественного  образования, то есть высокий уровень учебной мотивации на  обучение  по избранному профилю за счет  компонента  образовательного учреждения  введен учебный  предмет:   « История (всеобщая история)», с целью завершения образовательной программы основного общего образования по данным предметам и для организации предпрофильной подготовки обучающихся. </w:t>
      </w:r>
    </w:p>
    <w:p w:rsidR="0012302F" w:rsidRPr="0012302F" w:rsidRDefault="0012302F" w:rsidP="0012302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 xml:space="preserve">В </w:t>
      </w:r>
      <w:r w:rsidRPr="0012302F">
        <w:rPr>
          <w:rFonts w:ascii="Times New Roman" w:hAnsi="Times New Roman"/>
          <w:b/>
          <w:sz w:val="24"/>
          <w:szCs w:val="24"/>
        </w:rPr>
        <w:t>5 -8-х классах</w:t>
      </w:r>
      <w:r w:rsidRPr="0012302F">
        <w:rPr>
          <w:rFonts w:ascii="Times New Roman" w:hAnsi="Times New Roman"/>
          <w:sz w:val="24"/>
          <w:szCs w:val="24"/>
        </w:rPr>
        <w:t xml:space="preserve"> выделено по 1 часу в неделю  на изучение предмета «</w:t>
      </w:r>
      <w:r w:rsidRPr="001230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Обществознание»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(1час - обязательная часть) 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Авторы: </w:t>
      </w:r>
      <w:r w:rsidRPr="0012302F">
        <w:rPr>
          <w:rFonts w:ascii="Times New Roman" w:hAnsi="Times New Roman"/>
          <w:sz w:val="24"/>
          <w:szCs w:val="24"/>
        </w:rPr>
        <w:t xml:space="preserve">Л.Н. Боголюбов, Л.Ф.Иванова; </w:t>
      </w:r>
      <w:r w:rsidRPr="0012302F">
        <w:rPr>
          <w:rFonts w:ascii="Times New Roman" w:hAnsi="Times New Roman"/>
          <w:b/>
          <w:sz w:val="24"/>
          <w:szCs w:val="24"/>
        </w:rPr>
        <w:t>в 9-х класса</w:t>
      </w:r>
      <w:r w:rsidRPr="0012302F">
        <w:rPr>
          <w:rFonts w:ascii="Times New Roman" w:hAnsi="Times New Roman"/>
          <w:sz w:val="24"/>
          <w:szCs w:val="24"/>
        </w:rPr>
        <w:t xml:space="preserve">х </w:t>
      </w:r>
      <w:r w:rsidRPr="0012302F">
        <w:rPr>
          <w:rFonts w:ascii="Times New Roman" w:hAnsi="Times New Roman"/>
          <w:sz w:val="24"/>
          <w:szCs w:val="24"/>
          <w:lang w:eastAsia="ru-RU"/>
        </w:rPr>
        <w:t>(1час - обязательная часть) 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Авторы: </w:t>
      </w:r>
      <w:r w:rsidRPr="0012302F">
        <w:rPr>
          <w:rFonts w:ascii="Times New Roman" w:hAnsi="Times New Roman"/>
          <w:sz w:val="24"/>
          <w:szCs w:val="24"/>
        </w:rPr>
        <w:t>Л.Н. Боголюбов, Н.И.Городецкая - для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понимания  обучающимися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2302F" w:rsidRPr="0012302F" w:rsidRDefault="0012302F" w:rsidP="0012302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осознания своей роли в целостном, многообразном и быстро изменяющемся глобальном мире.</w:t>
      </w:r>
      <w:r w:rsidRPr="0012302F">
        <w:rPr>
          <w:rFonts w:ascii="Times New Roman" w:hAnsi="Times New Roman"/>
          <w:sz w:val="24"/>
          <w:szCs w:val="24"/>
        </w:rPr>
        <w:t xml:space="preserve">  </w:t>
      </w:r>
    </w:p>
    <w:p w:rsidR="0012302F" w:rsidRPr="0012302F" w:rsidRDefault="0012302F" w:rsidP="0012302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 xml:space="preserve">Учебный предмет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«География»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по 1 часу в неделю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в 5-6-х классах </w:t>
      </w:r>
      <w:r w:rsidRPr="0012302F">
        <w:rPr>
          <w:rFonts w:ascii="Times New Roman" w:hAnsi="Times New Roman"/>
          <w:sz w:val="24"/>
          <w:szCs w:val="24"/>
          <w:lang w:eastAsia="ru-RU"/>
        </w:rPr>
        <w:t>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Авторы:5класс-И.И.Баранова; 6класс-Т.П.Герасимова,Н.П.Неклюева;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7-х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Авторы: В.А.Коринская,И.В.Душина,В.А.Щенев;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8-х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 </w:t>
      </w:r>
      <w:r w:rsidRPr="0012302F">
        <w:rPr>
          <w:rFonts w:ascii="Times New Roman" w:hAnsi="Times New Roman"/>
          <w:sz w:val="24"/>
          <w:szCs w:val="24"/>
        </w:rPr>
        <w:t>: И.И. Баринова, В.П. Дронов</w:t>
      </w:r>
      <w:r w:rsidRPr="0012302F">
        <w:rPr>
          <w:rFonts w:ascii="Times New Roman" w:hAnsi="Times New Roman"/>
          <w:sz w:val="24"/>
          <w:szCs w:val="24"/>
          <w:lang w:eastAsia="ru-RU"/>
        </w:rPr>
        <w:t>;</w:t>
      </w:r>
      <w:r w:rsidRPr="0012302F">
        <w:rPr>
          <w:rFonts w:ascii="Times New Roman" w:hAnsi="Times New Roman"/>
          <w:b/>
          <w:sz w:val="24"/>
          <w:szCs w:val="24"/>
        </w:rPr>
        <w:t xml:space="preserve"> в 9-х  классах – </w:t>
      </w:r>
      <w:r w:rsidRPr="0012302F">
        <w:rPr>
          <w:rFonts w:ascii="Times New Roman" w:hAnsi="Times New Roman"/>
          <w:sz w:val="24"/>
          <w:szCs w:val="24"/>
        </w:rPr>
        <w:t>по 2 часа в неделю   (2 часа-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обязательная часть</w:t>
      </w:r>
      <w:r w:rsidRPr="0012302F">
        <w:rPr>
          <w:rFonts w:ascii="Times New Roman" w:hAnsi="Times New Roman"/>
          <w:sz w:val="24"/>
          <w:szCs w:val="24"/>
        </w:rPr>
        <w:t xml:space="preserve">) изучается по программам для общеобразовательных школ, Авторы: В.П. Дронов, В.Я. Ром . </w:t>
      </w:r>
    </w:p>
    <w:p w:rsidR="0012302F" w:rsidRPr="0012302F" w:rsidRDefault="0012302F" w:rsidP="001E78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Изучение предметной области «Общественно-научные предметы» направлено на:  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1230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мировоззренческой,</w:t>
      </w:r>
      <w:r w:rsidRPr="001230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ab/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12302F" w:rsidRPr="0012302F" w:rsidRDefault="0012302F" w:rsidP="0012302F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При изучении общественно-научных предметов задача развития и воспитания личности обучающихся является приоритетной.</w:t>
      </w:r>
    </w:p>
    <w:p w:rsidR="0012302F" w:rsidRPr="0012302F" w:rsidRDefault="0012302F" w:rsidP="0012302F">
      <w:pPr>
        <w:pStyle w:val="Default"/>
        <w:jc w:val="both"/>
      </w:pPr>
      <w:r w:rsidRPr="0012302F">
        <w:t xml:space="preserve">       </w:t>
      </w:r>
      <w:r w:rsidRPr="0012302F">
        <w:rPr>
          <w:b/>
        </w:rPr>
        <w:t>Предметная область «Основы духовно-нравственной культуры народов России» ( далее - предметная область ОДНКНР)</w:t>
      </w:r>
      <w:r w:rsidRPr="0012302F">
        <w:t xml:space="preserve">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должна </w:t>
      </w:r>
      <w:r w:rsidRPr="0012302F">
        <w:rPr>
          <w:color w:val="333333"/>
        </w:rPr>
        <w:t>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  </w:t>
      </w:r>
      <w:r w:rsidRPr="0012302F">
        <w:rPr>
          <w:b/>
          <w:bCs/>
          <w:color w:val="333333"/>
        </w:rPr>
        <w:t>В основные задачи предмета входит</w:t>
      </w:r>
      <w:r w:rsidRPr="0012302F">
        <w:rPr>
          <w:color w:val="333333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</w:t>
      </w:r>
    </w:p>
    <w:p w:rsidR="0012302F" w:rsidRPr="0012302F" w:rsidRDefault="0012302F" w:rsidP="0012302F">
      <w:pPr>
        <w:pStyle w:val="Default"/>
        <w:jc w:val="both"/>
        <w:rPr>
          <w:b/>
        </w:rPr>
      </w:pPr>
      <w:r w:rsidRPr="0012302F">
        <w:t xml:space="preserve">Так как предметная область ОДНКНР является обязательной предметной областью, в учебном плане предусмотрен для ее изучения </w:t>
      </w:r>
      <w:r w:rsidRPr="0012302F">
        <w:rPr>
          <w:b/>
        </w:rPr>
        <w:t>1 час в неделю (35 часа в год) учебный предмет  ОДНКНР в 5-х классе за счет части учебного плана,</w:t>
      </w:r>
      <w:r w:rsidRPr="0012302F">
        <w:t xml:space="preserve"> формируемой участниками образовательных 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</w:p>
    <w:p w:rsidR="0012302F" w:rsidRPr="0012302F" w:rsidRDefault="0012302F" w:rsidP="0012302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Изучение предметной области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«Естественно-научные предметы»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обеспечено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5-6- 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предметом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«Биология»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</w:t>
      </w:r>
      <w:r w:rsidRPr="0012302F">
        <w:rPr>
          <w:rFonts w:ascii="Times New Roman" w:hAnsi="Times New Roman"/>
          <w:sz w:val="24"/>
          <w:szCs w:val="24"/>
        </w:rPr>
        <w:t xml:space="preserve"> В. В. Пасечник.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7-х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предметом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«Биология»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 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>. Авторы:В.М.Константинов,В.Г.Бабенко,В.С.Кучменко;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8- 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предметом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«Биология»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Авторы: Д.В.Колесов,Р.Д.Маш,И.Н.Беляев; </w:t>
      </w:r>
      <w:r w:rsidRPr="0012302F">
        <w:rPr>
          <w:rFonts w:ascii="Times New Roman" w:hAnsi="Times New Roman"/>
          <w:sz w:val="24"/>
          <w:szCs w:val="24"/>
        </w:rPr>
        <w:t xml:space="preserve">Учебный предмет в </w:t>
      </w:r>
      <w:r w:rsidRPr="0012302F">
        <w:rPr>
          <w:rFonts w:ascii="Times New Roman" w:hAnsi="Times New Roman"/>
          <w:b/>
          <w:sz w:val="24"/>
          <w:szCs w:val="24"/>
        </w:rPr>
        <w:t xml:space="preserve">9-х классах </w:t>
      </w:r>
      <w:r w:rsidRPr="0012302F">
        <w:rPr>
          <w:rFonts w:ascii="Times New Roman" w:hAnsi="Times New Roman"/>
          <w:sz w:val="24"/>
          <w:szCs w:val="24"/>
        </w:rPr>
        <w:t>«</w:t>
      </w:r>
      <w:r w:rsidRPr="0012302F">
        <w:rPr>
          <w:rFonts w:ascii="Times New Roman" w:hAnsi="Times New Roman"/>
          <w:b/>
          <w:sz w:val="24"/>
          <w:szCs w:val="24"/>
        </w:rPr>
        <w:t>Биология»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>по 2 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образовательным программам изучается по авторским программам для общеобразовательных школ. Авторы В.В. Пасечник, А.А.Каменский,Е.А.Криксунов.  </w:t>
      </w:r>
    </w:p>
    <w:p w:rsidR="0012302F" w:rsidRPr="0012302F" w:rsidRDefault="0012302F" w:rsidP="001230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>Учебный предмет  «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Физика»  в 7-8-х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>. Авторы:</w:t>
      </w:r>
      <w:r w:rsidRPr="0012302F">
        <w:rPr>
          <w:rFonts w:ascii="Times New Roman" w:hAnsi="Times New Roman"/>
          <w:bCs/>
          <w:sz w:val="24"/>
          <w:szCs w:val="24"/>
        </w:rPr>
        <w:t xml:space="preserve"> Е. М. Гутник,  А. В. Перышкин; </w:t>
      </w:r>
      <w:r w:rsidRPr="0012302F">
        <w:rPr>
          <w:rFonts w:ascii="Times New Roman" w:hAnsi="Times New Roman"/>
          <w:sz w:val="24"/>
          <w:szCs w:val="24"/>
        </w:rPr>
        <w:t xml:space="preserve">в </w:t>
      </w:r>
      <w:r w:rsidRPr="0012302F">
        <w:rPr>
          <w:rFonts w:ascii="Times New Roman" w:hAnsi="Times New Roman"/>
          <w:b/>
          <w:sz w:val="24"/>
          <w:szCs w:val="24"/>
        </w:rPr>
        <w:t xml:space="preserve">9-х классах -  </w:t>
      </w:r>
      <w:r w:rsidRPr="0012302F">
        <w:rPr>
          <w:rFonts w:ascii="Times New Roman" w:hAnsi="Times New Roman"/>
          <w:sz w:val="24"/>
          <w:szCs w:val="24"/>
        </w:rPr>
        <w:t xml:space="preserve">по 3 часа в неделю </w:t>
      </w:r>
      <w:r w:rsidRPr="0012302F">
        <w:rPr>
          <w:rFonts w:ascii="Times New Roman" w:hAnsi="Times New Roman"/>
          <w:sz w:val="24"/>
          <w:szCs w:val="24"/>
          <w:lang w:eastAsia="ru-RU"/>
        </w:rPr>
        <w:t>(3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>. Авторы:</w:t>
      </w:r>
      <w:r w:rsidRPr="0012302F">
        <w:rPr>
          <w:rFonts w:ascii="Times New Roman" w:hAnsi="Times New Roman"/>
          <w:bCs/>
          <w:sz w:val="24"/>
          <w:szCs w:val="24"/>
        </w:rPr>
        <w:t xml:space="preserve"> Е. М. Гутник,  А. В. Перышкин.</w:t>
      </w:r>
      <w:r w:rsidRPr="0012302F">
        <w:rPr>
          <w:rFonts w:ascii="Times New Roman" w:hAnsi="Times New Roman"/>
          <w:sz w:val="24"/>
          <w:szCs w:val="24"/>
        </w:rPr>
        <w:t xml:space="preserve"> Содержание программ соответствует государственному стандарту;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8-9- 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предметом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«Химия»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2  часа в неделю     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>. Автор</w:t>
      </w:r>
      <w:r w:rsidRPr="0012302F">
        <w:rPr>
          <w:rFonts w:ascii="Times New Roman" w:hAnsi="Times New Roman"/>
          <w:sz w:val="24"/>
          <w:szCs w:val="24"/>
        </w:rPr>
        <w:t xml:space="preserve"> Г.Е.Рудзитис.</w:t>
      </w:r>
    </w:p>
    <w:p w:rsidR="0012302F" w:rsidRPr="0012302F" w:rsidRDefault="0012302F" w:rsidP="0012302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ab/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изучения предметной области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«Естественно-научные предметы»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2302F" w:rsidRPr="0012302F" w:rsidRDefault="0012302F" w:rsidP="00B72A49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целостной научной картины мира;</w:t>
      </w:r>
    </w:p>
    <w:p w:rsidR="0012302F" w:rsidRPr="0012302F" w:rsidRDefault="0012302F" w:rsidP="00B72A49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овладение научным подходом к решению различных задач;</w:t>
      </w:r>
    </w:p>
    <w:p w:rsidR="0012302F" w:rsidRPr="0012302F" w:rsidRDefault="0012302F" w:rsidP="00B72A49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12302F" w:rsidRPr="0012302F" w:rsidRDefault="0012302F" w:rsidP="00B72A49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12302F" w:rsidRPr="0012302F" w:rsidRDefault="0012302F" w:rsidP="00B72A49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значимости концепции устойчивого развития; </w:t>
      </w:r>
    </w:p>
    <w:p w:rsidR="0012302F" w:rsidRPr="0012302F" w:rsidRDefault="0012302F" w:rsidP="00B72A4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 анализе учебных задач.</w:t>
      </w:r>
    </w:p>
    <w:p w:rsidR="0012302F" w:rsidRPr="0012302F" w:rsidRDefault="0012302F" w:rsidP="001230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 xml:space="preserve">Предметная область «Искусство»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реализуется через изучение предметов: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5-8-х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«Музыка»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Авторы: </w:t>
      </w:r>
      <w:r w:rsidRPr="0012302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Г.П. Сергеева, Е.Г. Критская;   в 5-7-х </w:t>
      </w:r>
      <w:r w:rsidRPr="0012302F">
        <w:rPr>
          <w:rFonts w:ascii="Times New Roman" w:hAnsi="Times New Roman"/>
          <w:b/>
          <w:sz w:val="24"/>
          <w:szCs w:val="24"/>
        </w:rPr>
        <w:t>«Изобразительное искусство»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(1 час 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. Авторы: </w:t>
      </w:r>
      <w:r w:rsidRPr="0012302F">
        <w:rPr>
          <w:rFonts w:ascii="Times New Roman" w:hAnsi="Times New Roman"/>
          <w:sz w:val="24"/>
          <w:szCs w:val="24"/>
        </w:rPr>
        <w:t>Н.А.Горяева, О.В.Островская  / под ред.Б.М.Неменского/.</w:t>
      </w:r>
    </w:p>
    <w:p w:rsidR="0012302F" w:rsidRPr="0012302F" w:rsidRDefault="0012302F" w:rsidP="0012302F">
      <w:pPr>
        <w:pStyle w:val="Default"/>
        <w:jc w:val="both"/>
      </w:pPr>
      <w:r w:rsidRPr="0012302F">
        <w:t xml:space="preserve">Цель изучения предметов: </w:t>
      </w:r>
      <w:r w:rsidRPr="0012302F">
        <w:rPr>
          <w:b/>
        </w:rPr>
        <w:t>«Изобразительное искусство», «Музыка»</w:t>
      </w:r>
      <w:r w:rsidRPr="0012302F">
        <w:t xml:space="preserve"> </w:t>
      </w:r>
      <w:r w:rsidRPr="0012302F">
        <w:rPr>
          <w:b/>
        </w:rPr>
        <w:t xml:space="preserve"> </w:t>
      </w:r>
      <w:r w:rsidRPr="0012302F">
        <w:t>научить обучающихся:</w:t>
      </w:r>
    </w:p>
    <w:p w:rsidR="0012302F" w:rsidRPr="0012302F" w:rsidRDefault="0012302F" w:rsidP="00B72A49">
      <w:pPr>
        <w:pStyle w:val="Default"/>
        <w:numPr>
          <w:ilvl w:val="0"/>
          <w:numId w:val="100"/>
        </w:numPr>
        <w:jc w:val="both"/>
      </w:pPr>
      <w:r w:rsidRPr="0012302F">
        <w:t xml:space="preserve">понимать связи искусства с всемирной историей и историей Отечества; </w:t>
      </w:r>
    </w:p>
    <w:p w:rsidR="0012302F" w:rsidRPr="0012302F" w:rsidRDefault="0012302F" w:rsidP="00B72A49">
      <w:pPr>
        <w:pStyle w:val="Default"/>
        <w:numPr>
          <w:ilvl w:val="0"/>
          <w:numId w:val="100"/>
        </w:numPr>
        <w:jc w:val="both"/>
      </w:pPr>
      <w:r w:rsidRPr="0012302F"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12302F" w:rsidRPr="0012302F" w:rsidRDefault="0012302F" w:rsidP="00B72A49">
      <w:pPr>
        <w:pStyle w:val="Default"/>
        <w:numPr>
          <w:ilvl w:val="0"/>
          <w:numId w:val="100"/>
        </w:numPr>
        <w:jc w:val="both"/>
      </w:pPr>
      <w:r w:rsidRPr="0012302F"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12302F" w:rsidRPr="0012302F" w:rsidRDefault="0012302F" w:rsidP="00B72A49">
      <w:pPr>
        <w:pStyle w:val="Default"/>
        <w:numPr>
          <w:ilvl w:val="0"/>
          <w:numId w:val="100"/>
        </w:numPr>
        <w:jc w:val="both"/>
      </w:pPr>
      <w:r w:rsidRPr="0012302F"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12302F" w:rsidRPr="0012302F" w:rsidRDefault="0012302F" w:rsidP="00B72A49">
      <w:pPr>
        <w:pStyle w:val="Default"/>
        <w:numPr>
          <w:ilvl w:val="0"/>
          <w:numId w:val="100"/>
        </w:numPr>
        <w:jc w:val="both"/>
      </w:pPr>
      <w:r w:rsidRPr="0012302F">
        <w:t>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12302F" w:rsidRPr="0012302F" w:rsidRDefault="0012302F" w:rsidP="00B72A4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2302F" w:rsidRPr="0012302F" w:rsidRDefault="0012302F" w:rsidP="00B72A4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>формировать основы музыкальной культуры обучающихся и  приобретение опыта музыкально- творческой деятельности.</w:t>
      </w:r>
    </w:p>
    <w:p w:rsidR="00A942AA" w:rsidRDefault="0012302F" w:rsidP="00A94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Предметная область «Технология»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предметом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«Технология»  в 5-7-х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по 2 часа в неделю (2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8-х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по 1 часу в неделю 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 </w:t>
      </w:r>
      <w:r w:rsidRPr="0012302F">
        <w:rPr>
          <w:rFonts w:ascii="Times New Roman" w:hAnsi="Times New Roman"/>
          <w:sz w:val="24"/>
          <w:szCs w:val="24"/>
        </w:rPr>
        <w:t>В.Д. Симоненко. ( для мальчиков «Технический труд», для девочек «Обслуживающий труд»).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Реализация  предпрофильной  подготовки обучающихся 8-х классов осуществляется   на уроках  учебного предмета    «Технология» и  внеклассной профориентационной работы.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5-8-х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производится деление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на подгруппы при организации занятий  по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«Технологии».</w:t>
      </w:r>
      <w:r w:rsidR="00A942AA" w:rsidRPr="00A942AA">
        <w:rPr>
          <w:rFonts w:ascii="Times New Roman" w:hAnsi="Times New Roman"/>
          <w:bCs/>
          <w:sz w:val="24"/>
          <w:szCs w:val="24"/>
        </w:rPr>
        <w:t xml:space="preserve"> </w:t>
      </w:r>
    </w:p>
    <w:p w:rsidR="00A942AA" w:rsidRPr="00D852BE" w:rsidRDefault="00A942AA" w:rsidP="00A94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995">
        <w:rPr>
          <w:rFonts w:ascii="Times New Roman" w:hAnsi="Times New Roman"/>
          <w:b/>
          <w:bCs/>
          <w:sz w:val="24"/>
          <w:szCs w:val="24"/>
        </w:rPr>
        <w:t>В 9-х классах</w:t>
      </w:r>
      <w:r w:rsidR="00EA39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2BE">
        <w:rPr>
          <w:rFonts w:ascii="Times New Roman" w:hAnsi="Times New Roman"/>
          <w:bCs/>
          <w:sz w:val="24"/>
          <w:szCs w:val="24"/>
        </w:rPr>
        <w:t>-</w:t>
      </w:r>
      <w:r w:rsidRPr="00D852BE">
        <w:rPr>
          <w:rFonts w:ascii="Times New Roman" w:hAnsi="Times New Roman"/>
          <w:bCs/>
          <w:sz w:val="24"/>
          <w:szCs w:val="24"/>
        </w:rPr>
        <w:tab/>
        <w:t>учебные занятия по технологии – 1 час в неделю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42AA" w:rsidRPr="00D852BE" w:rsidRDefault="00A942AA" w:rsidP="00A94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2BE">
        <w:rPr>
          <w:rFonts w:ascii="Times New Roman" w:hAnsi="Times New Roman"/>
          <w:bCs/>
          <w:sz w:val="24"/>
          <w:szCs w:val="24"/>
        </w:rPr>
        <w:t xml:space="preserve">Предпрофильная подготовка  обучающихся </w:t>
      </w:r>
      <w:r w:rsidRPr="00EA3995">
        <w:rPr>
          <w:rFonts w:ascii="Times New Roman" w:hAnsi="Times New Roman"/>
          <w:b/>
          <w:bCs/>
          <w:sz w:val="24"/>
          <w:szCs w:val="24"/>
        </w:rPr>
        <w:t>9-х классов</w:t>
      </w:r>
      <w:r w:rsidRPr="00D852BE">
        <w:rPr>
          <w:rFonts w:ascii="Times New Roman" w:hAnsi="Times New Roman"/>
          <w:bCs/>
          <w:sz w:val="24"/>
          <w:szCs w:val="24"/>
        </w:rPr>
        <w:t xml:space="preserve"> осуществляется в рамках уроков технологии, через систему воспитательной работы и профориентационную работу (классные часы, экскурсии, встречи). Работа направлена на оказание помощи обучающемуся в его профильном и социальном самоопределении; помогают увидеть многообразие видов деятельности, оценивать собственные способности, склонности и интересы, и соотносить их с реальными потребностями национального, регионального и местного рынка труда.</w:t>
      </w:r>
    </w:p>
    <w:p w:rsidR="0012302F" w:rsidRPr="0012302F" w:rsidRDefault="0012302F" w:rsidP="001E7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Изучение   предметной   области «Технология»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: 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активное использование знаний, полученных при изучении других учебных предметов, и сформированных универсальных учебных действий;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</w:t>
      </w:r>
    </w:p>
    <w:p w:rsidR="0012302F" w:rsidRPr="0012302F" w:rsidRDefault="0012302F" w:rsidP="00B72A49">
      <w:pPr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демонстрировать экологическое мышление в разных формах деятельности.</w:t>
      </w:r>
    </w:p>
    <w:p w:rsidR="0012302F" w:rsidRPr="0012302F" w:rsidRDefault="0012302F" w:rsidP="001E7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Предметная область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>«Физическая культура и Основы безопасности жизнедеятельности»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представлена предметом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«Физическая культура»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5-7-х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3 часа в неделю (3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образовательным программам.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Авторы: М.Я. Виленский, И.М.Туровский, Т.Ю.Торочкова;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в 8-9-х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3 часа в неделю (3 часа-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>. Авторы: В.И.Лях,А.А.Зданевич; Учебный предмет «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Основы безопасности жизнедеятельности» в 8-9-х классах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1 часу в неделю </w:t>
      </w:r>
      <w:r w:rsidRPr="0012302F">
        <w:rPr>
          <w:rFonts w:ascii="Times New Roman" w:hAnsi="Times New Roman"/>
          <w:sz w:val="24"/>
          <w:szCs w:val="24"/>
          <w:lang w:eastAsia="ru-RU"/>
        </w:rPr>
        <w:t>(1 час- обязательная часть)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    А.Т.Смирнов.       </w:t>
      </w:r>
    </w:p>
    <w:p w:rsidR="0012302F" w:rsidRPr="0012302F" w:rsidRDefault="0012302F" w:rsidP="001E78B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Предметные результаты изучения предметной области </w:t>
      </w:r>
      <w:r w:rsidRPr="001230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«Физическая культура и Основы безопасности жизнедеятельности» 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отражают: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 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12302F">
        <w:rPr>
          <w:rFonts w:ascii="Times New Roman" w:hAnsi="Times New Roman"/>
          <w:color w:val="BFBFBF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с разной целевой ориентацией; 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и соревновательной деятельности;</w:t>
      </w:r>
    </w:p>
    <w:p w:rsidR="0012302F" w:rsidRPr="0012302F" w:rsidRDefault="0012302F" w:rsidP="00B72A49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2302F" w:rsidRPr="0012302F" w:rsidRDefault="0012302F" w:rsidP="0012302F">
      <w:pPr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За счет  части,   формируемой участниками образовательных     отношений</w:t>
      </w:r>
      <w:r w:rsidRPr="0012302F">
        <w:rPr>
          <w:rFonts w:ascii="Times New Roman" w:hAnsi="Times New Roman"/>
          <w:sz w:val="24"/>
          <w:szCs w:val="24"/>
        </w:rPr>
        <w:t xml:space="preserve"> 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 xml:space="preserve"> в </w:t>
      </w:r>
      <w:r w:rsidRPr="0012302F">
        <w:rPr>
          <w:rFonts w:ascii="Times New Roman" w:hAnsi="Times New Roman"/>
          <w:b/>
          <w:sz w:val="24"/>
          <w:szCs w:val="24"/>
        </w:rPr>
        <w:t>5 -х классах</w:t>
      </w:r>
      <w:r w:rsidRPr="0012302F">
        <w:rPr>
          <w:rFonts w:ascii="Times New Roman" w:hAnsi="Times New Roman"/>
          <w:sz w:val="24"/>
          <w:szCs w:val="24"/>
        </w:rPr>
        <w:t xml:space="preserve"> выделено по 1 часу в неделю  на изучение предмета                 </w:t>
      </w:r>
    </w:p>
    <w:p w:rsidR="0012302F" w:rsidRPr="0012302F" w:rsidRDefault="0012302F" w:rsidP="0012302F">
      <w:p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b/>
          <w:sz w:val="24"/>
          <w:szCs w:val="24"/>
        </w:rPr>
        <w:t xml:space="preserve">« </w:t>
      </w:r>
      <w:r w:rsidRPr="001230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Обществознание»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Авторы: </w:t>
      </w:r>
      <w:r w:rsidRPr="0012302F">
        <w:rPr>
          <w:rFonts w:ascii="Times New Roman" w:hAnsi="Times New Roman"/>
          <w:sz w:val="24"/>
          <w:szCs w:val="24"/>
        </w:rPr>
        <w:t>Л.Н. Боголюбов, Л.Ф.Иванова - для</w:t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понимания  обучающимися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</w:rPr>
        <w:tab/>
      </w: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2302F" w:rsidRPr="0012302F" w:rsidRDefault="0012302F" w:rsidP="00B72A49">
      <w:pPr>
        <w:numPr>
          <w:ilvl w:val="0"/>
          <w:numId w:val="112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02F">
        <w:rPr>
          <w:rFonts w:ascii="Times New Roman" w:hAnsi="Times New Roman"/>
          <w:color w:val="000000"/>
          <w:sz w:val="24"/>
          <w:szCs w:val="24"/>
          <w:lang w:eastAsia="ru-RU"/>
        </w:rPr>
        <w:t>осознания своей роли в целостном, многообразном и быстро изменяющемся глобальном мире.</w:t>
      </w:r>
    </w:p>
    <w:p w:rsidR="0012302F" w:rsidRPr="0012302F" w:rsidRDefault="0012302F" w:rsidP="0012302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5-7-х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за счет части, формируемой участниками образовательных     отношений  выделено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на  изучение предмета    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«Физическая культура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 xml:space="preserve">образовательным программам. </w:t>
      </w:r>
      <w:r w:rsidRPr="0012302F">
        <w:rPr>
          <w:rFonts w:ascii="Times New Roman" w:hAnsi="Times New Roman"/>
          <w:sz w:val="24"/>
          <w:szCs w:val="24"/>
          <w:lang w:eastAsia="ru-RU"/>
        </w:rPr>
        <w:t>Авторы: М.Я. Виленский, И.М.Туровский, Т.Ю.Торочкова,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; в 8-9-х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за счет части, формируемой участниками образовательных     отношений  выделено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на  изучение предмета  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«Физическая культура</w:t>
      </w:r>
      <w:r w:rsidRPr="0012302F">
        <w:rPr>
          <w:rFonts w:ascii="Times New Roman" w:hAnsi="Times New Roman"/>
          <w:sz w:val="24"/>
          <w:szCs w:val="24"/>
          <w:lang w:eastAsia="ru-RU"/>
        </w:rPr>
        <w:t>»  Авторы: В.И.Лях,А.А.Зданевич;</w:t>
      </w:r>
    </w:p>
    <w:p w:rsidR="0012302F" w:rsidRPr="0012302F" w:rsidRDefault="0012302F" w:rsidP="0012302F">
      <w:pPr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  <w:lang w:eastAsia="ru-RU"/>
        </w:rPr>
        <w:t>в 7-9-х классах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по 1 часу в неделю  на изучение  предмета </w:t>
      </w:r>
      <w:r w:rsidRPr="0012302F">
        <w:rPr>
          <w:rFonts w:ascii="Times New Roman" w:hAnsi="Times New Roman"/>
          <w:b/>
          <w:sz w:val="24"/>
          <w:szCs w:val="24"/>
          <w:lang w:eastAsia="ru-RU"/>
        </w:rPr>
        <w:t>«Русский язык</w:t>
      </w:r>
      <w:r w:rsidRPr="0012302F">
        <w:rPr>
          <w:rFonts w:ascii="Times New Roman" w:hAnsi="Times New Roman"/>
          <w:sz w:val="24"/>
          <w:szCs w:val="24"/>
          <w:lang w:eastAsia="ru-RU"/>
        </w:rPr>
        <w:t>» по</w:t>
      </w:r>
      <w:r w:rsidRPr="0012302F">
        <w:rPr>
          <w:rFonts w:ascii="Times New Roman" w:hAnsi="Times New Roman"/>
          <w:sz w:val="24"/>
          <w:szCs w:val="24"/>
        </w:rPr>
        <w:t xml:space="preserve">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02F">
        <w:rPr>
          <w:rFonts w:ascii="Times New Roman" w:hAnsi="Times New Roman"/>
          <w:sz w:val="24"/>
          <w:szCs w:val="24"/>
        </w:rPr>
        <w:t>образовательным программам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2302F">
        <w:rPr>
          <w:rFonts w:ascii="Times New Roman" w:hAnsi="Times New Roman"/>
          <w:sz w:val="24"/>
          <w:szCs w:val="24"/>
        </w:rPr>
        <w:t xml:space="preserve">Авторы: М.Т. Баранов, Т.А. Ладыженская </w:t>
      </w:r>
      <w:r w:rsidRPr="0012302F">
        <w:rPr>
          <w:rFonts w:ascii="Times New Roman" w:hAnsi="Times New Roman"/>
          <w:sz w:val="24"/>
          <w:szCs w:val="24"/>
          <w:lang w:eastAsia="ru-RU"/>
        </w:rPr>
        <w:t>– ориентирован на формирование функциональной грамотности  и коммуникативной компетенции обучающихся с русским языком обучения.</w:t>
      </w:r>
      <w:r w:rsidRPr="0012302F">
        <w:rPr>
          <w:rFonts w:ascii="Times New Roman" w:hAnsi="Times New Roman"/>
          <w:sz w:val="24"/>
          <w:szCs w:val="24"/>
        </w:rPr>
        <w:t xml:space="preserve">   Организация учебного процесса  МБОУ СОШ №13 осуществляется в полном соответствии с Федеральным перечнем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основного общего  образования от 31.03.2014 №253.</w:t>
      </w:r>
    </w:p>
    <w:p w:rsidR="0012302F" w:rsidRPr="0012302F" w:rsidRDefault="0012302F" w:rsidP="0012302F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</w:rPr>
        <w:t>2.2.Соблюдение максимально предельно допустимой учебной нагрузки в соответствии с СанПиНами</w:t>
      </w:r>
      <w:r w:rsidRPr="0012302F">
        <w:rPr>
          <w:rFonts w:ascii="Times New Roman" w:hAnsi="Times New Roman"/>
          <w:b/>
          <w:i/>
          <w:sz w:val="24"/>
          <w:szCs w:val="24"/>
        </w:rPr>
        <w:t>.</w:t>
      </w:r>
    </w:p>
    <w:p w:rsidR="0012302F" w:rsidRPr="0012302F" w:rsidRDefault="0012302F" w:rsidP="00B72A49">
      <w:pPr>
        <w:pStyle w:val="af1"/>
        <w:numPr>
          <w:ilvl w:val="0"/>
          <w:numId w:val="103"/>
        </w:numPr>
        <w:suppressAutoHyphens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2302F">
        <w:rPr>
          <w:rFonts w:ascii="Times New Roman" w:hAnsi="Times New Roman"/>
          <w:b/>
          <w:i/>
          <w:sz w:val="24"/>
          <w:szCs w:val="24"/>
        </w:rPr>
        <w:t xml:space="preserve">Норма домашних заданий: </w:t>
      </w:r>
    </w:p>
    <w:p w:rsidR="0012302F" w:rsidRPr="0012302F" w:rsidRDefault="0012302F" w:rsidP="00B72A49">
      <w:pPr>
        <w:pStyle w:val="af1"/>
        <w:numPr>
          <w:ilvl w:val="0"/>
          <w:numId w:val="10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 5-6 классах – до 2-х часов;</w:t>
      </w:r>
    </w:p>
    <w:p w:rsidR="0012302F" w:rsidRPr="0012302F" w:rsidRDefault="0012302F" w:rsidP="00B72A49">
      <w:pPr>
        <w:pStyle w:val="af1"/>
        <w:numPr>
          <w:ilvl w:val="0"/>
          <w:numId w:val="10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 7 классах – до  2,5-х часов;</w:t>
      </w:r>
    </w:p>
    <w:p w:rsidR="0012302F" w:rsidRPr="0012302F" w:rsidRDefault="0012302F" w:rsidP="00B72A49">
      <w:pPr>
        <w:pStyle w:val="af1"/>
        <w:numPr>
          <w:ilvl w:val="0"/>
          <w:numId w:val="10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 8 классах – до 2,5 часов;</w:t>
      </w:r>
    </w:p>
    <w:p w:rsidR="0012302F" w:rsidRPr="0012302F" w:rsidRDefault="0012302F" w:rsidP="00B72A49">
      <w:pPr>
        <w:pStyle w:val="af1"/>
        <w:numPr>
          <w:ilvl w:val="0"/>
          <w:numId w:val="10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в 9 классах – до 3,5 часов;</w:t>
      </w:r>
    </w:p>
    <w:p w:rsidR="0012302F" w:rsidRPr="0012302F" w:rsidRDefault="0012302F" w:rsidP="0012302F">
      <w:pPr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</w:rPr>
        <w:t>Основание</w:t>
      </w:r>
      <w:r w:rsidRPr="0012302F">
        <w:rPr>
          <w:rFonts w:ascii="Times New Roman" w:hAnsi="Times New Roman"/>
          <w:i/>
          <w:sz w:val="24"/>
          <w:szCs w:val="24"/>
        </w:rPr>
        <w:t>:</w:t>
      </w:r>
      <w:r w:rsidRPr="0012302F">
        <w:rPr>
          <w:rFonts w:ascii="Times New Roman" w:hAnsi="Times New Roman"/>
          <w:sz w:val="24"/>
          <w:szCs w:val="24"/>
        </w:rPr>
        <w:t xml:space="preserve"> СанПиН 2.4.2.2821-10 </w:t>
      </w:r>
    </w:p>
    <w:p w:rsidR="0012302F" w:rsidRPr="0012302F" w:rsidRDefault="0012302F" w:rsidP="0012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02F">
        <w:rPr>
          <w:rFonts w:ascii="Times New Roman" w:hAnsi="Times New Roman"/>
          <w:b/>
          <w:sz w:val="24"/>
          <w:szCs w:val="24"/>
        </w:rPr>
        <w:t>2.3.Ресурсное обеспечение Учебного плана:</w:t>
      </w:r>
    </w:p>
    <w:p w:rsidR="0012302F" w:rsidRPr="0012302F" w:rsidRDefault="0012302F" w:rsidP="00123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- укомплектованность педагогическими кадрами- 100%;</w:t>
      </w:r>
    </w:p>
    <w:p w:rsidR="0012302F" w:rsidRPr="0012302F" w:rsidRDefault="0012302F" w:rsidP="00123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- высокий профессиональный уровень педагогического коллектива.</w:t>
      </w:r>
    </w:p>
    <w:p w:rsidR="0012302F" w:rsidRPr="0012302F" w:rsidRDefault="0012302F" w:rsidP="00123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- наличие современной материально-технической базы.</w:t>
      </w:r>
    </w:p>
    <w:p w:rsidR="0012302F" w:rsidRPr="0012302F" w:rsidRDefault="0012302F" w:rsidP="001230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02F">
        <w:rPr>
          <w:rFonts w:ascii="Times New Roman" w:hAnsi="Times New Roman"/>
          <w:sz w:val="24"/>
          <w:szCs w:val="24"/>
        </w:rPr>
        <w:t>Таким образом, видно, что учебный план МБОУ СОШ№13 реализуется в полном объеме. Также  данный учебный план имеет стандартное государственное финансирование в соответствие со статусом школы.</w:t>
      </w:r>
    </w:p>
    <w:p w:rsidR="001E78BD" w:rsidRPr="009812D2" w:rsidRDefault="0012302F" w:rsidP="001E78BD">
      <w:pPr>
        <w:ind w:left="7788"/>
      </w:pPr>
      <w:r w:rsidRPr="0012302F">
        <w:rPr>
          <w:rFonts w:ascii="Times New Roman" w:hAnsi="Times New Roman"/>
          <w:sz w:val="24"/>
          <w:szCs w:val="24"/>
        </w:rPr>
        <w:t xml:space="preserve">           </w:t>
      </w: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городского округа Королёв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>Московской области «Средняя общеобразовательная школа №13»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 xml:space="preserve">для 5 класса 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>на 2018 - 2019 учебный год</w:t>
      </w:r>
    </w:p>
    <w:p w:rsidR="001E78BD" w:rsidRPr="003F4181" w:rsidRDefault="001E78BD" w:rsidP="001E78B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F4181">
        <w:rPr>
          <w:rFonts w:ascii="Times New Roman" w:hAnsi="Times New Roman"/>
          <w:b/>
          <w:sz w:val="24"/>
          <w:szCs w:val="24"/>
        </w:rPr>
        <w:t>5  – дневная учебная неделя</w:t>
      </w:r>
    </w:p>
    <w:tbl>
      <w:tblPr>
        <w:tblW w:w="959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2245"/>
        <w:gridCol w:w="1702"/>
        <w:gridCol w:w="2317"/>
        <w:gridCol w:w="1125"/>
      </w:tblGrid>
      <w:tr w:rsidR="00F656E3" w:rsidRPr="00D852BE" w:rsidTr="00F656E3">
        <w:trPr>
          <w:trHeight w:val="418"/>
          <w:jc w:val="center"/>
        </w:trPr>
        <w:tc>
          <w:tcPr>
            <w:tcW w:w="2208" w:type="dxa"/>
            <w:vMerge w:val="restart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45" w:type="dxa"/>
            <w:vMerge w:val="restart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144" w:type="dxa"/>
            <w:gridSpan w:val="3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Количество часов в неделю</w:t>
            </w:r>
          </w:p>
        </w:tc>
      </w:tr>
      <w:tr w:rsidR="00F656E3" w:rsidRPr="00D852BE" w:rsidTr="002A3EB7">
        <w:trPr>
          <w:trHeight w:val="511"/>
          <w:jc w:val="center"/>
        </w:trPr>
        <w:tc>
          <w:tcPr>
            <w:tcW w:w="2208" w:type="dxa"/>
            <w:vMerge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5" w:type="dxa"/>
            <w:vMerge/>
            <w:tcBorders>
              <w:tr2bl w:val="single" w:sz="4" w:space="0" w:color="auto"/>
            </w:tcBorders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Обязательная часть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</w:tr>
      <w:tr w:rsidR="00F656E3" w:rsidRPr="00D852BE" w:rsidTr="00F656E3">
        <w:trPr>
          <w:trHeight w:val="315"/>
          <w:jc w:val="center"/>
        </w:trPr>
        <w:tc>
          <w:tcPr>
            <w:tcW w:w="9597" w:type="dxa"/>
            <w:gridSpan w:val="5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F656E3" w:rsidRPr="00D852BE" w:rsidTr="002A3EB7">
        <w:trPr>
          <w:trHeight w:val="289"/>
          <w:jc w:val="center"/>
        </w:trPr>
        <w:tc>
          <w:tcPr>
            <w:tcW w:w="2208" w:type="dxa"/>
            <w:vMerge w:val="restart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F656E3" w:rsidRPr="00D852BE" w:rsidTr="002A3EB7">
        <w:trPr>
          <w:trHeight w:val="175"/>
          <w:jc w:val="center"/>
        </w:trPr>
        <w:tc>
          <w:tcPr>
            <w:tcW w:w="2208" w:type="dxa"/>
            <w:vMerge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F656E3" w:rsidRPr="00D852BE" w:rsidTr="002A3EB7">
        <w:trPr>
          <w:trHeight w:val="175"/>
          <w:jc w:val="center"/>
        </w:trPr>
        <w:tc>
          <w:tcPr>
            <w:tcW w:w="2208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656E3" w:rsidRPr="00D852BE" w:rsidTr="002A3EB7">
        <w:trPr>
          <w:trHeight w:val="424"/>
          <w:jc w:val="center"/>
        </w:trPr>
        <w:tc>
          <w:tcPr>
            <w:tcW w:w="2208" w:type="dxa"/>
            <w:vMerge w:val="restart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(английский язык)</w:t>
            </w: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F656E3" w:rsidRPr="00D852BE" w:rsidTr="002A3EB7">
        <w:trPr>
          <w:trHeight w:val="424"/>
          <w:jc w:val="center"/>
        </w:trPr>
        <w:tc>
          <w:tcPr>
            <w:tcW w:w="2208" w:type="dxa"/>
            <w:vMerge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Второй иностранный язык</w:t>
            </w:r>
          </w:p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656E3" w:rsidRPr="00D852BE" w:rsidTr="002A3EB7">
        <w:trPr>
          <w:trHeight w:val="235"/>
          <w:jc w:val="center"/>
        </w:trPr>
        <w:tc>
          <w:tcPr>
            <w:tcW w:w="2208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Математика</w:t>
            </w:r>
          </w:p>
        </w:tc>
        <w:tc>
          <w:tcPr>
            <w:tcW w:w="1702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F656E3" w:rsidRPr="00D852BE" w:rsidTr="002A3EB7">
        <w:trPr>
          <w:trHeight w:val="187"/>
          <w:jc w:val="center"/>
        </w:trPr>
        <w:tc>
          <w:tcPr>
            <w:tcW w:w="2208" w:type="dxa"/>
            <w:vMerge w:val="restart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24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702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F656E3" w:rsidRPr="00D852BE" w:rsidTr="002A3EB7">
        <w:trPr>
          <w:trHeight w:val="187"/>
          <w:jc w:val="center"/>
        </w:trPr>
        <w:tc>
          <w:tcPr>
            <w:tcW w:w="2208" w:type="dxa"/>
            <w:vMerge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702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153"/>
          <w:jc w:val="center"/>
        </w:trPr>
        <w:tc>
          <w:tcPr>
            <w:tcW w:w="2208" w:type="dxa"/>
            <w:vMerge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2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F6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F656E3" w:rsidRPr="00D852BE" w:rsidTr="002A3EB7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F656E3" w:rsidRPr="00D852BE" w:rsidTr="002A3EB7">
        <w:trPr>
          <w:trHeight w:val="301"/>
          <w:jc w:val="center"/>
        </w:trPr>
        <w:tc>
          <w:tcPr>
            <w:tcW w:w="4453" w:type="dxa"/>
            <w:gridSpan w:val="2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702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2317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25" w:type="dxa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</w:tr>
      <w:tr w:rsidR="00F656E3" w:rsidRPr="00D852BE" w:rsidTr="00F656E3">
        <w:trPr>
          <w:trHeight w:val="301"/>
          <w:jc w:val="center"/>
        </w:trPr>
        <w:tc>
          <w:tcPr>
            <w:tcW w:w="4453" w:type="dxa"/>
            <w:gridSpan w:val="2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144" w:type="dxa"/>
            <w:gridSpan w:val="3"/>
          </w:tcPr>
          <w:p w:rsidR="00F656E3" w:rsidRPr="002A3EB7" w:rsidRDefault="00F656E3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</w:tr>
    </w:tbl>
    <w:p w:rsidR="003132B7" w:rsidRDefault="003132B7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6E3" w:rsidRPr="00D852BE" w:rsidRDefault="00F656E3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F656E3" w:rsidRPr="00D852BE" w:rsidRDefault="00F656E3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52BE">
        <w:rPr>
          <w:rFonts w:ascii="Times New Roman" w:eastAsia="Times New Roman" w:hAnsi="Times New Roman"/>
          <w:b/>
          <w:lang w:eastAsia="ru-RU"/>
        </w:rPr>
        <w:t>Муниципальное бюджетное образовательное учреждение городского округа Королёв Московской области «Средн</w:t>
      </w:r>
      <w:r>
        <w:rPr>
          <w:rFonts w:ascii="Times New Roman" w:eastAsia="Times New Roman" w:hAnsi="Times New Roman"/>
          <w:b/>
          <w:lang w:eastAsia="ru-RU"/>
        </w:rPr>
        <w:t>яя общеобразовательная школа №13</w:t>
      </w:r>
      <w:r w:rsidRPr="00D852BE">
        <w:rPr>
          <w:rFonts w:ascii="Times New Roman" w:eastAsia="Times New Roman" w:hAnsi="Times New Roman"/>
          <w:b/>
          <w:lang w:eastAsia="ru-RU"/>
        </w:rPr>
        <w:t>»</w:t>
      </w:r>
    </w:p>
    <w:p w:rsidR="00F656E3" w:rsidRPr="00D852BE" w:rsidRDefault="00F656E3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6 класса </w:t>
      </w:r>
    </w:p>
    <w:p w:rsidR="00F656E3" w:rsidRPr="00D852BE" w:rsidRDefault="00F656E3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на 2018 - 2019 учебный год</w:t>
      </w:r>
    </w:p>
    <w:p w:rsidR="00F656E3" w:rsidRPr="00D852BE" w:rsidRDefault="00F656E3" w:rsidP="00F6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5 – дневная учебная неделя</w:t>
      </w:r>
    </w:p>
    <w:tbl>
      <w:tblPr>
        <w:tblW w:w="959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2245"/>
        <w:gridCol w:w="1702"/>
        <w:gridCol w:w="2317"/>
        <w:gridCol w:w="1125"/>
      </w:tblGrid>
      <w:tr w:rsidR="00EF4CC4" w:rsidRPr="002A3EB7" w:rsidTr="00B72A49">
        <w:trPr>
          <w:trHeight w:val="418"/>
          <w:jc w:val="center"/>
        </w:trPr>
        <w:tc>
          <w:tcPr>
            <w:tcW w:w="2208" w:type="dxa"/>
            <w:vMerge w:val="restart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45" w:type="dxa"/>
            <w:vMerge w:val="restart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144" w:type="dxa"/>
            <w:gridSpan w:val="3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Количество часов в неделю</w:t>
            </w:r>
          </w:p>
        </w:tc>
      </w:tr>
      <w:tr w:rsidR="00EF4CC4" w:rsidRPr="002A3EB7" w:rsidTr="00EF4CC4">
        <w:trPr>
          <w:trHeight w:val="511"/>
          <w:jc w:val="center"/>
        </w:trPr>
        <w:tc>
          <w:tcPr>
            <w:tcW w:w="2208" w:type="dxa"/>
            <w:vMerge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5" w:type="dxa"/>
            <w:vMerge/>
            <w:tcBorders>
              <w:tr2bl w:val="single" w:sz="4" w:space="0" w:color="auto"/>
            </w:tcBorders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2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Обязательная часть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</w:tr>
      <w:tr w:rsidR="00EF4CC4" w:rsidRPr="002A3EB7" w:rsidTr="00B72A49">
        <w:trPr>
          <w:trHeight w:val="315"/>
          <w:jc w:val="center"/>
        </w:trPr>
        <w:tc>
          <w:tcPr>
            <w:tcW w:w="9597" w:type="dxa"/>
            <w:gridSpan w:val="5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EF4CC4" w:rsidRPr="002A3EB7" w:rsidTr="00EF4CC4">
        <w:trPr>
          <w:trHeight w:val="289"/>
          <w:jc w:val="center"/>
        </w:trPr>
        <w:tc>
          <w:tcPr>
            <w:tcW w:w="2208" w:type="dxa"/>
            <w:vMerge w:val="restart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6</w:t>
            </w:r>
          </w:p>
        </w:tc>
      </w:tr>
      <w:tr w:rsidR="00EF4CC4" w:rsidRPr="002A3EB7" w:rsidTr="00EF4CC4">
        <w:trPr>
          <w:trHeight w:val="175"/>
          <w:jc w:val="center"/>
        </w:trPr>
        <w:tc>
          <w:tcPr>
            <w:tcW w:w="2208" w:type="dxa"/>
            <w:vMerge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3</w:t>
            </w:r>
          </w:p>
        </w:tc>
      </w:tr>
      <w:tr w:rsidR="00EF4CC4" w:rsidRPr="002A3EB7" w:rsidTr="00EF4CC4">
        <w:trPr>
          <w:trHeight w:val="175"/>
          <w:jc w:val="center"/>
        </w:trPr>
        <w:tc>
          <w:tcPr>
            <w:tcW w:w="2208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4CC4" w:rsidRPr="002A3EB7" w:rsidTr="00EF4CC4">
        <w:trPr>
          <w:trHeight w:val="424"/>
          <w:jc w:val="center"/>
        </w:trPr>
        <w:tc>
          <w:tcPr>
            <w:tcW w:w="2208" w:type="dxa"/>
            <w:vMerge w:val="restart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(английский язык)</w:t>
            </w: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3</w:t>
            </w:r>
          </w:p>
        </w:tc>
      </w:tr>
      <w:tr w:rsidR="00EF4CC4" w:rsidRPr="002A3EB7" w:rsidTr="00EF4CC4">
        <w:trPr>
          <w:trHeight w:val="424"/>
          <w:jc w:val="center"/>
        </w:trPr>
        <w:tc>
          <w:tcPr>
            <w:tcW w:w="2208" w:type="dxa"/>
            <w:vMerge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Второй иностранный язык</w:t>
            </w:r>
          </w:p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7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4CC4" w:rsidRPr="002A3EB7" w:rsidTr="00EF4CC4">
        <w:trPr>
          <w:trHeight w:val="235"/>
          <w:jc w:val="center"/>
        </w:trPr>
        <w:tc>
          <w:tcPr>
            <w:tcW w:w="2208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Математика</w:t>
            </w:r>
          </w:p>
        </w:tc>
        <w:tc>
          <w:tcPr>
            <w:tcW w:w="1702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5</w:t>
            </w:r>
          </w:p>
        </w:tc>
      </w:tr>
      <w:tr w:rsidR="00EF4CC4" w:rsidRPr="002A3EB7" w:rsidTr="00EF4CC4">
        <w:trPr>
          <w:trHeight w:val="187"/>
          <w:jc w:val="center"/>
        </w:trPr>
        <w:tc>
          <w:tcPr>
            <w:tcW w:w="2208" w:type="dxa"/>
            <w:vMerge w:val="restart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245" w:type="dxa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702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2</w:t>
            </w:r>
          </w:p>
        </w:tc>
      </w:tr>
      <w:tr w:rsidR="00EF4CC4" w:rsidRPr="002A3EB7" w:rsidTr="00EF4CC4">
        <w:trPr>
          <w:trHeight w:val="187"/>
          <w:jc w:val="center"/>
        </w:trPr>
        <w:tc>
          <w:tcPr>
            <w:tcW w:w="2208" w:type="dxa"/>
            <w:vMerge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702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</w:tr>
      <w:tr w:rsidR="00EF4CC4" w:rsidRPr="002A3EB7" w:rsidTr="00EF4CC4">
        <w:trPr>
          <w:trHeight w:val="153"/>
          <w:jc w:val="center"/>
        </w:trPr>
        <w:tc>
          <w:tcPr>
            <w:tcW w:w="2208" w:type="dxa"/>
            <w:vMerge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2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7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2</w:t>
            </w:r>
          </w:p>
        </w:tc>
      </w:tr>
      <w:tr w:rsidR="00EF4CC4" w:rsidRPr="002A3EB7" w:rsidTr="00EF4CC4">
        <w:trPr>
          <w:trHeight w:val="41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A3EB7">
              <w:rPr>
                <w:rFonts w:ascii="Times New Roman" w:hAnsi="Times New Roman"/>
                <w:bCs/>
              </w:rPr>
              <w:t>3</w:t>
            </w:r>
          </w:p>
        </w:tc>
      </w:tr>
      <w:tr w:rsidR="00EF4CC4" w:rsidRPr="002A3EB7" w:rsidTr="00EF4CC4">
        <w:trPr>
          <w:trHeight w:val="301"/>
          <w:jc w:val="center"/>
        </w:trPr>
        <w:tc>
          <w:tcPr>
            <w:tcW w:w="4453" w:type="dxa"/>
            <w:gridSpan w:val="2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702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A3EB7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317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A3EB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5" w:type="dxa"/>
          </w:tcPr>
          <w:p w:rsidR="00EF4CC4" w:rsidRPr="002A3EB7" w:rsidRDefault="00EF4CC4" w:rsidP="00B72A4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A3EB7"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EF4CC4" w:rsidRPr="002A3EB7" w:rsidTr="00B72A49">
        <w:trPr>
          <w:trHeight w:val="301"/>
          <w:jc w:val="center"/>
        </w:trPr>
        <w:tc>
          <w:tcPr>
            <w:tcW w:w="4453" w:type="dxa"/>
            <w:gridSpan w:val="2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 w:rsidRPr="002A3EB7">
              <w:rPr>
                <w:rFonts w:ascii="Times New Roman" w:eastAsia="Times New Roman" w:hAnsi="Times New Roman"/>
                <w:bCs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144" w:type="dxa"/>
            <w:gridSpan w:val="3"/>
          </w:tcPr>
          <w:p w:rsidR="00EF4CC4" w:rsidRPr="002A3EB7" w:rsidRDefault="00EF4CC4" w:rsidP="00B7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EB7">
              <w:rPr>
                <w:rFonts w:ascii="Times New Roman" w:hAnsi="Times New Roman"/>
                <w:b/>
                <w:bCs/>
              </w:rPr>
              <w:t>29</w:t>
            </w:r>
          </w:p>
        </w:tc>
      </w:tr>
    </w:tbl>
    <w:p w:rsidR="0012302F" w:rsidRPr="0012302F" w:rsidRDefault="0012302F" w:rsidP="0012302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2302F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2A3EB7" w:rsidRPr="00D852BE" w:rsidRDefault="002A3EB7" w:rsidP="002A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2A3EB7" w:rsidRPr="00D852BE" w:rsidRDefault="002A3EB7" w:rsidP="002A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52BE">
        <w:rPr>
          <w:rFonts w:ascii="Times New Roman" w:eastAsia="Times New Roman" w:hAnsi="Times New Roman"/>
          <w:b/>
          <w:lang w:eastAsia="ru-RU"/>
        </w:rPr>
        <w:t>Муниципальное бюджетное образовательное учреждение городского округа Королёв Московской области «Средн</w:t>
      </w:r>
      <w:r>
        <w:rPr>
          <w:rFonts w:ascii="Times New Roman" w:eastAsia="Times New Roman" w:hAnsi="Times New Roman"/>
          <w:b/>
          <w:lang w:eastAsia="ru-RU"/>
        </w:rPr>
        <w:t>яя общеобразовательная школа №13</w:t>
      </w:r>
      <w:r w:rsidRPr="00D852BE">
        <w:rPr>
          <w:rFonts w:ascii="Times New Roman" w:eastAsia="Times New Roman" w:hAnsi="Times New Roman"/>
          <w:b/>
          <w:lang w:eastAsia="ru-RU"/>
        </w:rPr>
        <w:t>»</w:t>
      </w:r>
    </w:p>
    <w:p w:rsidR="002A3EB7" w:rsidRPr="00D852BE" w:rsidRDefault="002A3EB7" w:rsidP="002A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7</w:t>
      </w: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</w:p>
    <w:p w:rsidR="002A3EB7" w:rsidRPr="00D852BE" w:rsidRDefault="002A3EB7" w:rsidP="002A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на 2018 - 2019 учебный год</w:t>
      </w:r>
    </w:p>
    <w:p w:rsidR="002A3EB7" w:rsidRPr="00D852BE" w:rsidRDefault="002A3EB7" w:rsidP="002A3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5 – дневная учебная неделя</w:t>
      </w:r>
    </w:p>
    <w:tbl>
      <w:tblPr>
        <w:tblW w:w="942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2317"/>
        <w:gridCol w:w="1842"/>
        <w:gridCol w:w="1985"/>
        <w:gridCol w:w="1070"/>
      </w:tblGrid>
      <w:tr w:rsidR="003132B7" w:rsidRPr="00D852BE" w:rsidTr="003132B7">
        <w:trPr>
          <w:trHeight w:val="418"/>
          <w:jc w:val="center"/>
        </w:trPr>
        <w:tc>
          <w:tcPr>
            <w:tcW w:w="2208" w:type="dxa"/>
            <w:vMerge w:val="restart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17" w:type="dxa"/>
            <w:vMerge w:val="restart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132B7" w:rsidRPr="00D852BE" w:rsidTr="003132B7">
        <w:trPr>
          <w:trHeight w:val="511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tr2bl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132B7" w:rsidRPr="00D852BE" w:rsidTr="003132B7">
        <w:trPr>
          <w:trHeight w:val="315"/>
          <w:jc w:val="center"/>
        </w:trPr>
        <w:tc>
          <w:tcPr>
            <w:tcW w:w="9422" w:type="dxa"/>
            <w:gridSpan w:val="5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132B7" w:rsidRPr="00D852BE" w:rsidTr="003132B7">
        <w:trPr>
          <w:trHeight w:val="289"/>
          <w:jc w:val="center"/>
        </w:trPr>
        <w:tc>
          <w:tcPr>
            <w:tcW w:w="2208" w:type="dxa"/>
            <w:vMerge w:val="restart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32B7" w:rsidRPr="00D852BE" w:rsidTr="003132B7">
        <w:trPr>
          <w:trHeight w:val="175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75"/>
          <w:jc w:val="center"/>
        </w:trPr>
        <w:tc>
          <w:tcPr>
            <w:tcW w:w="2208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2B7" w:rsidRPr="00D852BE" w:rsidTr="003132B7">
        <w:trPr>
          <w:trHeight w:val="424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17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2B7" w:rsidRPr="00D852BE" w:rsidTr="003132B7">
        <w:trPr>
          <w:trHeight w:val="424"/>
          <w:jc w:val="center"/>
        </w:trPr>
        <w:tc>
          <w:tcPr>
            <w:tcW w:w="2208" w:type="dxa"/>
            <w:vMerge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2B7" w:rsidRPr="00D852BE" w:rsidTr="003132B7">
        <w:trPr>
          <w:trHeight w:val="235"/>
          <w:jc w:val="center"/>
        </w:trPr>
        <w:tc>
          <w:tcPr>
            <w:tcW w:w="2208" w:type="dxa"/>
            <w:vMerge w:val="restart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2B7" w:rsidRPr="00D852BE" w:rsidTr="003132B7">
        <w:trPr>
          <w:trHeight w:val="235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21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32B7" w:rsidRPr="00D852BE" w:rsidTr="003132B7">
        <w:trPr>
          <w:trHeight w:val="187"/>
          <w:jc w:val="center"/>
        </w:trPr>
        <w:tc>
          <w:tcPr>
            <w:tcW w:w="2208" w:type="dxa"/>
            <w:vMerge w:val="restart"/>
          </w:tcPr>
          <w:p w:rsidR="003132B7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BE636C" w:rsidRPr="00D852BE" w:rsidRDefault="00BE636C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России.</w:t>
            </w:r>
          </w:p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87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vMerge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17" w:type="dxa"/>
          </w:tcPr>
          <w:p w:rsidR="003132B7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31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3132B7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31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32B7" w:rsidRPr="00D852BE" w:rsidTr="003132B7">
        <w:trPr>
          <w:trHeight w:val="15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7" w:rsidRPr="00D852BE" w:rsidRDefault="003132B7" w:rsidP="0031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7" w:rsidRPr="00D852BE" w:rsidRDefault="003132B7" w:rsidP="0031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2B7" w:rsidRPr="00D852BE" w:rsidTr="003132B7">
        <w:trPr>
          <w:trHeight w:val="301"/>
          <w:jc w:val="center"/>
        </w:trPr>
        <w:tc>
          <w:tcPr>
            <w:tcW w:w="4525" w:type="dxa"/>
            <w:gridSpan w:val="2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132B7" w:rsidRPr="00D852BE" w:rsidTr="003132B7">
        <w:trPr>
          <w:trHeight w:val="301"/>
          <w:jc w:val="center"/>
        </w:trPr>
        <w:tc>
          <w:tcPr>
            <w:tcW w:w="4525" w:type="dxa"/>
            <w:gridSpan w:val="2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897" w:type="dxa"/>
            <w:gridSpan w:val="3"/>
          </w:tcPr>
          <w:p w:rsidR="003132B7" w:rsidRPr="00D852BE" w:rsidRDefault="003132B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062C55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C55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C55" w:rsidRPr="00D852BE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062C55" w:rsidRPr="00D852BE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52BE">
        <w:rPr>
          <w:rFonts w:ascii="Times New Roman" w:eastAsia="Times New Roman" w:hAnsi="Times New Roman"/>
          <w:b/>
          <w:lang w:eastAsia="ru-RU"/>
        </w:rPr>
        <w:t>Муниципальное бюджетное образовательное учреждение городского округа Королёв Московской области «Средн</w:t>
      </w:r>
      <w:r>
        <w:rPr>
          <w:rFonts w:ascii="Times New Roman" w:eastAsia="Times New Roman" w:hAnsi="Times New Roman"/>
          <w:b/>
          <w:lang w:eastAsia="ru-RU"/>
        </w:rPr>
        <w:t>яя общеобразовательная школа №13</w:t>
      </w:r>
      <w:r w:rsidRPr="00D852BE">
        <w:rPr>
          <w:rFonts w:ascii="Times New Roman" w:eastAsia="Times New Roman" w:hAnsi="Times New Roman"/>
          <w:b/>
          <w:lang w:eastAsia="ru-RU"/>
        </w:rPr>
        <w:t>»</w:t>
      </w:r>
    </w:p>
    <w:p w:rsidR="00062C55" w:rsidRPr="00D852BE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8</w:t>
      </w: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</w:p>
    <w:p w:rsidR="00062C55" w:rsidRPr="00D852BE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на 2018 - 2019 учебный год</w:t>
      </w:r>
    </w:p>
    <w:p w:rsidR="00062C55" w:rsidRPr="00D852BE" w:rsidRDefault="00062C55" w:rsidP="0006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5 – дневная учебная неделя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8"/>
        <w:gridCol w:w="2534"/>
        <w:gridCol w:w="1766"/>
        <w:gridCol w:w="2079"/>
        <w:gridCol w:w="1101"/>
      </w:tblGrid>
      <w:tr w:rsidR="00062C55" w:rsidRPr="00D852BE" w:rsidTr="00646406">
        <w:trPr>
          <w:trHeight w:val="418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3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62C55" w:rsidRPr="00D852BE" w:rsidTr="00646406">
        <w:trPr>
          <w:trHeight w:val="511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62C55" w:rsidRPr="00D852BE" w:rsidTr="00646406">
        <w:trPr>
          <w:trHeight w:val="315"/>
          <w:jc w:val="center"/>
        </w:trPr>
        <w:tc>
          <w:tcPr>
            <w:tcW w:w="10182" w:type="dxa"/>
            <w:gridSpan w:val="5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62C55" w:rsidRPr="00D852BE" w:rsidTr="00646406">
        <w:trPr>
          <w:trHeight w:val="289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2C55" w:rsidRPr="00D852BE" w:rsidTr="00646406">
        <w:trPr>
          <w:trHeight w:val="175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175"/>
          <w:jc w:val="center"/>
        </w:trPr>
        <w:tc>
          <w:tcPr>
            <w:tcW w:w="2268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55" w:rsidRPr="00D852BE" w:rsidTr="00646406">
        <w:trPr>
          <w:trHeight w:val="424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62C55" w:rsidRPr="00D852BE" w:rsidTr="00646406">
        <w:trPr>
          <w:trHeight w:val="424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(немецки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язык</w:t>
            </w: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235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62C55" w:rsidRPr="00D852BE" w:rsidTr="00646406">
        <w:trPr>
          <w:trHeight w:val="235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121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187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187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153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bottom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155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155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250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250"/>
          <w:jc w:val="center"/>
        </w:trPr>
        <w:tc>
          <w:tcPr>
            <w:tcW w:w="2268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55" w:rsidRPr="00D852BE" w:rsidTr="00646406">
        <w:trPr>
          <w:trHeight w:val="207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249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55" w:rsidRPr="00D852BE" w:rsidTr="00646406">
        <w:trPr>
          <w:trHeight w:val="307"/>
          <w:jc w:val="center"/>
        </w:trPr>
        <w:tc>
          <w:tcPr>
            <w:tcW w:w="2268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428"/>
          <w:jc w:val="center"/>
        </w:trPr>
        <w:tc>
          <w:tcPr>
            <w:tcW w:w="2268" w:type="dxa"/>
            <w:vMerge w:val="restart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2C55" w:rsidRPr="00D852BE" w:rsidTr="00646406">
        <w:trPr>
          <w:trHeight w:val="237"/>
          <w:jc w:val="center"/>
        </w:trPr>
        <w:tc>
          <w:tcPr>
            <w:tcW w:w="2268" w:type="dxa"/>
            <w:vMerge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062C55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2C55" w:rsidRPr="00D852BE" w:rsidTr="00646406">
        <w:trPr>
          <w:trHeight w:val="301"/>
          <w:jc w:val="center"/>
        </w:trPr>
        <w:tc>
          <w:tcPr>
            <w:tcW w:w="4962" w:type="dxa"/>
            <w:gridSpan w:val="2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062C55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3" w:type="dxa"/>
          </w:tcPr>
          <w:p w:rsidR="00062C55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062C55" w:rsidRPr="00D852BE" w:rsidTr="00646406">
        <w:trPr>
          <w:trHeight w:val="301"/>
          <w:jc w:val="center"/>
        </w:trPr>
        <w:tc>
          <w:tcPr>
            <w:tcW w:w="4962" w:type="dxa"/>
            <w:gridSpan w:val="2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220" w:type="dxa"/>
            <w:gridSpan w:val="3"/>
          </w:tcPr>
          <w:p w:rsidR="00062C55" w:rsidRPr="00D852BE" w:rsidRDefault="00062C55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062C55" w:rsidRDefault="00062C55" w:rsidP="00062C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12A" w:rsidRPr="00D852BE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1E512A" w:rsidRPr="00D852BE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52BE">
        <w:rPr>
          <w:rFonts w:ascii="Times New Roman" w:eastAsia="Times New Roman" w:hAnsi="Times New Roman"/>
          <w:b/>
          <w:lang w:eastAsia="ru-RU"/>
        </w:rPr>
        <w:t>Муниципальное бюджетное образовательное учреждение городского округа Королёв Московской области «Средн</w:t>
      </w:r>
      <w:r>
        <w:rPr>
          <w:rFonts w:ascii="Times New Roman" w:eastAsia="Times New Roman" w:hAnsi="Times New Roman"/>
          <w:b/>
          <w:lang w:eastAsia="ru-RU"/>
        </w:rPr>
        <w:t>яя общеобразовательная школа №13</w:t>
      </w:r>
      <w:r w:rsidRPr="00D852BE">
        <w:rPr>
          <w:rFonts w:ascii="Times New Roman" w:eastAsia="Times New Roman" w:hAnsi="Times New Roman"/>
          <w:b/>
          <w:lang w:eastAsia="ru-RU"/>
        </w:rPr>
        <w:t>»</w:t>
      </w:r>
    </w:p>
    <w:p w:rsidR="001E512A" w:rsidRPr="00D852BE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9</w:t>
      </w: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</w:p>
    <w:p w:rsidR="001E512A" w:rsidRPr="00D852BE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на 2018 - 2019 учебный год</w:t>
      </w:r>
    </w:p>
    <w:p w:rsidR="001E512A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2BE">
        <w:rPr>
          <w:rFonts w:ascii="Times New Roman" w:eastAsia="Times New Roman" w:hAnsi="Times New Roman"/>
          <w:b/>
          <w:sz w:val="24"/>
          <w:szCs w:val="24"/>
          <w:lang w:eastAsia="ru-RU"/>
        </w:rPr>
        <w:t>5 – дневная учебная неделя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2208"/>
        <w:gridCol w:w="1684"/>
        <w:gridCol w:w="2092"/>
        <w:gridCol w:w="1127"/>
      </w:tblGrid>
      <w:tr w:rsidR="001E512A" w:rsidRPr="00D852BE" w:rsidTr="00FE5A39">
        <w:trPr>
          <w:trHeight w:val="418"/>
          <w:jc w:val="center"/>
        </w:trPr>
        <w:tc>
          <w:tcPr>
            <w:tcW w:w="2391" w:type="dxa"/>
            <w:vMerge w:val="restart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3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E512A" w:rsidRPr="00D852BE" w:rsidTr="00FE5A39">
        <w:trPr>
          <w:trHeight w:val="511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E512A" w:rsidRPr="00D852BE" w:rsidTr="00222F87">
        <w:trPr>
          <w:trHeight w:val="315"/>
          <w:jc w:val="center"/>
        </w:trPr>
        <w:tc>
          <w:tcPr>
            <w:tcW w:w="9502" w:type="dxa"/>
            <w:gridSpan w:val="5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E512A" w:rsidRPr="00D852BE" w:rsidTr="00FE5A39">
        <w:trPr>
          <w:trHeight w:val="289"/>
          <w:jc w:val="center"/>
        </w:trPr>
        <w:tc>
          <w:tcPr>
            <w:tcW w:w="2391" w:type="dxa"/>
            <w:vMerge w:val="restart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512A" w:rsidRPr="00D852BE" w:rsidTr="00FE5A39">
        <w:trPr>
          <w:trHeight w:val="175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512A" w:rsidRPr="00D852BE" w:rsidTr="00FE5A39">
        <w:trPr>
          <w:trHeight w:val="175"/>
          <w:jc w:val="center"/>
        </w:trPr>
        <w:tc>
          <w:tcPr>
            <w:tcW w:w="2391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512A" w:rsidRPr="00D852BE" w:rsidTr="00FE5A39">
        <w:trPr>
          <w:trHeight w:val="424"/>
          <w:jc w:val="center"/>
        </w:trPr>
        <w:tc>
          <w:tcPr>
            <w:tcW w:w="2391" w:type="dxa"/>
            <w:vMerge w:val="restart"/>
          </w:tcPr>
          <w:p w:rsidR="001E512A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  <w:p w:rsidR="00F92B27" w:rsidRPr="00D852BE" w:rsidRDefault="00F92B2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512A" w:rsidRPr="00D852BE" w:rsidTr="00FE5A39">
        <w:trPr>
          <w:trHeight w:val="424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512A" w:rsidRPr="00D852BE" w:rsidTr="00FE5A39">
        <w:trPr>
          <w:trHeight w:val="235"/>
          <w:jc w:val="center"/>
        </w:trPr>
        <w:tc>
          <w:tcPr>
            <w:tcW w:w="2391" w:type="dxa"/>
            <w:vMerge w:val="restart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512A" w:rsidRPr="00D852BE" w:rsidTr="00FE5A39">
        <w:trPr>
          <w:trHeight w:val="235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512A" w:rsidRPr="00D852BE" w:rsidTr="00FE5A39">
        <w:trPr>
          <w:trHeight w:val="121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84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512A" w:rsidRPr="00D852BE" w:rsidTr="00FE5A39">
        <w:trPr>
          <w:trHeight w:val="187"/>
          <w:jc w:val="center"/>
        </w:trPr>
        <w:tc>
          <w:tcPr>
            <w:tcW w:w="2391" w:type="dxa"/>
            <w:vMerge w:val="restart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России.</w:t>
            </w:r>
          </w:p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512A" w:rsidRPr="00D852BE" w:rsidTr="00FE5A39">
        <w:trPr>
          <w:trHeight w:val="187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84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512A" w:rsidRPr="00D852BE" w:rsidTr="00FE5A39">
        <w:trPr>
          <w:trHeight w:val="153"/>
          <w:jc w:val="center"/>
        </w:trPr>
        <w:tc>
          <w:tcPr>
            <w:tcW w:w="2391" w:type="dxa"/>
            <w:vMerge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84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1E512A" w:rsidRPr="00D852BE" w:rsidRDefault="001E512A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</w:tcPr>
          <w:p w:rsidR="00222F87" w:rsidRPr="00D852BE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222F87" w:rsidRPr="00D852BE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84" w:type="dxa"/>
          </w:tcPr>
          <w:p w:rsidR="00222F87" w:rsidRPr="00D852BE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22F87" w:rsidRPr="00D852BE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22F87" w:rsidRPr="00D852BE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F87" w:rsidRPr="00D852BE" w:rsidTr="00FE5A39">
        <w:trPr>
          <w:trHeight w:val="363"/>
          <w:jc w:val="center"/>
        </w:trPr>
        <w:tc>
          <w:tcPr>
            <w:tcW w:w="2391" w:type="dxa"/>
            <w:vMerge w:val="restart"/>
          </w:tcPr>
          <w:p w:rsidR="00222F87" w:rsidRPr="00222F87" w:rsidRDefault="00222F87" w:rsidP="0064640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208" w:type="dxa"/>
          </w:tcPr>
          <w:p w:rsidR="00222F87" w:rsidRPr="00222F87" w:rsidRDefault="00222F87" w:rsidP="0064640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84" w:type="dxa"/>
          </w:tcPr>
          <w:p w:rsidR="00222F87" w:rsidRPr="00222F87" w:rsidRDefault="00222F87" w:rsidP="0064640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22F87" w:rsidRPr="00222F87" w:rsidRDefault="00222F87" w:rsidP="0064640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F87" w:rsidRPr="00222F87" w:rsidRDefault="00222F87" w:rsidP="0064640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  <w:vMerge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684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  <w:vMerge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84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F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  <w:vMerge w:val="restart"/>
          </w:tcPr>
          <w:p w:rsidR="00222F87" w:rsidRPr="00357B67" w:rsidRDefault="00222F87" w:rsidP="0064640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B6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222F87" w:rsidRPr="00357B67" w:rsidRDefault="00222F87" w:rsidP="0064640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B6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84" w:type="dxa"/>
          </w:tcPr>
          <w:p w:rsidR="00222F87" w:rsidRPr="00357B6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222F87" w:rsidRPr="00357B6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  <w:vMerge/>
          </w:tcPr>
          <w:p w:rsidR="00222F87" w:rsidRPr="00357B6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222F87" w:rsidRPr="00357B67" w:rsidRDefault="00222F87" w:rsidP="00357B67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B67">
              <w:rPr>
                <w:rFonts w:ascii="Times New Roman" w:hAnsi="Times New Roman"/>
                <w:bCs/>
                <w:sz w:val="24"/>
                <w:szCs w:val="24"/>
              </w:rPr>
              <w:t>Изобразительное</w:t>
            </w:r>
            <w:r w:rsidR="00357B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7B6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684" w:type="dxa"/>
          </w:tcPr>
          <w:p w:rsidR="00222F87" w:rsidRPr="00357B6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222F87" w:rsidRPr="00357B6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2F87" w:rsidRPr="00D852BE" w:rsidTr="00FE5A39">
        <w:trPr>
          <w:trHeight w:val="153"/>
          <w:jc w:val="center"/>
        </w:trPr>
        <w:tc>
          <w:tcPr>
            <w:tcW w:w="2391" w:type="dxa"/>
          </w:tcPr>
          <w:p w:rsidR="00222F8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08" w:type="dxa"/>
          </w:tcPr>
          <w:p w:rsidR="00222F8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84" w:type="dxa"/>
          </w:tcPr>
          <w:p w:rsidR="00222F87" w:rsidRPr="00222F87" w:rsidRDefault="00222F8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222F87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222F87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B67" w:rsidRPr="00D852BE" w:rsidTr="00FE5A39">
        <w:trPr>
          <w:trHeight w:val="555"/>
          <w:jc w:val="center"/>
        </w:trPr>
        <w:tc>
          <w:tcPr>
            <w:tcW w:w="2391" w:type="dxa"/>
            <w:vMerge w:val="restart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84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B67" w:rsidRPr="00D852BE" w:rsidTr="00FE5A39">
        <w:trPr>
          <w:trHeight w:val="555"/>
          <w:jc w:val="center"/>
        </w:trPr>
        <w:tc>
          <w:tcPr>
            <w:tcW w:w="2391" w:type="dxa"/>
            <w:vMerge/>
          </w:tcPr>
          <w:p w:rsidR="00357B6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4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57B67" w:rsidRPr="00222F87" w:rsidRDefault="00357B67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357B67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5A39" w:rsidRPr="00D852BE" w:rsidTr="00646406">
        <w:trPr>
          <w:trHeight w:val="153"/>
          <w:jc w:val="center"/>
        </w:trPr>
        <w:tc>
          <w:tcPr>
            <w:tcW w:w="4599" w:type="dxa"/>
            <w:gridSpan w:val="2"/>
          </w:tcPr>
          <w:p w:rsidR="00FE5A39" w:rsidRPr="00FE5A39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4" w:type="dxa"/>
          </w:tcPr>
          <w:p w:rsidR="00FE5A39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FE5A39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FE5A39" w:rsidRPr="00222F87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E5A39" w:rsidRPr="00D852BE" w:rsidTr="00646406">
        <w:trPr>
          <w:trHeight w:val="153"/>
          <w:jc w:val="center"/>
        </w:trPr>
        <w:tc>
          <w:tcPr>
            <w:tcW w:w="4599" w:type="dxa"/>
            <w:gridSpan w:val="2"/>
          </w:tcPr>
          <w:p w:rsidR="00FE5A39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903" w:type="dxa"/>
            <w:gridSpan w:val="3"/>
          </w:tcPr>
          <w:p w:rsidR="00FE5A39" w:rsidRDefault="00FE5A39" w:rsidP="0064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</w:tbl>
    <w:p w:rsidR="001E512A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CD3" w:rsidRPr="004C7CD3" w:rsidRDefault="004C7CD3" w:rsidP="004C7CD3">
      <w:pPr>
        <w:pStyle w:val="a8"/>
        <w:tabs>
          <w:tab w:val="left" w:pos="4185"/>
        </w:tabs>
        <w:spacing w:after="0"/>
        <w:jc w:val="center"/>
        <w:rPr>
          <w:b/>
          <w:bCs/>
          <w:kern w:val="2"/>
          <w:sz w:val="24"/>
          <w:szCs w:val="24"/>
          <w:lang w:eastAsia="hi-IN" w:bidi="hi-IN"/>
        </w:rPr>
      </w:pPr>
      <w:r w:rsidRPr="004C7CD3">
        <w:rPr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к   плану   внеурочной деятельности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Муниципального бюджетного общеобразовательного учреждения 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городского округа Королёв Московской области 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«Средняя общеобразовательная школа №13»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(МБОУ СОШ №13)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для 5-9-х основного общего образования</w:t>
      </w:r>
    </w:p>
    <w:p w:rsidR="004C7CD3" w:rsidRPr="004C7CD3" w:rsidRDefault="004C7CD3" w:rsidP="004C7C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на 2018-2019 учебный год.</w:t>
      </w:r>
    </w:p>
    <w:p w:rsidR="004C7CD3" w:rsidRPr="004C7CD3" w:rsidRDefault="004C7CD3" w:rsidP="004C7CD3">
      <w:pPr>
        <w:widowControl w:val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4C7CD3" w:rsidRPr="004C7CD3" w:rsidRDefault="004C7CD3" w:rsidP="004C7CD3">
      <w:pPr>
        <w:widowControl w:val="0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kern w:val="2"/>
          <w:sz w:val="24"/>
          <w:szCs w:val="24"/>
          <w:lang w:eastAsia="hi-IN" w:bidi="hi-IN"/>
        </w:rPr>
        <w:tab/>
        <w:t xml:space="preserve"> План внеурочной деятельности составлен на основе: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>Федерального закона от 29.12.2012 №273-ФЗ «Об образовании Российской Федерации»;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sz w:val="24"/>
          <w:szCs w:val="24"/>
        </w:rPr>
        <w:t xml:space="preserve">Закона Московской области от 11.07.2013 № 17/59-П;  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17.12. 2010 № 1897 «Об утверждении федерального государственного образовательного стандарта основного общего образования»  (в действующей  редакции);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(в действующей редакции);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31.03. 2014 № 253 «Об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</w:t>
      </w:r>
    </w:p>
    <w:p w:rsidR="004C7CD3" w:rsidRPr="004C7CD3" w:rsidRDefault="004C7CD3" w:rsidP="004C7CD3">
      <w:pPr>
        <w:numPr>
          <w:ilvl w:val="0"/>
          <w:numId w:val="10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C7CD3" w:rsidRPr="004C7CD3" w:rsidRDefault="004C7CD3" w:rsidP="004C7CD3">
      <w:pPr>
        <w:pStyle w:val="af1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 xml:space="preserve">Приказа министра образования Московской области от 20.03.2017 № 911 «О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2017-2018 учебном году»; </w:t>
      </w:r>
    </w:p>
    <w:p w:rsidR="004C7CD3" w:rsidRPr="004C7CD3" w:rsidRDefault="004C7CD3" w:rsidP="004C7CD3">
      <w:pPr>
        <w:pStyle w:val="af1"/>
        <w:ind w:left="0" w:firstLine="1428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>Учебный план основного общего образования МБОУ СОШ №13 в рамках реализации ФГОС ООО сформирован с учетом примерной основной образовательной программа основного общего образования (в редакции протокола №3/15 от 28.10.2015 ФУМО по общему образованию).</w:t>
      </w:r>
    </w:p>
    <w:p w:rsidR="004C7CD3" w:rsidRPr="004C7CD3" w:rsidRDefault="004C7CD3" w:rsidP="004C7CD3">
      <w:pPr>
        <w:pStyle w:val="af1"/>
        <w:ind w:left="0" w:firstLine="1428"/>
        <w:jc w:val="both"/>
        <w:rPr>
          <w:rFonts w:ascii="Times New Roman" w:hAnsi="Times New Roman"/>
          <w:sz w:val="24"/>
          <w:szCs w:val="24"/>
        </w:rPr>
      </w:pP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7CD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Стандарт предусматривает введение внеурочной деятельности, осуществляемую в формах, отличных от классно-урочной и направленную на достижение планируемых результатов освоения основной образовательной программы  основного общего образования.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процесса и одной из форм организации свободного времени обучающихся.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внеурочной деятельности:</w:t>
      </w:r>
    </w:p>
    <w:p w:rsidR="004C7CD3" w:rsidRPr="004C7CD3" w:rsidRDefault="004C7CD3" w:rsidP="00646406">
      <w:pPr>
        <w:pStyle w:val="ListParagraph"/>
        <w:numPr>
          <w:ilvl w:val="0"/>
          <w:numId w:val="119"/>
        </w:numPr>
        <w:shd w:val="clear" w:color="auto" w:fill="FFFFFF"/>
        <w:spacing w:after="0" w:line="38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 условий для достижения обучающимися необходимого для жизни в обществе социального опыта и формирования принимаемой обществом системы ценностей;</w:t>
      </w:r>
    </w:p>
    <w:p w:rsidR="004C7CD3" w:rsidRPr="004C7CD3" w:rsidRDefault="004C7CD3" w:rsidP="00646406">
      <w:pPr>
        <w:pStyle w:val="ListParagraph"/>
        <w:numPr>
          <w:ilvl w:val="0"/>
          <w:numId w:val="119"/>
        </w:numPr>
        <w:shd w:val="clear" w:color="auto" w:fill="FFFFFF"/>
        <w:spacing w:after="0" w:line="38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воспитывающей среды, обеспечивающей активизацию социальных, интеллектуальных интересов обучающихся    в свободное время, развитие здоровой, 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C7CD3" w:rsidRPr="004C7CD3" w:rsidRDefault="004C7CD3" w:rsidP="00646406">
      <w:pPr>
        <w:pStyle w:val="ListParagraph"/>
        <w:numPr>
          <w:ilvl w:val="0"/>
          <w:numId w:val="119"/>
        </w:numPr>
        <w:shd w:val="clear" w:color="auto" w:fill="FFFFFF"/>
        <w:spacing w:after="0" w:line="384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многогранного развития и социализации каждого обучающегося в свободное от учёбы время.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внеурочной деятельности: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1.Развитие позитивного отношения к базовым общественным ценностям (человек, семья, Отечество, природа, мир, знания, труд, культура):</w:t>
      </w:r>
    </w:p>
    <w:p w:rsidR="004C7CD3" w:rsidRPr="004C7CD3" w:rsidRDefault="004C7CD3" w:rsidP="00646406">
      <w:pPr>
        <w:numPr>
          <w:ilvl w:val="0"/>
          <w:numId w:val="120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4C7CD3" w:rsidRPr="004C7CD3" w:rsidRDefault="004C7CD3" w:rsidP="00646406">
      <w:pPr>
        <w:numPr>
          <w:ilvl w:val="0"/>
          <w:numId w:val="120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4C7CD3" w:rsidRPr="004C7CD3" w:rsidRDefault="004C7CD3" w:rsidP="00646406">
      <w:pPr>
        <w:numPr>
          <w:ilvl w:val="0"/>
          <w:numId w:val="120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4C7CD3" w:rsidRPr="004C7CD3" w:rsidRDefault="004C7CD3" w:rsidP="00646406">
      <w:pPr>
        <w:numPr>
          <w:ilvl w:val="0"/>
          <w:numId w:val="120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4C7CD3" w:rsidRPr="004C7CD3" w:rsidRDefault="004C7CD3" w:rsidP="00646406">
      <w:pPr>
        <w:numPr>
          <w:ilvl w:val="0"/>
          <w:numId w:val="120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2.Организация общественно-полезной и досуговой деятельности обучающихся.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    Формирование навыков позитивного коммуникативного общения с педагогами, сверстниками, родителями в решении общих проблем. </w:t>
      </w:r>
    </w:p>
    <w:p w:rsidR="004C7CD3" w:rsidRPr="004C7CD3" w:rsidRDefault="004C7CD3" w:rsidP="004C7CD3">
      <w:pPr>
        <w:shd w:val="clear" w:color="auto" w:fill="F8F8F8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4. Создание комфортных условий для позитивного восприятия ценностей основного образования и более успешного освоения его содержания;</w:t>
      </w:r>
    </w:p>
    <w:p w:rsidR="004C7CD3" w:rsidRPr="004C7CD3" w:rsidRDefault="004C7CD3" w:rsidP="004C7CD3">
      <w:pPr>
        <w:shd w:val="clear" w:color="auto" w:fill="F8F8F8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    Задачи внеурочной деятельности согласуются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Воспитательный результат внеурочной деятельности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непосредственное духовно-нравственное приобретение ребенка благодаря его участию в том или ином виде внеурочной деятельности.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Воспитательный эффект внеурочной деятельности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влияние того или иного духовно-нравственного приобретения на процесс развития личности ребенка (последствие результата).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Уровни воспитательных результатов: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C7C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приобретение обучающимся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получение обучающимся опыта самостоятельного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Каждому уровню воспитательного результата соответствует своя образовательная форма.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Функции внеурочной деятельности: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обучение школьников по дополнительным образовательным программам, получение ими новых знаний;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обогащение и расширение культурно-нравственного  уровня обучающихся;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креативная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создание гибкой системы для реализации индивидуальных творческих интересов личности;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компенсационная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— освоение обучающимися новых направлений деятельности, углубляющих и дополняющих 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рекреационная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организация содержательного досуга как сферы восстановления  психофизиологических сил;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формирование устойчивого интереса к социально значимым видам деятельности, содействие, определению жизненных планов,   включая предпрофессиональную ориентацию;</w:t>
      </w:r>
    </w:p>
    <w:p w:rsidR="004C7CD3" w:rsidRPr="004C7CD3" w:rsidRDefault="004C7CD3" w:rsidP="004C7CD3">
      <w:pPr>
        <w:pStyle w:val="ab"/>
        <w:rPr>
          <w:color w:val="000000"/>
          <w:sz w:val="24"/>
        </w:rPr>
      </w:pP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интеграционная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— создание единого образовательного пространства школы;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функция социализации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        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функция самореализации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самоопределение обучающихся в социально и культурно значимых формах жизнедеятельности,  личностное саморазвитие.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Принципы организации внеурочной деятельности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     соответствие возрастным особенностям обучающихся;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     преемственность с технологиями учебной деятельности;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     опора на традиции и положительный опыт организации внеурочной деятельности;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     опора на ценности воспитательной системы школы;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     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Данные принципы определяют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организации внеурочной деятельности в школе:</w:t>
      </w:r>
    </w:p>
    <w:p w:rsidR="004C7CD3" w:rsidRPr="004C7CD3" w:rsidRDefault="004C7CD3" w:rsidP="004C7CD3">
      <w:pPr>
        <w:pStyle w:val="ab"/>
        <w:tabs>
          <w:tab w:val="left" w:pos="0"/>
        </w:tabs>
        <w:jc w:val="left"/>
        <w:rPr>
          <w:sz w:val="24"/>
        </w:rPr>
      </w:pPr>
      <w:r w:rsidRPr="004C7CD3">
        <w:rPr>
          <w:sz w:val="24"/>
        </w:rPr>
        <w:t>     включение обучающихся в систему коллективных творческих дел, которые являются частью воспитательной системы школы по пяти направлениям;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 реализация   программ внеурочной деятельности, разработанных педагогами школы;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   использование ресурсов учреждений дополнительного образования.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Внеурочная деятельность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4C7CD3" w:rsidRPr="004C7CD3" w:rsidRDefault="004C7CD3" w:rsidP="00646406">
      <w:pPr>
        <w:numPr>
          <w:ilvl w:val="0"/>
          <w:numId w:val="121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спортивно-оздоровительное;</w:t>
      </w:r>
    </w:p>
    <w:p w:rsidR="004C7CD3" w:rsidRPr="004C7CD3" w:rsidRDefault="004C7CD3" w:rsidP="00646406">
      <w:pPr>
        <w:numPr>
          <w:ilvl w:val="0"/>
          <w:numId w:val="121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духовно-нравственное;</w:t>
      </w:r>
    </w:p>
    <w:p w:rsidR="004C7CD3" w:rsidRPr="004C7CD3" w:rsidRDefault="004C7CD3" w:rsidP="00646406">
      <w:pPr>
        <w:numPr>
          <w:ilvl w:val="0"/>
          <w:numId w:val="121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социальное;</w:t>
      </w:r>
    </w:p>
    <w:p w:rsidR="004C7CD3" w:rsidRPr="004C7CD3" w:rsidRDefault="004C7CD3" w:rsidP="00646406">
      <w:pPr>
        <w:numPr>
          <w:ilvl w:val="0"/>
          <w:numId w:val="121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общеинтеллектуальное;</w:t>
      </w:r>
    </w:p>
    <w:p w:rsidR="004C7CD3" w:rsidRPr="004C7CD3" w:rsidRDefault="004C7CD3" w:rsidP="00646406">
      <w:pPr>
        <w:numPr>
          <w:ilvl w:val="0"/>
          <w:numId w:val="121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общекультурное.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     Программы внеурочной деятельности направлены:</w:t>
      </w:r>
    </w:p>
    <w:p w:rsidR="004C7CD3" w:rsidRPr="004C7CD3" w:rsidRDefault="004C7CD3" w:rsidP="00646406">
      <w:pPr>
        <w:numPr>
          <w:ilvl w:val="0"/>
          <w:numId w:val="122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на расширение содержания программ общего образования;</w:t>
      </w:r>
    </w:p>
    <w:p w:rsidR="004C7CD3" w:rsidRPr="004C7CD3" w:rsidRDefault="004C7CD3" w:rsidP="00646406">
      <w:pPr>
        <w:numPr>
          <w:ilvl w:val="0"/>
          <w:numId w:val="122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на реализацию основных направлений региональной образовательной политики;</w:t>
      </w:r>
    </w:p>
    <w:p w:rsidR="004C7CD3" w:rsidRPr="004C7CD3" w:rsidRDefault="004C7CD3" w:rsidP="00646406">
      <w:pPr>
        <w:numPr>
          <w:ilvl w:val="0"/>
          <w:numId w:val="122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на формирование личности ребенка средствами искусства, творчества, спорта.</w:t>
      </w:r>
    </w:p>
    <w:p w:rsidR="004C7CD3" w:rsidRPr="004C7CD3" w:rsidRDefault="004C7CD3" w:rsidP="004C7CD3">
      <w:pPr>
        <w:pStyle w:val="ab"/>
        <w:tabs>
          <w:tab w:val="left" w:pos="405"/>
        </w:tabs>
        <w:jc w:val="left"/>
        <w:rPr>
          <w:color w:val="000000"/>
          <w:sz w:val="24"/>
        </w:rPr>
      </w:pPr>
      <w:r w:rsidRPr="004C7CD3">
        <w:rPr>
          <w:b w:val="0"/>
          <w:bCs w:val="0"/>
          <w:color w:val="000000"/>
          <w:sz w:val="24"/>
        </w:rPr>
        <w:t>     Спортивно-оздоровительное направление</w:t>
      </w:r>
      <w:r w:rsidRPr="004C7CD3">
        <w:rPr>
          <w:color w:val="000000"/>
          <w:sz w:val="24"/>
        </w:rPr>
        <w:t xml:space="preserve"> создает условия для полноценного физического и психического здоровья школьников.</w:t>
      </w:r>
    </w:p>
    <w:p w:rsidR="004C7CD3" w:rsidRPr="004C7CD3" w:rsidRDefault="004C7CD3" w:rsidP="004C7C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ab/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4C7CD3" w:rsidRPr="004C7CD3" w:rsidRDefault="004C7CD3" w:rsidP="00646406">
      <w:pPr>
        <w:numPr>
          <w:ilvl w:val="0"/>
          <w:numId w:val="1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4C7CD3" w:rsidRPr="004C7CD3" w:rsidRDefault="004C7CD3" w:rsidP="00646406">
      <w:pPr>
        <w:numPr>
          <w:ilvl w:val="0"/>
          <w:numId w:val="123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4C7CD3" w:rsidRPr="004C7CD3" w:rsidRDefault="004C7CD3" w:rsidP="00646406">
      <w:pPr>
        <w:numPr>
          <w:ilvl w:val="0"/>
          <w:numId w:val="123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потребности в занятиях физической культурой и спортом. 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понимание необходимости подготовки граждан к защите Отечества;</w:t>
      </w:r>
    </w:p>
    <w:p w:rsidR="004C7CD3" w:rsidRPr="004C7CD3" w:rsidRDefault="004C7CD3" w:rsidP="00646406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здоровью.</w:t>
      </w:r>
    </w:p>
    <w:p w:rsidR="004C7CD3" w:rsidRPr="004C7CD3" w:rsidRDefault="004C7CD3" w:rsidP="004C7C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>Данное направление реализуется программой  «Основы безопасности жизнедеятельности» .     </w:t>
      </w:r>
    </w:p>
    <w:p w:rsidR="004C7CD3" w:rsidRPr="004C7CD3" w:rsidRDefault="004C7CD3" w:rsidP="004C7C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 итогам работы в данном направлении проводятся соревнования, показательные выступления, Дни здоровья.</w:t>
      </w:r>
    </w:p>
    <w:p w:rsidR="004C7CD3" w:rsidRPr="004C7CD3" w:rsidRDefault="004C7CD3" w:rsidP="004C7C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Целью </w:t>
      </w: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духовно-нравственного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направления является освоение школьниками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принятие обучающимся базовых общенациональных ценностей;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основ российской гражданской идентичности; 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4C7CD3" w:rsidRPr="004C7CD3" w:rsidRDefault="004C7CD3" w:rsidP="00646406">
      <w:pPr>
        <w:numPr>
          <w:ilvl w:val="0"/>
          <w:numId w:val="124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C7CD3" w:rsidRPr="004C7CD3" w:rsidRDefault="004C7CD3" w:rsidP="00646406">
      <w:pPr>
        <w:numPr>
          <w:ilvl w:val="0"/>
          <w:numId w:val="124"/>
        </w:num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C7CD3" w:rsidRPr="004C7CD3" w:rsidRDefault="004C7CD3" w:rsidP="00646406">
      <w:pPr>
        <w:numPr>
          <w:ilvl w:val="0"/>
          <w:numId w:val="124"/>
        </w:num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C7CD3" w:rsidRPr="004C7CD3" w:rsidRDefault="004C7CD3" w:rsidP="00646406">
      <w:pPr>
        <w:numPr>
          <w:ilvl w:val="0"/>
          <w:numId w:val="124"/>
        </w:num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</w:t>
      </w:r>
    </w:p>
    <w:p w:rsidR="004C7CD3" w:rsidRPr="004C7CD3" w:rsidRDefault="004C7CD3" w:rsidP="004C7CD3">
      <w:pPr>
        <w:spacing w:line="288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>истории России и человечества, в становлении гражданского общества и российской государственности;</w:t>
      </w:r>
    </w:p>
    <w:p w:rsidR="004C7CD3" w:rsidRPr="004C7CD3" w:rsidRDefault="004C7CD3" w:rsidP="00646406">
      <w:pPr>
        <w:numPr>
          <w:ilvl w:val="0"/>
          <w:numId w:val="124"/>
        </w:num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4C7CD3" w:rsidRPr="004C7CD3" w:rsidRDefault="004C7CD3" w:rsidP="00646406">
      <w:pPr>
        <w:numPr>
          <w:ilvl w:val="0"/>
          <w:numId w:val="124"/>
        </w:num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 По данному направлению реализуется программа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>«Основы духовно- нравственной культуры России».</w:t>
      </w:r>
    </w:p>
    <w:p w:rsidR="004C7CD3" w:rsidRPr="004C7CD3" w:rsidRDefault="004C7CD3" w:rsidP="0070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sz w:val="24"/>
          <w:szCs w:val="24"/>
          <w:lang w:eastAsia="ru-RU"/>
        </w:rPr>
        <w:t xml:space="preserve">     Предметная область «Основы духовно- нравственной культуры народов России» является логическим продолжением учебного предмета  « Основы религиозных культур и светской этики» начальной школы. В рамках учебного предмета «Основы духовно- нравственной культуры народов России» возможна реализация региональных, национальных и этнокультурных особенности народов Российской Федерации.</w:t>
      </w:r>
    </w:p>
    <w:p w:rsidR="004C7CD3" w:rsidRPr="004C7CD3" w:rsidRDefault="004C7CD3" w:rsidP="0070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в данном направлении проводятся диспуты, защита проектов, конкурсы, выставки.</w:t>
      </w:r>
    </w:p>
    <w:p w:rsidR="004C7CD3" w:rsidRPr="004C7CD3" w:rsidRDefault="004C7CD3" w:rsidP="004C7CD3">
      <w:pPr>
        <w:shd w:val="clear" w:color="auto" w:fill="FFFFFF"/>
        <w:spacing w:line="248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Учебный предмет «</w:t>
      </w:r>
      <w:r w:rsidRPr="004C7CD3">
        <w:rPr>
          <w:rFonts w:ascii="Times New Roman" w:hAnsi="Times New Roman"/>
          <w:sz w:val="24"/>
          <w:szCs w:val="24"/>
          <w:lang w:eastAsia="ru-RU"/>
        </w:rPr>
        <w:t xml:space="preserve">Основы духовно- нравственной культуры народов России» реализуется :в 6-7 -х классах за счет внеурочной деятельности </w:t>
      </w:r>
      <w:r w:rsidRPr="004C7CD3">
        <w:rPr>
          <w:rFonts w:ascii="Times New Roman" w:hAnsi="Times New Roman"/>
          <w:sz w:val="24"/>
          <w:szCs w:val="24"/>
        </w:rPr>
        <w:t>в объеме 35  часов по 1 часу  в неделю;</w:t>
      </w:r>
      <w:r w:rsidRPr="004C7CD3">
        <w:rPr>
          <w:rFonts w:ascii="Times New Roman" w:hAnsi="Times New Roman"/>
          <w:sz w:val="24"/>
          <w:szCs w:val="24"/>
          <w:lang w:eastAsia="ru-RU"/>
        </w:rPr>
        <w:t xml:space="preserve"> в 9 -х классах за счет внеурочной деятельности </w:t>
      </w:r>
      <w:r w:rsidRPr="004C7CD3">
        <w:rPr>
          <w:rFonts w:ascii="Times New Roman" w:hAnsi="Times New Roman"/>
          <w:sz w:val="24"/>
          <w:szCs w:val="24"/>
        </w:rPr>
        <w:t>в объеме 34  часов по 1 часу  в неделю;  в 8-х классах за счет</w:t>
      </w:r>
      <w:r w:rsidRPr="004C7CD3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</w:t>
      </w:r>
      <w:r w:rsidRPr="004C7CD3">
        <w:rPr>
          <w:rFonts w:ascii="Times New Roman" w:hAnsi="Times New Roman"/>
          <w:sz w:val="24"/>
          <w:szCs w:val="24"/>
        </w:rPr>
        <w:t>в объеме 35  часов по 1 часу  в неделю на изучение предмета «Духовное краеведение Подмосковья». Предмет «Духовное краеведение Подмосковья» носит культурологический характер и способствует формированию духовно-нравственной культуры, развитию кругозора обучающихся.</w:t>
      </w:r>
    </w:p>
    <w:p w:rsidR="004C7CD3" w:rsidRPr="004C7CD3" w:rsidRDefault="004C7CD3" w:rsidP="004C7CD3">
      <w:pPr>
        <w:pStyle w:val="a8"/>
        <w:tabs>
          <w:tab w:val="left" w:pos="8505"/>
        </w:tabs>
        <w:ind w:left="225"/>
        <w:jc w:val="both"/>
        <w:rPr>
          <w:rStyle w:val="apple-converted-space"/>
          <w:sz w:val="24"/>
          <w:szCs w:val="24"/>
        </w:rPr>
      </w:pPr>
      <w:r w:rsidRPr="004C7CD3">
        <w:rPr>
          <w:rStyle w:val="c0"/>
          <w:sz w:val="24"/>
          <w:szCs w:val="24"/>
        </w:rPr>
        <w:t>В процессе обучения предмету «</w:t>
      </w:r>
      <w:r w:rsidRPr="004C7CD3">
        <w:rPr>
          <w:sz w:val="24"/>
          <w:szCs w:val="24"/>
        </w:rPr>
        <w:t>Духовное краеведение Подмосковья</w:t>
      </w:r>
      <w:r w:rsidRPr="004C7CD3">
        <w:rPr>
          <w:rStyle w:val="c0"/>
          <w:sz w:val="24"/>
          <w:szCs w:val="24"/>
        </w:rPr>
        <w:t>» ставятся следующие задачи:</w:t>
      </w:r>
      <w:r w:rsidRPr="004C7CD3">
        <w:rPr>
          <w:rStyle w:val="apple-converted-space"/>
          <w:sz w:val="24"/>
          <w:szCs w:val="24"/>
        </w:rPr>
        <w:t> </w:t>
      </w:r>
    </w:p>
    <w:p w:rsidR="004C7CD3" w:rsidRPr="004C7CD3" w:rsidRDefault="004C7CD3" w:rsidP="00646406">
      <w:pPr>
        <w:pStyle w:val="a8"/>
        <w:numPr>
          <w:ilvl w:val="0"/>
          <w:numId w:val="129"/>
        </w:numPr>
        <w:tabs>
          <w:tab w:val="left" w:pos="8505"/>
        </w:tabs>
        <w:spacing w:after="0"/>
        <w:jc w:val="both"/>
        <w:rPr>
          <w:rStyle w:val="c0"/>
          <w:sz w:val="24"/>
          <w:szCs w:val="24"/>
        </w:rPr>
      </w:pPr>
      <w:r w:rsidRPr="004C7CD3">
        <w:rPr>
          <w:rStyle w:val="c0"/>
          <w:sz w:val="24"/>
          <w:szCs w:val="24"/>
        </w:rPr>
        <w:t xml:space="preserve"> дать школьникам знания об истории христианской православной культуры и ее связи с историей родной земли;</w:t>
      </w:r>
    </w:p>
    <w:p w:rsidR="004C7CD3" w:rsidRPr="004C7CD3" w:rsidRDefault="004C7CD3" w:rsidP="00646406">
      <w:pPr>
        <w:pStyle w:val="a8"/>
        <w:numPr>
          <w:ilvl w:val="0"/>
          <w:numId w:val="129"/>
        </w:numPr>
        <w:tabs>
          <w:tab w:val="left" w:pos="8505"/>
        </w:tabs>
        <w:spacing w:after="0"/>
        <w:jc w:val="both"/>
        <w:rPr>
          <w:rStyle w:val="c0"/>
          <w:sz w:val="24"/>
          <w:szCs w:val="24"/>
        </w:rPr>
      </w:pPr>
      <w:r w:rsidRPr="004C7CD3">
        <w:rPr>
          <w:rStyle w:val="c0"/>
          <w:sz w:val="24"/>
          <w:szCs w:val="24"/>
        </w:rPr>
        <w:t>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 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Style w:val="c0"/>
          <w:rFonts w:ascii="Times New Roman" w:hAnsi="Times New Roman"/>
          <w:sz w:val="24"/>
          <w:szCs w:val="24"/>
        </w:rPr>
        <w:t xml:space="preserve"> способствовать решению задач нравственного воспитания школьников:        </w:t>
      </w:r>
      <w:r w:rsidRPr="004C7C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7CD3">
        <w:rPr>
          <w:rFonts w:ascii="Times New Roman" w:hAnsi="Times New Roman"/>
          <w:sz w:val="24"/>
          <w:szCs w:val="24"/>
        </w:rPr>
        <w:br/>
      </w:r>
      <w:r w:rsidRPr="004C7CD3">
        <w:rPr>
          <w:rStyle w:val="c0"/>
          <w:rFonts w:ascii="Times New Roman" w:hAnsi="Times New Roman"/>
          <w:sz w:val="24"/>
          <w:szCs w:val="24"/>
        </w:rPr>
        <w:t>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</w:t>
      </w:r>
      <w:r w:rsidRPr="004C7CD3">
        <w:rPr>
          <w:rStyle w:val="c0"/>
          <w:rFonts w:ascii="Times New Roman" w:hAnsi="Times New Roman"/>
          <w:color w:val="444444"/>
          <w:sz w:val="24"/>
          <w:szCs w:val="24"/>
        </w:rPr>
        <w:t>.         </w:t>
      </w:r>
    </w:p>
    <w:p w:rsidR="004C7CD3" w:rsidRPr="004C7CD3" w:rsidRDefault="004C7CD3" w:rsidP="007039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C7CD3">
        <w:rPr>
          <w:rFonts w:ascii="Times New Roman" w:hAnsi="Times New Roman"/>
          <w:sz w:val="24"/>
          <w:szCs w:val="24"/>
        </w:rPr>
        <w:t xml:space="preserve">За счет  внеурочной деятельности в 5-7 –х классах выделено  в объеме 35  часов по 1 часу  в неделю  на изучение предмета « </w:t>
      </w:r>
      <w:r w:rsidRPr="004C7C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Основы безопасности жизнедеятельности».</w:t>
      </w:r>
      <w:r w:rsidRPr="004C7CD3">
        <w:rPr>
          <w:rFonts w:ascii="Times New Roman" w:hAnsi="Times New Roman"/>
          <w:sz w:val="24"/>
          <w:szCs w:val="24"/>
        </w:rPr>
        <w:t xml:space="preserve">  </w:t>
      </w:r>
    </w:p>
    <w:p w:rsidR="004C7CD3" w:rsidRPr="004C7CD3" w:rsidRDefault="004C7CD3" w:rsidP="0070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 Социальное направление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4C7CD3" w:rsidRPr="004C7CD3" w:rsidRDefault="004C7CD3" w:rsidP="00646406">
      <w:pPr>
        <w:numPr>
          <w:ilvl w:val="0"/>
          <w:numId w:val="125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b/>
          <w:sz w:val="24"/>
          <w:szCs w:val="24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Данное направление реализуется программой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 xml:space="preserve">«Проектная деятельность: профессия, которую мы выбираем». </w:t>
      </w:r>
      <w:r w:rsidRPr="004C7CD3">
        <w:rPr>
          <w:rFonts w:ascii="Times New Roman" w:hAnsi="Times New Roman"/>
          <w:sz w:val="24"/>
          <w:szCs w:val="24"/>
          <w:lang w:eastAsia="ru-RU"/>
        </w:rPr>
        <w:t>За счет</w:t>
      </w:r>
      <w:r w:rsidRPr="004C7CD3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4C7CD3">
        <w:rPr>
          <w:rFonts w:ascii="Times New Roman" w:hAnsi="Times New Roman"/>
          <w:b/>
          <w:sz w:val="24"/>
          <w:szCs w:val="24"/>
        </w:rPr>
        <w:t xml:space="preserve">   в 5 –8-х классах выделено  в объеме 35  часов по 1 часу  в неделю; в 9-х   классах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 xml:space="preserve">в объеме </w:t>
      </w:r>
      <w:r w:rsidRPr="004C7CD3">
        <w:rPr>
          <w:rFonts w:ascii="Times New Roman" w:hAnsi="Times New Roman"/>
          <w:b/>
          <w:sz w:val="24"/>
          <w:szCs w:val="24"/>
        </w:rPr>
        <w:t>34  часов по 1 часу  в неделю.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     По итогам работы в данном направлении проводится  формирование информационной основы и создание условий для формирования ясных представлений о самих себе, своих способностях   и качествах для включения  в активную пробу своих сил и определения нравственной позиции при выборе профессии. По данному направлению достаточно эффективными  становятся такие формы работы, как применение в учебно- воспитательном процессе проектной деятельности, профориентационное анкетирование, психологические  тестирования обучающихся, психологические  тренинги и экскурсии на производство для знакомства  с современными производственными технологиями и развитием   производственной сферы  в регионе .</w:t>
      </w:r>
    </w:p>
    <w:p w:rsidR="004C7CD3" w:rsidRPr="004C7CD3" w:rsidRDefault="004C7CD3" w:rsidP="004C7CD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Общеинтеллектуальное  направление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предназначено помочь   освоить разнообразные   способы познания окружающего мира, развить интеллектуальные способности.</w:t>
      </w:r>
      <w:r w:rsidRPr="004C7CD3">
        <w:rPr>
          <w:rFonts w:ascii="Times New Roman" w:hAnsi="Times New Roman"/>
          <w:sz w:val="24"/>
          <w:szCs w:val="24"/>
        </w:rPr>
        <w:t xml:space="preserve"> За счет  внеурочной деятельности </w:t>
      </w:r>
      <w:r w:rsidRPr="004C7CD3">
        <w:rPr>
          <w:rFonts w:ascii="Times New Roman" w:hAnsi="Times New Roman"/>
          <w:b/>
          <w:sz w:val="24"/>
          <w:szCs w:val="24"/>
        </w:rPr>
        <w:t>в 8 –х классах выделено  в объеме 35  часов по 1 часу  в неделю  на изучение учебного предмета   «Второй иностранный  язык» ( немецкий язык )</w:t>
      </w:r>
      <w:r w:rsidRPr="004C7CD3">
        <w:rPr>
          <w:rFonts w:ascii="Times New Roman" w:hAnsi="Times New Roman"/>
          <w:sz w:val="24"/>
          <w:szCs w:val="24"/>
        </w:rPr>
        <w:t xml:space="preserve"> </w:t>
      </w:r>
      <w:r w:rsidRPr="004C7CD3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4C7CD3">
        <w:rPr>
          <w:rFonts w:ascii="Times New Roman" w:hAnsi="Times New Roman"/>
          <w:sz w:val="24"/>
          <w:szCs w:val="24"/>
        </w:rPr>
        <w:t xml:space="preserve"> Основная цель изучения немецкого языка в школе -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 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 </w:t>
      </w:r>
    </w:p>
    <w:p w:rsidR="004C7CD3" w:rsidRPr="004C7CD3" w:rsidRDefault="004C7CD3" w:rsidP="00646406">
      <w:pPr>
        <w:numPr>
          <w:ilvl w:val="0"/>
          <w:numId w:val="126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4C7CD3" w:rsidRPr="004C7CD3" w:rsidRDefault="004C7CD3" w:rsidP="00646406">
      <w:pPr>
        <w:numPr>
          <w:ilvl w:val="0"/>
          <w:numId w:val="126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4C7CD3" w:rsidRPr="004C7CD3" w:rsidRDefault="004C7CD3" w:rsidP="00646406">
      <w:pPr>
        <w:numPr>
          <w:ilvl w:val="0"/>
          <w:numId w:val="126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4C7CD3" w:rsidRPr="004C7CD3" w:rsidRDefault="004C7CD3" w:rsidP="00646406">
      <w:pPr>
        <w:numPr>
          <w:ilvl w:val="0"/>
          <w:numId w:val="126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универсальных учебных действий у обучающихся на уровне начального общего образования и основного общего образования.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Данное направление в 5-6-7-х  классах реализуется программой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>«Здравствуй,  мир! »</w:t>
      </w:r>
      <w:r w:rsidRPr="004C7CD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 xml:space="preserve">в объеме </w:t>
      </w:r>
      <w:r w:rsidRPr="004C7CD3">
        <w:rPr>
          <w:rFonts w:ascii="Times New Roman" w:hAnsi="Times New Roman"/>
          <w:b/>
          <w:sz w:val="24"/>
          <w:szCs w:val="24"/>
        </w:rPr>
        <w:t xml:space="preserve">35  часов по 1 часу  в неделю; в 9-х   классах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 xml:space="preserve">в объеме </w:t>
      </w:r>
      <w:r w:rsidRPr="004C7CD3">
        <w:rPr>
          <w:rFonts w:ascii="Times New Roman" w:hAnsi="Times New Roman"/>
          <w:b/>
          <w:sz w:val="24"/>
          <w:szCs w:val="24"/>
        </w:rPr>
        <w:t>34  часов по 1 часу  в неделю</w:t>
      </w:r>
      <w:r w:rsidRPr="004C7CD3">
        <w:rPr>
          <w:rFonts w:ascii="Times New Roman" w:hAnsi="Times New Roman"/>
          <w:sz w:val="24"/>
          <w:szCs w:val="24"/>
          <w:lang w:eastAsia="ru-RU"/>
        </w:rPr>
        <w:t xml:space="preserve"> (проектная деятельность, «Научное общество  обучающихся « НИКА»»).</w:t>
      </w:r>
      <w:r w:rsidRPr="004C7CD3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</w:p>
    <w:p w:rsidR="004C7CD3" w:rsidRPr="004C7CD3" w:rsidRDefault="004C7CD3" w:rsidP="004C7CD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       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в данном направлении проводятся конкурсы, защита проектов, участие в научно-практических конференциях школьников;</w:t>
      </w:r>
      <w:r w:rsidRPr="004C7CD3">
        <w:rPr>
          <w:rFonts w:ascii="Times New Roman" w:hAnsi="Times New Roman"/>
          <w:sz w:val="24"/>
          <w:szCs w:val="24"/>
        </w:rPr>
        <w:t xml:space="preserve">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 .    Образовательная </w:t>
      </w:r>
      <w:r w:rsidRPr="004C7CD3">
        <w:rPr>
          <w:rFonts w:ascii="Times New Roman" w:hAnsi="Times New Roman"/>
          <w:b/>
          <w:bCs/>
          <w:sz w:val="24"/>
          <w:szCs w:val="24"/>
        </w:rPr>
        <w:t>программа</w:t>
      </w:r>
      <w:r w:rsidRPr="004C7CD3">
        <w:rPr>
          <w:rFonts w:ascii="Times New Roman" w:hAnsi="Times New Roman"/>
          <w:sz w:val="24"/>
          <w:szCs w:val="24"/>
        </w:rPr>
        <w:t xml:space="preserve"> «</w:t>
      </w:r>
      <w:r w:rsidRPr="004C7CD3">
        <w:rPr>
          <w:rFonts w:ascii="Times New Roman" w:hAnsi="Times New Roman"/>
          <w:b/>
          <w:bCs/>
          <w:sz w:val="24"/>
          <w:szCs w:val="24"/>
        </w:rPr>
        <w:t>Здравствуй</w:t>
      </w:r>
      <w:r w:rsidRPr="004C7CD3">
        <w:rPr>
          <w:rFonts w:ascii="Times New Roman" w:hAnsi="Times New Roman"/>
          <w:sz w:val="24"/>
          <w:szCs w:val="24"/>
        </w:rPr>
        <w:t xml:space="preserve">, </w:t>
      </w:r>
      <w:r w:rsidRPr="004C7CD3">
        <w:rPr>
          <w:rFonts w:ascii="Times New Roman" w:hAnsi="Times New Roman"/>
          <w:b/>
          <w:bCs/>
          <w:sz w:val="24"/>
          <w:szCs w:val="24"/>
        </w:rPr>
        <w:t>мир</w:t>
      </w:r>
      <w:r w:rsidRPr="004C7CD3">
        <w:rPr>
          <w:rFonts w:ascii="Times New Roman" w:hAnsi="Times New Roman"/>
          <w:sz w:val="24"/>
          <w:szCs w:val="24"/>
        </w:rPr>
        <w:t>!» позволяет обеспечить познавательное развитие детей, гибко используя специфику деятельности детского коллектива и конкретных детей.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Общекультурная деятельность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способствует формированию активной жизненной позиции, лидерских качеств, организаторских умений и навыков.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задачами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4C7CD3" w:rsidRPr="004C7CD3" w:rsidRDefault="004C7CD3" w:rsidP="00646406">
      <w:pPr>
        <w:numPr>
          <w:ilvl w:val="0"/>
          <w:numId w:val="127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4C7CD3" w:rsidRPr="004C7CD3" w:rsidRDefault="004C7CD3" w:rsidP="00646406">
      <w:pPr>
        <w:numPr>
          <w:ilvl w:val="0"/>
          <w:numId w:val="127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компетенции;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становление активной жизненной позиции;</w:t>
      </w:r>
    </w:p>
    <w:p w:rsidR="004C7CD3" w:rsidRPr="004C7CD3" w:rsidRDefault="004C7CD3" w:rsidP="00646406">
      <w:pPr>
        <w:numPr>
          <w:ilvl w:val="0"/>
          <w:numId w:val="128"/>
        </w:numPr>
        <w:shd w:val="clear" w:color="auto" w:fill="FFFFFF"/>
        <w:spacing w:after="0"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основ правовой, эстетической, физической и экологической культуры. 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Данное направление реализуется программой дополнительного образования: </w:t>
      </w:r>
      <w:r w:rsidRPr="004C7CD3">
        <w:rPr>
          <w:rFonts w:ascii="Times New Roman" w:hAnsi="Times New Roman"/>
          <w:b/>
          <w:color w:val="FF6600"/>
          <w:sz w:val="24"/>
          <w:szCs w:val="24"/>
          <w:lang w:eastAsia="ru-RU"/>
        </w:rPr>
        <w:t xml:space="preserve"> </w:t>
      </w:r>
      <w:r w:rsidRPr="004C7CD3">
        <w:rPr>
          <w:rFonts w:ascii="Times New Roman" w:hAnsi="Times New Roman"/>
          <w:b/>
          <w:sz w:val="24"/>
          <w:szCs w:val="24"/>
          <w:lang w:eastAsia="ru-RU"/>
        </w:rPr>
        <w:t>«По городам и странам:   развитие социокультурных  компетенций ».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 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в данном направлении проводятся концерты, конкурсы, выставки.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образовательным учреждением используются возможности учреждений культуры и спорта города Королёва (</w:t>
      </w:r>
      <w:r w:rsidRPr="004C7CD3">
        <w:rPr>
          <w:rFonts w:ascii="Times New Roman" w:hAnsi="Times New Roman"/>
          <w:sz w:val="24"/>
          <w:szCs w:val="24"/>
          <w:lang w:eastAsia="ru-RU"/>
        </w:rPr>
        <w:t>Исторический музей города Королёва, МБУ города Королёва Московской области « Спортивное сооружение»).</w:t>
      </w: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4C7CD3" w:rsidRPr="004C7CD3" w:rsidRDefault="004C7CD3" w:rsidP="004C7CD3">
      <w:pPr>
        <w:shd w:val="clear" w:color="auto" w:fill="FFFFFF"/>
        <w:spacing w:line="38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CD3">
        <w:rPr>
          <w:rFonts w:ascii="Times New Roman" w:hAnsi="Times New Roman"/>
          <w:color w:val="000000"/>
          <w:sz w:val="24"/>
          <w:szCs w:val="24"/>
          <w:lang w:eastAsia="ru-RU"/>
        </w:rPr>
        <w:t>     Таким образом, план внеурочной деятельности на 2018-2019 учебный год создаёт условия для повышения качества образования, обеспечивает развитие личности обучающихся.</w:t>
      </w:r>
    </w:p>
    <w:p w:rsidR="004C7CD3" w:rsidRPr="004C7CD3" w:rsidRDefault="004C7CD3" w:rsidP="004C7CD3">
      <w:pPr>
        <w:pStyle w:val="af"/>
        <w:shd w:val="clear" w:color="auto" w:fill="FFFFFF"/>
        <w:ind w:firstLine="708"/>
        <w:jc w:val="both"/>
        <w:rPr>
          <w:sz w:val="24"/>
          <w:szCs w:val="24"/>
        </w:rPr>
      </w:pPr>
      <w:r w:rsidRPr="004C7CD3">
        <w:rPr>
          <w:sz w:val="24"/>
          <w:szCs w:val="24"/>
        </w:rPr>
        <w:t xml:space="preserve">В общеобразовательном учреждении созданы условия для реализации внеурочной деятельности: научно-методические, кадровые, материально-технические.  </w:t>
      </w:r>
    </w:p>
    <w:p w:rsidR="001E512A" w:rsidRPr="004C7CD3" w:rsidRDefault="001E512A" w:rsidP="001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План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внеурочной деятельности основного общего образования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городского округа  Королёв Московской области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№13»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для 5-х классов на 2018-2019 учебный год </w:t>
      </w:r>
    </w:p>
    <w:p w:rsid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  5- дневная учебная неделя</w:t>
      </w:r>
    </w:p>
    <w:p w:rsid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909" w:rsidRDefault="00703909" w:rsidP="0070390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703909" w:rsidRPr="00FB1889" w:rsidTr="00703909">
        <w:tc>
          <w:tcPr>
            <w:tcW w:w="3413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дополнительных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Количество  часов в   неделю</w:t>
            </w:r>
          </w:p>
        </w:tc>
      </w:tr>
      <w:tr w:rsidR="00703909" w:rsidRPr="00FB1889" w:rsidTr="00703909">
        <w:tc>
          <w:tcPr>
            <w:tcW w:w="3413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</w:tr>
      <w:tr w:rsidR="00703909" w:rsidRPr="00FB188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FB188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FB188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профессия, которую мы выбираем.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FB188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Здравствуй ,мир!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FB188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FB188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3909" w:rsidRPr="00FB188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1E512A" w:rsidRPr="004C7CD3" w:rsidRDefault="001E512A" w:rsidP="0070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71D" w:rsidRDefault="00E9571D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71D" w:rsidRDefault="00E9571D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План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внеурочной деятельности основного общего образования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городского округа  Королёв Московской области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№13»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для 6-х классов на 2018-2019 учебный год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  5- дневная учебная неделя</w:t>
      </w:r>
    </w:p>
    <w:p w:rsidR="00703909" w:rsidRDefault="00703909" w:rsidP="00703909">
      <w:pPr>
        <w:spacing w:after="0"/>
        <w:jc w:val="center"/>
        <w:rPr>
          <w:b/>
          <w:bCs/>
          <w:sz w:val="28"/>
          <w:szCs w:val="28"/>
        </w:rPr>
      </w:pPr>
    </w:p>
    <w:p w:rsidR="00703909" w:rsidRDefault="00703909" w:rsidP="00703909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703909" w:rsidRPr="00703909" w:rsidTr="00703909">
        <w:tc>
          <w:tcPr>
            <w:tcW w:w="3413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дополнительных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Количество  часов в   неделю</w:t>
            </w:r>
          </w:p>
        </w:tc>
      </w:tr>
      <w:tr w:rsidR="00703909" w:rsidRPr="00703909" w:rsidTr="00703909">
        <w:tc>
          <w:tcPr>
            <w:tcW w:w="3413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профессия, которую мы выбираем.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Здравствуй ,мир!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3909" w:rsidRPr="0070390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03909" w:rsidRPr="00703909" w:rsidRDefault="00703909" w:rsidP="00703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План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внеурочной деятельности основного общего образования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городского округа  Королёв Московской области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№13»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для 7-х классов на 2018-2019 учебный год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  5- дневная учебная неделя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59D" w:rsidRPr="00703909" w:rsidRDefault="0053359D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703909" w:rsidRPr="00703909" w:rsidTr="00703909">
        <w:tc>
          <w:tcPr>
            <w:tcW w:w="3413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дополнительных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Количество  часов в   неделю</w:t>
            </w:r>
          </w:p>
        </w:tc>
      </w:tr>
      <w:tr w:rsidR="00703909" w:rsidRPr="00703909" w:rsidTr="00703909">
        <w:tc>
          <w:tcPr>
            <w:tcW w:w="3413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профессия, которую мы выбираем.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Здравствуй ,мир!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3413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3909" w:rsidRPr="00703909" w:rsidTr="00703909">
        <w:tc>
          <w:tcPr>
            <w:tcW w:w="6579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План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внеурочной деятельности основного общего образования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городского округа  Королёв Московской области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№13»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для 8-х классов на 2018-2019 учебный год </w:t>
      </w:r>
    </w:p>
    <w:p w:rsidR="00703909" w:rsidRPr="00703909" w:rsidRDefault="00703909" w:rsidP="0070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909">
        <w:rPr>
          <w:rFonts w:ascii="Times New Roman" w:hAnsi="Times New Roman"/>
          <w:b/>
          <w:bCs/>
          <w:sz w:val="24"/>
          <w:szCs w:val="24"/>
        </w:rPr>
        <w:t xml:space="preserve">  5- дневная учебная неделя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3129"/>
        <w:gridCol w:w="830"/>
        <w:gridCol w:w="824"/>
        <w:gridCol w:w="825"/>
      </w:tblGrid>
      <w:tr w:rsidR="00703909" w:rsidRPr="00703909" w:rsidTr="003023AD">
        <w:tc>
          <w:tcPr>
            <w:tcW w:w="3429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дополнительных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129" w:type="dxa"/>
            <w:vMerge w:val="restart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79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Количество  часов в   неделю</w:t>
            </w:r>
          </w:p>
        </w:tc>
      </w:tr>
      <w:tr w:rsidR="00703909" w:rsidRPr="00703909" w:rsidTr="003023AD">
        <w:tc>
          <w:tcPr>
            <w:tcW w:w="3429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</w:tr>
      <w:tr w:rsidR="00703909" w:rsidRPr="00703909" w:rsidTr="003023AD">
        <w:tc>
          <w:tcPr>
            <w:tcW w:w="34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3023AD">
        <w:tc>
          <w:tcPr>
            <w:tcW w:w="34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703909" w:rsidRPr="00703909" w:rsidRDefault="00703909" w:rsidP="007039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Cs/>
                <w:sz w:val="24"/>
                <w:szCs w:val="24"/>
              </w:rPr>
              <w:t>Духовное краеведение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Cs/>
                <w:sz w:val="24"/>
                <w:szCs w:val="24"/>
              </w:rPr>
              <w:t>Подмосковья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3023AD">
        <w:tc>
          <w:tcPr>
            <w:tcW w:w="34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профессия, которую мы выбираем.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3023AD">
        <w:tc>
          <w:tcPr>
            <w:tcW w:w="34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3023AD">
        <w:tc>
          <w:tcPr>
            <w:tcW w:w="34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909" w:rsidRPr="00703909" w:rsidTr="003023AD">
        <w:tc>
          <w:tcPr>
            <w:tcW w:w="6558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3909" w:rsidRPr="00703909" w:rsidTr="003023AD">
        <w:tc>
          <w:tcPr>
            <w:tcW w:w="6558" w:type="dxa"/>
            <w:gridSpan w:val="2"/>
          </w:tcPr>
          <w:p w:rsidR="00703909" w:rsidRPr="00703909" w:rsidRDefault="00703909" w:rsidP="0070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79" w:type="dxa"/>
            <w:gridSpan w:val="3"/>
          </w:tcPr>
          <w:p w:rsidR="00703909" w:rsidRPr="00703909" w:rsidRDefault="00703909" w:rsidP="0070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>План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>внеурочной деятельности основного общего образования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 xml:space="preserve">городского округа  Королёв Московской области 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№13»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 xml:space="preserve">для 9-х классов на 2018-2019 учебный год </w:t>
      </w:r>
    </w:p>
    <w:p w:rsidR="00AA7553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23AD" w:rsidRPr="003023AD" w:rsidRDefault="003023AD" w:rsidP="0030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3AD">
        <w:rPr>
          <w:rFonts w:ascii="Times New Roman" w:hAnsi="Times New Roman"/>
          <w:b/>
          <w:bCs/>
          <w:sz w:val="24"/>
          <w:szCs w:val="24"/>
        </w:rPr>
        <w:t xml:space="preserve"> 5- дневная учебная неделя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3129"/>
        <w:gridCol w:w="830"/>
        <w:gridCol w:w="824"/>
        <w:gridCol w:w="825"/>
      </w:tblGrid>
      <w:tr w:rsidR="003023AD" w:rsidRPr="003023AD" w:rsidTr="003023AD">
        <w:tc>
          <w:tcPr>
            <w:tcW w:w="3429" w:type="dxa"/>
            <w:vMerge w:val="restart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дополнительных 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3129" w:type="dxa"/>
            <w:vMerge w:val="restart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79" w:type="dxa"/>
            <w:gridSpan w:val="3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Количество  часов в   неделю</w:t>
            </w:r>
          </w:p>
        </w:tc>
      </w:tr>
      <w:tr w:rsidR="003023AD" w:rsidRPr="003023AD" w:rsidTr="003023AD">
        <w:tc>
          <w:tcPr>
            <w:tcW w:w="3429" w:type="dxa"/>
            <w:vMerge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</w:tr>
      <w:tr w:rsidR="003023AD" w:rsidRPr="003023AD" w:rsidTr="003023AD">
        <w:tc>
          <w:tcPr>
            <w:tcW w:w="34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3AD" w:rsidRPr="003023AD" w:rsidTr="003023AD">
        <w:tc>
          <w:tcPr>
            <w:tcW w:w="34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023AD" w:rsidRPr="003023AD" w:rsidRDefault="003023AD" w:rsidP="003023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3AD" w:rsidRPr="003023AD" w:rsidTr="003023AD">
        <w:tc>
          <w:tcPr>
            <w:tcW w:w="34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профессия, которую мы выбираем.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3AD" w:rsidRPr="003023AD" w:rsidTr="003023AD">
        <w:tc>
          <w:tcPr>
            <w:tcW w:w="34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Здравствуй ,мир!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3AD" w:rsidRPr="003023AD" w:rsidTr="003023AD">
        <w:tc>
          <w:tcPr>
            <w:tcW w:w="34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3AD" w:rsidRPr="003023AD" w:rsidTr="003023AD">
        <w:tc>
          <w:tcPr>
            <w:tcW w:w="6558" w:type="dxa"/>
            <w:gridSpan w:val="2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023AD" w:rsidRPr="003023AD" w:rsidTr="003023AD">
        <w:tc>
          <w:tcPr>
            <w:tcW w:w="6558" w:type="dxa"/>
            <w:gridSpan w:val="2"/>
          </w:tcPr>
          <w:p w:rsidR="003023AD" w:rsidRPr="003023AD" w:rsidRDefault="003023AD" w:rsidP="0030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79" w:type="dxa"/>
            <w:gridSpan w:val="3"/>
          </w:tcPr>
          <w:p w:rsidR="003023AD" w:rsidRPr="003023AD" w:rsidRDefault="003023AD" w:rsidP="0030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3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3023AD" w:rsidRPr="003023AD" w:rsidRDefault="003023AD" w:rsidP="00302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3AD" w:rsidRPr="003023AD" w:rsidRDefault="003023AD" w:rsidP="003023AD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703909" w:rsidRPr="003023AD" w:rsidRDefault="00703909" w:rsidP="003023AD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8976B5" w:rsidRPr="004C7CD3" w:rsidRDefault="00C5694A" w:rsidP="00C56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7CD3">
        <w:rPr>
          <w:rFonts w:ascii="Times New Roman" w:hAnsi="Times New Roman"/>
          <w:b/>
          <w:iCs/>
          <w:sz w:val="24"/>
          <w:szCs w:val="24"/>
          <w:lang w:eastAsia="ru-RU"/>
        </w:rPr>
        <w:t>3.2. Система условий реализации основной образовательной программы в соответствии с требованиями Стандарта.</w:t>
      </w:r>
    </w:p>
    <w:p w:rsidR="00EA6914" w:rsidRPr="004C7CD3" w:rsidRDefault="00EA6914" w:rsidP="00C569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Цель образовательной деятельности МБОУ СОШ №13 -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создание и поддержаниеразвивающей образовательной среды, адекватной задачам достижения личностного,</w:t>
      </w:r>
      <w:r w:rsidR="006A108A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социального, познавательного (интеллектуального), коммуникативного, эстетического,физического, трудового развития обучающихся.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Условием, обеспечивающим качество образования, является постоянныйпрофессиональный рост педагогов, который создает базу для поисков и экспериментов. В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содержании методической работы школы акцент смещен в сторону деятельности по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освоению приемов, методов, стратегий и технологий, направленных на обеспечение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продуктивной образовательной деятельности, обеспечивающей достижение реальных целей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образования.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Внедрение ИКТ осуществляется на всех ступенях обучения. Сегодня школа располагает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необходимой технической базой. В школе создана локальная сеть в кабинетах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информатики, имеются выделенные линии сети Интернет у администрации школы и для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учителей-предметников, работающих с электронными дневниками. Более 85% педагогов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свободно используют ИКТ в своей деятельности.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Можно выделить следующие формы использования компьютера в учебно-познавательной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деятельности обучающихся школы :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• использование компьютера и проектора с экраном для демонстрации учителеминформации в программе PowerPoint;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• использование компьютера и проектора с экраном и программы PowerPoint дляорганизации учителем учебной деятельности: обсуждение представленной информации,систематизация, оперативные проверка и контроль, самопроверка и самокоррекция своих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работ учащимися (периодически для всех уроков, кроме уроков физической культуры);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• использование компьютера и проектора с экраном для защиты учебного проекта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учеником с помощью программы PowerPoint (в системе: на уроках географии, истории,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обществознания, литературы, математики, русского языка, для других предметов –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периодически в соответствии с рабочей программой учителя);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• использование СD-ромных продуктов с компьютером и проектором на уроках.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27F7D">
        <w:rPr>
          <w:rFonts w:ascii="Times New Roman" w:eastAsia="Times New Roman,Bold" w:hAnsi="Times New Roman"/>
          <w:b/>
          <w:sz w:val="28"/>
          <w:szCs w:val="28"/>
          <w:lang w:eastAsia="ru-RU"/>
        </w:rPr>
        <w:t>3.2.1. Кадровое обеспечение реализации основной образовательной программы</w:t>
      </w:r>
      <w:r w:rsidR="00B341AA" w:rsidRPr="00F27F7D">
        <w:rPr>
          <w:rFonts w:ascii="Times New Roman" w:eastAsia="Times New Roman,Bold" w:hAnsi="Times New Roman"/>
          <w:b/>
          <w:sz w:val="28"/>
          <w:szCs w:val="28"/>
          <w:lang w:eastAsia="ru-RU"/>
        </w:rPr>
        <w:t xml:space="preserve"> </w:t>
      </w:r>
      <w:r w:rsidRPr="00F27F7D">
        <w:rPr>
          <w:rFonts w:ascii="Times New Roman" w:eastAsia="Times New Roman,Bold" w:hAnsi="Times New Roman"/>
          <w:b/>
          <w:sz w:val="28"/>
          <w:szCs w:val="28"/>
          <w:lang w:eastAsia="ru-RU"/>
        </w:rPr>
        <w:t>основного общего образования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МБОУ СОШ №13 укомплектована кадрами, имеющими необходимую квалификацию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для решения задач, определённых основной образовательной программой школы,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способными к инновационной профессиональной деятельности.</w:t>
      </w:r>
    </w:p>
    <w:p w:rsidR="00C5694A" w:rsidRPr="004C7CD3" w:rsidRDefault="00C5694A" w:rsidP="00C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Основой для разработки должностных инструкций, содержащих конкретный перечень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должностных обязанностей работников, с учётом особенностей организации труда и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управления, а также прав, ответственности и компетентности работников образовательного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учреждения служат квалификационные характеристики, представленные в Едином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квалификационном справочнике должностей руководителей, специалистов и служащих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(раздел «Квалификационные характеристики должностей работников образования»).</w:t>
      </w:r>
    </w:p>
    <w:p w:rsidR="00B341AA" w:rsidRPr="004C7CD3" w:rsidRDefault="00C5694A" w:rsidP="00B3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Школа укомплек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тована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работниками пищеблока,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4C7CD3">
        <w:rPr>
          <w:rFonts w:ascii="Times New Roman" w:eastAsia="Times New Roman,Bold" w:hAnsi="Times New Roman"/>
          <w:sz w:val="24"/>
          <w:szCs w:val="24"/>
          <w:lang w:eastAsia="ru-RU"/>
        </w:rPr>
        <w:t>вспомогательным персоналом. Для реали</w:t>
      </w:r>
      <w:r w:rsidR="00B341AA" w:rsidRPr="004C7CD3">
        <w:rPr>
          <w:rFonts w:ascii="Times New Roman" w:eastAsia="Times New Roman,Bold" w:hAnsi="Times New Roman"/>
          <w:sz w:val="24"/>
          <w:szCs w:val="24"/>
          <w:lang w:eastAsia="ru-RU"/>
        </w:rPr>
        <w:t>зации ООП основного общего обр</w:t>
      </w:r>
      <w:r w:rsidR="00B341AA" w:rsidRPr="004C7CD3">
        <w:rPr>
          <w:rFonts w:ascii="Times New Roman" w:hAnsi="Times New Roman"/>
          <w:sz w:val="24"/>
          <w:szCs w:val="24"/>
          <w:lang w:eastAsia="ru-RU"/>
        </w:rPr>
        <w:t>образования в образовательном учреждении имеется коллектив специалистов, выполняющих следующие функции.</w:t>
      </w:r>
    </w:p>
    <w:p w:rsidR="00F27F7D" w:rsidRPr="00287B5B" w:rsidRDefault="00D67648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C7C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1134"/>
        <w:gridCol w:w="2835"/>
        <w:gridCol w:w="1748"/>
      </w:tblGrid>
      <w:tr w:rsidR="00F27F7D" w:rsidRPr="00287B5B" w:rsidTr="00E02C99">
        <w:trPr>
          <w:trHeight w:val="19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Кол-во работ- ников в ОУ требуется/имеется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F27F7D" w:rsidRPr="00287B5B" w:rsidTr="00E02C9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Руководитель -  директор 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Требования к уровню квалификации:</w:t>
            </w: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высшее профобразование по направлениям подготовки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Заместитель (руководителя) директора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48/48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F27F7D" w:rsidRPr="00287B5B" w:rsidTr="00E02C99">
        <w:trPr>
          <w:trHeight w:val="47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Воспитатель ГПД.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Педагог-психолог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27F7D" w:rsidRPr="00287B5B" w:rsidTr="00E02C99">
        <w:trPr>
          <w:trHeight w:val="5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1/1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27F7D" w:rsidRPr="00287B5B" w:rsidTr="00E02C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Обеспечивает первую медицинскую помощь,  диагностику, организует диспансеризацию и вакцинацию школьников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Педиатр – высшее медиинское образование,</w:t>
            </w:r>
          </w:p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медицинска сестра – средне-специальное образование, стаж работ не менее 3-х лет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287B5B" w:rsidRDefault="00F27F7D" w:rsidP="00E02C9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7B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27F7D" w:rsidRPr="009D7A6E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Группа специалистов, работая в единой команде, обеспечивают разные аспекты образовательной деятельности.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Педагоги-предметники: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реализуют образовательную программу основной школы в разнообразных организационно-учебных формах (уроки одновозрастные и разновозрастные, занятия, тренинги, проекты, практики, конференции, выездные сессии и пр.), с постепенным  расширением возможностей школьников осуществлять выбор уровня и характера самостоятельной работы;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организует в сфере учения для подростков место встречи инновационных замыслов, социального экспериментирования, позволяющего ощутить границы собственных возможностей;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подготавливает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выбору и реализации индивидуальных образовательных траекторий в заданной образовательной программой области самостоятельности.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Учитель, классный  руководитель:</w:t>
      </w: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создает пространство для реализации разнообразных творческих замысловподростков, проявления инициативных действий.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Психолог:</w:t>
      </w: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организует систему социальной жизнедеятельности и группового проектирования социальных и образовательных событий, предоставляет подросткам поле для самопрезентации и самовыражения в группах сверстников и разновозрастных группах. 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Качественный состав кадров по школе в целом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Школа располагает высококвалифицированными кадрами, обеспечивающими образование на различных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уровнях</w:t>
      </w: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обучения в соответствии с требованиями Федерального Закона и статуса школы.</w:t>
      </w:r>
    </w:p>
    <w:p w:rsidR="00F27F7D" w:rsidRPr="00287B5B" w:rsidRDefault="00F27F7D" w:rsidP="00F27F7D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87B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Образовательный профессиональный уровень учителей и руководящих работников высокий. Доля преподавателей с высшим образованием составляет </w:t>
      </w:r>
      <w:r w:rsidRPr="00287B5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92 %. </w:t>
      </w:r>
    </w:p>
    <w:p w:rsidR="00D67648" w:rsidRPr="00F27F7D" w:rsidRDefault="00D67648" w:rsidP="00D67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</w:p>
    <w:p w:rsidR="00D67648" w:rsidRPr="004C7CD3" w:rsidRDefault="00D67648" w:rsidP="00E914A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9" w:name="_Toc496735955"/>
      <w:r w:rsidRPr="004C7CD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9"/>
      <w:r w:rsidRPr="004C7C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МБОУ СОШ №13 укомплектована кадрами, имеющими необходимую квалификацию для решения задач, определённых основной образовательной программой школы, способными к инновационной профессиональной деятельности. </w:t>
      </w:r>
    </w:p>
    <w:p w:rsidR="00D67648" w:rsidRPr="004C7CD3" w:rsidRDefault="00D67648" w:rsidP="00D6764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7C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4C7C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Едином квалификационном справочнике должностей руководителей, специалистов и служащих </w:t>
      </w:r>
      <w:r w:rsidRPr="004C7CD3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4C7C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«Квалификационные характеристики должностей работников образования»).</w:t>
      </w:r>
    </w:p>
    <w:p w:rsidR="00D67648" w:rsidRPr="004C7CD3" w:rsidRDefault="00D67648" w:rsidP="00D6764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7C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Школа укомплектована  работниками пищеблока, вспомогательным персоналом.</w:t>
      </w:r>
    </w:p>
    <w:p w:rsidR="00D67648" w:rsidRPr="004C7CD3" w:rsidRDefault="00D67648" w:rsidP="00D6764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C7C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Для реализации ООП среднего общего образования в образовательном учреждении имеется коллектив специалистов, выполняющих соответствующие функции.</w:t>
      </w:r>
    </w:p>
    <w:p w:rsidR="00D67648" w:rsidRPr="00D67648" w:rsidRDefault="00D67648" w:rsidP="00D67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>Педагогический коллектив школы обладает до</w:t>
      </w:r>
      <w:r w:rsidRPr="00D67648">
        <w:rPr>
          <w:rFonts w:ascii="Times New Roman" w:hAnsi="Times New Roman"/>
          <w:sz w:val="24"/>
          <w:szCs w:val="24"/>
        </w:rPr>
        <w:t xml:space="preserve">статочным уровнем профессионализма для эффективного сопровождения процессов реализации Образовательной программы. </w:t>
      </w:r>
    </w:p>
    <w:p w:rsidR="00D67648" w:rsidRPr="00D67648" w:rsidRDefault="00D67648" w:rsidP="00D67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>В школе кадровое обеспечение преподавания рассматривается как одно из важнейших задач по развитию у учащихся, познавательной активности, творческого мышления, внедрению в образовательный процесс эффективных инновационных технологий, созданию атмосферы сотрудничества, обеспечению положительной мотивации к обучению, развитию индивидуальных форм обучения.</w:t>
      </w:r>
    </w:p>
    <w:p w:rsidR="00D67648" w:rsidRPr="00D67648" w:rsidRDefault="00D67648" w:rsidP="00D67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>В рамках совершенствования системы научно-методического сопровождения, направленного на развитие форм обучения в школе рассматриваются:</w:t>
      </w:r>
    </w:p>
    <w:p w:rsidR="00D67648" w:rsidRPr="00D67648" w:rsidRDefault="00D67648" w:rsidP="00B72A49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>занятия по лекционно–семинарной системе позволит расширить содержание образования, ввести работу по подготовки перехода на профильное обучение в стандартной школе, обеспечивает адаптацию школьников к обучению учреждениях профессионального образования;</w:t>
      </w:r>
    </w:p>
    <w:p w:rsidR="00D67648" w:rsidRPr="00D67648" w:rsidRDefault="00D67648" w:rsidP="00B72A49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>экскурсионная форма работы предполагает дополнение учебного процесса реальным содержанием и углублением основного учебного материала, позволяет расширить социокультурное пространство развития учащихся, обеспечить духовно-нравственное, культурно-эстетическое,   эмоциональное развитие учащихся;</w:t>
      </w:r>
    </w:p>
    <w:p w:rsidR="00D67648" w:rsidRPr="00D67648" w:rsidRDefault="00D67648" w:rsidP="00B72A49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>проектная форма обучения позволяет максимально учитывать индивидуальные способности, возможности и интересы учащихся, обеспечивает интеграцию научных знаний и видов деятельности;</w:t>
      </w:r>
    </w:p>
    <w:p w:rsidR="00D67648" w:rsidRPr="00D67648" w:rsidRDefault="00D67648" w:rsidP="00B72A49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48">
        <w:rPr>
          <w:rFonts w:ascii="Times New Roman" w:hAnsi="Times New Roman"/>
          <w:sz w:val="24"/>
          <w:szCs w:val="24"/>
        </w:rPr>
        <w:t xml:space="preserve">совершенствование форм и содержания занятий в рамках элективных курсов, обеспечивающих предпрофильную и профильную подготовку учащихся. </w:t>
      </w:r>
    </w:p>
    <w:p w:rsidR="00D67648" w:rsidRPr="00D67648" w:rsidRDefault="00D67648" w:rsidP="00D67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A7E" w:rsidRDefault="00BB5A7E" w:rsidP="00D67648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7648" w:rsidRPr="00D67648" w:rsidRDefault="00D67648" w:rsidP="00D67648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учительских кадров: 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"/>
        <w:gridCol w:w="8810"/>
        <w:gridCol w:w="425"/>
      </w:tblGrid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количество работников ОУ (всего физических лиц, без внешних совместителей и работников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58 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количество учителей ПО ПЕРВОЙ ДОЛЖНОСТИ (всего физических лиц,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34 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1269E4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67648" w:rsidRPr="00D676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учителей, находящихся в декретном отпуске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1269E4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без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D28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- 1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8D2850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высшей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D28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31 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работающих пенсионеров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из них по выслуге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 xml:space="preserve">- учителей в возрасте до 35 лет включительно (без внешних совместителей и учителей в декретном отпуске)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учителей в возрасте 60 лет и старше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E14C0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D67648" w:rsidRPr="00D676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учителей начальных классов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</w:tr>
      <w:tr w:rsidR="00D67648" w:rsidRPr="00D67648" w:rsidTr="00FD1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D67648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- учителей 5-11 классов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648" w:rsidRPr="00D67648" w:rsidRDefault="00A642A0" w:rsidP="00D67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</w:tbl>
    <w:p w:rsidR="00D67648" w:rsidRPr="00D67648" w:rsidRDefault="00D67648" w:rsidP="00D67648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7648" w:rsidRPr="00D67648" w:rsidRDefault="00D67648" w:rsidP="00D67648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648" w:rsidRPr="00D67648" w:rsidRDefault="00D67648" w:rsidP="00D67648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0"/>
        <w:gridCol w:w="1231"/>
      </w:tblGrid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67648" w:rsidRPr="00D67648" w:rsidTr="00FD1D6C">
        <w:tc>
          <w:tcPr>
            <w:tcW w:w="4357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D67648" w:rsidRPr="00D67648" w:rsidRDefault="00D67648" w:rsidP="00D67648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6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426DEA" w:rsidRPr="0055153D" w:rsidRDefault="00426DEA" w:rsidP="00426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5153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Администрация школы:</w:t>
      </w:r>
    </w:p>
    <w:p w:rsidR="00426DEA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426DEA" w:rsidRPr="0055153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Продолжает эффективную работу по подготовке педагогических кадров к аттестации</w:t>
      </w:r>
    </w:p>
    <w:p w:rsidR="00426DEA" w:rsidRPr="0055153D" w:rsidRDefault="00426DEA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153D">
        <w:rPr>
          <w:rFonts w:ascii="Times New Roman" w:eastAsia="Times New Roman,Bold" w:hAnsi="Times New Roman"/>
          <w:sz w:val="24"/>
          <w:szCs w:val="24"/>
          <w:lang w:eastAsia="ru-RU"/>
        </w:rPr>
        <w:t>с целью повышения квалификационных категорий и качества педагогической</w:t>
      </w:r>
      <w:r w:rsidR="006A108A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eastAsia="Times New Roman,Bold" w:hAnsi="Times New Roman"/>
          <w:sz w:val="24"/>
          <w:szCs w:val="24"/>
          <w:lang w:eastAsia="ru-RU"/>
        </w:rPr>
        <w:t xml:space="preserve">деятельности учителей-предметников и руководящих кадров </w:t>
      </w:r>
      <w:r w:rsidR="0055153D">
        <w:rPr>
          <w:rFonts w:ascii="Times New Roman" w:eastAsia="Times New Roman,Bold" w:hAnsi="Times New Roman"/>
          <w:sz w:val="24"/>
          <w:szCs w:val="24"/>
          <w:lang w:eastAsia="ru-RU"/>
        </w:rPr>
        <w:t>школы</w:t>
      </w:r>
      <w:r w:rsidRPr="0055153D">
        <w:rPr>
          <w:rFonts w:ascii="Times New Roman" w:eastAsia="Times New Roman,Bold" w:hAnsi="Times New Roman"/>
          <w:sz w:val="24"/>
          <w:szCs w:val="24"/>
          <w:lang w:eastAsia="ru-RU"/>
        </w:rPr>
        <w:t>;</w:t>
      </w:r>
    </w:p>
    <w:p w:rsidR="00426DEA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426DEA" w:rsidRPr="0055153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Полностью стремится укомплектовать штат педагогическими работниками с целью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426DEA" w:rsidRPr="0055153D">
        <w:rPr>
          <w:rFonts w:ascii="Times New Roman" w:eastAsia="Times New Roman,Bold" w:hAnsi="Times New Roman"/>
          <w:sz w:val="24"/>
          <w:szCs w:val="24"/>
          <w:lang w:eastAsia="ru-RU"/>
        </w:rPr>
        <w:t>недопущения вакансий по предметам, перегрузки по тарификации;</w:t>
      </w:r>
    </w:p>
    <w:p w:rsidR="00426DEA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-</w:t>
      </w:r>
      <w:r w:rsidR="00426DEA" w:rsidRPr="0055153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Не допускает текучести педагогических кадров и руководящих работников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школы </w:t>
      </w:r>
      <w:r w:rsidR="00426DEA">
        <w:rPr>
          <w:rFonts w:ascii="Times New Roman" w:eastAsia="Times New Roman,Bold" w:hAnsi="Times New Roman"/>
          <w:sz w:val="24"/>
          <w:szCs w:val="24"/>
          <w:lang w:eastAsia="ru-RU"/>
        </w:rPr>
        <w:t>с целью сохранения преемственности становления и организации всех функций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426DEA">
        <w:rPr>
          <w:rFonts w:ascii="Times New Roman" w:eastAsia="Times New Roman,Bold" w:hAnsi="Times New Roman"/>
          <w:sz w:val="24"/>
          <w:szCs w:val="24"/>
          <w:lang w:eastAsia="ru-RU"/>
        </w:rPr>
        <w:t>внутришкольного управления;</w:t>
      </w:r>
    </w:p>
    <w:p w:rsidR="0055153D" w:rsidRDefault="00426DEA" w:rsidP="0055153D">
      <w:pPr>
        <w:tabs>
          <w:tab w:val="left" w:pos="634"/>
        </w:tabs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Symbol" w:eastAsia="Times New Roman,Bold" w:hAnsi="Symbol" w:cs="Symbol"/>
          <w:sz w:val="24"/>
          <w:szCs w:val="24"/>
          <w:lang w:eastAsia="ru-RU"/>
        </w:rPr>
        <w:t></w:t>
      </w:r>
      <w:r>
        <w:rPr>
          <w:rFonts w:ascii="Symbol" w:eastAsia="Times New Roman,Bold" w:hAnsi="Symbol" w:cs="Symbol"/>
          <w:sz w:val="24"/>
          <w:szCs w:val="24"/>
          <w:lang w:eastAsia="ru-RU"/>
        </w:rPr>
        <w:t>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Рационально распределяет и эффективно использует все ставки на основании</w:t>
      </w:r>
      <w:r w:rsidR="0055153D">
        <w:rPr>
          <w:rFonts w:ascii="Times New Roman" w:eastAsia="Times New Roman,Bold" w:hAnsi="Times New Roman"/>
          <w:sz w:val="24"/>
          <w:szCs w:val="24"/>
          <w:lang w:eastAsia="ru-RU"/>
        </w:rPr>
        <w:t xml:space="preserve"> штатного расписания.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  <w:lang w:eastAsia="ru-RU"/>
        </w:rPr>
        <w:t></w:t>
      </w:r>
      <w:r>
        <w:rPr>
          <w:rFonts w:ascii="Symbol" w:hAnsi="Symbol" w:cs="Symbol"/>
          <w:sz w:val="24"/>
          <w:szCs w:val="24"/>
          <w:lang w:eastAsia="ru-RU"/>
        </w:rPr>
        <w:t></w:t>
      </w:r>
      <w:r>
        <w:rPr>
          <w:rFonts w:ascii="Times New Roman" w:hAnsi="Times New Roman"/>
          <w:sz w:val="24"/>
          <w:szCs w:val="24"/>
          <w:lang w:eastAsia="ru-RU"/>
        </w:rPr>
        <w:t>Своевременно проводит распределение функциональных обязанностей между заместителями директора по УВР  с</w:t>
      </w:r>
      <w:r w:rsidR="006A108A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целью эффективной организации УВП в школе.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Вывод</w:t>
      </w:r>
      <w:r w:rsidRPr="0055153D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педагогический коллектив под руководством администрации: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оказывает благотворное влияние на микроклимат в школьном коллективе;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создаёт комфортные условия для обучения и воспитания учащихся;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способствует совместной деятельности сотрудников гимназии с родителями;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обеспечивает пропаганду педагогических знаний;</w:t>
      </w:r>
    </w:p>
    <w:p w:rsid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планирует продолжить работу по аттестации педагогических и руководящих кадров школы на более высокие категории с целью повышения эффективности всего учебно-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воспитательного процесса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153D">
        <w:rPr>
          <w:rFonts w:ascii="Times New Roman" w:hAnsi="Times New Roman"/>
          <w:b/>
          <w:sz w:val="24"/>
          <w:szCs w:val="24"/>
          <w:lang w:eastAsia="ru-RU"/>
        </w:rPr>
        <w:t>3.2.2. Информация о повышении квалификации педагогических кадров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Под повышением квалификации педагогических и руководящих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понимается целенаправленное непрерывное совершенствование их профессиональных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компетенций и педагогического мастерства. Повышение квалификации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необходимым условием эффективной и результативной деятельности сотрудников МБОУ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55153D">
        <w:rPr>
          <w:rFonts w:ascii="Times New Roman" w:hAnsi="Times New Roman"/>
          <w:sz w:val="24"/>
          <w:szCs w:val="24"/>
          <w:lang w:eastAsia="ru-RU"/>
        </w:rPr>
        <w:t>. При этом понятие «повышение квалификации» рассматривается и как процесс,и как результат образования. Повышение квалификации педагогических работников может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осуществляется на базе ГОУ ВПО АСОУ, ГОУ ВПО МГОУ и других образовательных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организаций, занимающихся вопросами повышения квалификации. Повышение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квалификации может осуществляться с отрывом от работы, без отрыва от работы, с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частичным отрывом от работы и по индивидуальным формам обучения, в том числе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дистанционно.</w:t>
      </w:r>
    </w:p>
    <w:p w:rsidR="0055153D" w:rsidRPr="007C3457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457">
        <w:rPr>
          <w:rFonts w:ascii="Times New Roman" w:hAnsi="Times New Roman"/>
          <w:b/>
          <w:sz w:val="24"/>
          <w:szCs w:val="24"/>
          <w:lang w:eastAsia="ru-RU"/>
        </w:rPr>
        <w:t>Задачи повышения квалификации: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 Обновление и углубление знаний в области теории и методики преподавания,управленческой и общекультурной деятельности на основе современных достижений науки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и культуры, прогрессивных педагогических технологий и передового педагогического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опыта.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 Освоение инновационных технологий, форм методов и средств обучения,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прогрессивного, отечественного и зарубежного педагогического опыта.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 Моделирование инновационных образовательных процессов.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Администрация МБОУ СОШ №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13 </w:t>
      </w:r>
      <w:r w:rsidRPr="0055153D">
        <w:rPr>
          <w:rFonts w:ascii="Times New Roman" w:hAnsi="Times New Roman"/>
          <w:sz w:val="24"/>
          <w:szCs w:val="24"/>
          <w:lang w:eastAsia="ru-RU"/>
        </w:rPr>
        <w:t>создает условия для повышения квалификации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педагогических и руководящих работников. На начало каждого учебного года формируется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план повышения квалификации педагогических работников, а по итогам учебного года</w:t>
      </w:r>
      <w:r w:rsidR="00E91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проводится анализ.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457">
        <w:rPr>
          <w:rFonts w:ascii="Times New Roman" w:hAnsi="Times New Roman"/>
          <w:b/>
          <w:sz w:val="24"/>
          <w:szCs w:val="24"/>
          <w:lang w:eastAsia="ru-RU"/>
        </w:rPr>
        <w:t>Повышение квалификации учителей происходит через</w:t>
      </w:r>
      <w:r w:rsidRPr="0055153D">
        <w:rPr>
          <w:rFonts w:ascii="Times New Roman" w:hAnsi="Times New Roman"/>
          <w:sz w:val="24"/>
          <w:szCs w:val="24"/>
          <w:lang w:eastAsia="ru-RU"/>
        </w:rPr>
        <w:t>: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•курсовую систему повышения квалификации и переподготовки;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•внутришкольную систему квалификации (Педагогические советы, теоретические,практико-ориентированные семинары, открытые уроки, мастер – классы).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• повышение квалификации осуществляется также в процессе участия педагогов вразнообразной методической работе, проводимой во взаимодействии нескольких или всех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школ города (Педагогические ассоциации, ассамблеи, конференции).</w:t>
      </w:r>
    </w:p>
    <w:p w:rsidR="000B137B" w:rsidRDefault="0055153D" w:rsidP="007C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53D">
        <w:rPr>
          <w:rFonts w:ascii="Times New Roman" w:hAnsi="Times New Roman"/>
          <w:sz w:val="24"/>
          <w:szCs w:val="24"/>
          <w:lang w:eastAsia="ru-RU"/>
        </w:rPr>
        <w:t>Одним из условий реализации Федерального государственного образовательного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53D">
        <w:rPr>
          <w:rFonts w:ascii="Times New Roman" w:hAnsi="Times New Roman"/>
          <w:sz w:val="24"/>
          <w:szCs w:val="24"/>
          <w:lang w:eastAsia="ru-RU"/>
        </w:rPr>
        <w:t>стандарта общего</w:t>
      </w:r>
      <w:r w:rsidR="007C3457">
        <w:rPr>
          <w:rFonts w:ascii="Times New Roman" w:hAnsi="Times New Roman"/>
          <w:sz w:val="24"/>
          <w:szCs w:val="24"/>
          <w:lang w:eastAsia="ru-RU"/>
        </w:rPr>
        <w:t xml:space="preserve"> образования является педагогический профессионализм и повышение квалификации педагогов. </w:t>
      </w:r>
    </w:p>
    <w:p w:rsidR="007C3457" w:rsidRDefault="00AE4B26" w:rsidP="007C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7C3457">
        <w:rPr>
          <w:rFonts w:ascii="Times New Roman" w:hAnsi="Times New Roman"/>
          <w:sz w:val="24"/>
          <w:szCs w:val="24"/>
          <w:lang w:eastAsia="ru-RU"/>
        </w:rPr>
        <w:t>з базы данных, с учетом основных направлений реализации программы развития школы, потребностей педагогов через РИНСИ два раза в год формируются заявки на курсы повышения квалификации.</w:t>
      </w:r>
    </w:p>
    <w:p w:rsidR="007C3457" w:rsidRPr="007C3457" w:rsidRDefault="007C3457" w:rsidP="007C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3457">
        <w:rPr>
          <w:rFonts w:ascii="Times New Roman" w:hAnsi="Times New Roman"/>
          <w:b/>
          <w:sz w:val="24"/>
          <w:szCs w:val="24"/>
          <w:lang w:eastAsia="ru-RU"/>
        </w:rPr>
        <w:t>3.2.3. Организация методической работы в условиях введения ФГОС</w:t>
      </w:r>
    </w:p>
    <w:p w:rsidR="007C3457" w:rsidRPr="007C3457" w:rsidRDefault="007C3457" w:rsidP="007C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Цель</w:t>
      </w:r>
      <w:r w:rsidRPr="007C34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C3457">
        <w:rPr>
          <w:rFonts w:ascii="Times New Roman" w:hAnsi="Times New Roman"/>
          <w:sz w:val="24"/>
          <w:szCs w:val="24"/>
          <w:lang w:eastAsia="ru-RU"/>
        </w:rPr>
        <w:t>обеспечение готовности педагогических работников к реализации ФГОС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457">
        <w:rPr>
          <w:rFonts w:ascii="Times New Roman" w:hAnsi="Times New Roman"/>
          <w:sz w:val="24"/>
          <w:szCs w:val="24"/>
          <w:lang w:eastAsia="ru-RU"/>
        </w:rPr>
        <w:t>создание системы непрерывного профессионального развития.</w:t>
      </w:r>
    </w:p>
    <w:p w:rsidR="007C3457" w:rsidRPr="007C3457" w:rsidRDefault="007C3457" w:rsidP="007C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Задачи: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- развивать профессионализм педагогических кадров;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- выявлять затруднения, потребности и образовательные запросы педагогов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;</w:t>
      </w: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создавать мотивационные условия, благоприятные для профессионального развития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решения педагогами задач новой деятельности;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- выявлять, обобщать и распространять наиболее ценный опыт работы учителей.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Компетентности учителя основной школы, обусловленные требованиями к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структуре основных образовательных программ: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осуществлять системно-деятельностный подход к организации обучения;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выстраивать индивидуальные траектории развития ученика на основе планируемых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результатов освоения образовательных программ;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разрабатывать и эффективно применять образовательные технологии;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Компетентности учителя основной школы, обусловленные требованиями к результатам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освоения основных образовательных программ: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иметь соответствующие концепции ФГОС представления о планируемых результатах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освоения основных образовательных программ, уметь осуществлять их декомпозицию в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соответствии с технологией достижения промежуточных результатов;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иметь современные представления об ученике как о субъекте образовательной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деятельности и уметь проектировать соответствующую модель его деятельности в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зависимости от возрастных особенностей и специфики учебного предмета;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иметь научно обоснованные знания и умения, позволяющие проектировать социальный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портрет ученика (ценности, мотивационные, операционные, коммуникативные,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когнитивные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ресурсы) и осуществлять соответствующую диагностику сформированности социально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востребованных качеств личности.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Компетентности учителя основной школы, обусловленные требованиями к условиям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i/>
          <w:iCs/>
          <w:sz w:val="24"/>
          <w:szCs w:val="24"/>
          <w:lang w:eastAsia="ru-RU"/>
        </w:rPr>
        <w:t>реализации основных образовательных программ</w:t>
      </w: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: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эффективно использовать имеющиеся в школе условия и ресурсы, собственный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методический потенциал для реализации задач нового содержания образования, а именно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достижения планируемых результатов освоения образовательных программ;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реализации программ воспитания и социализации учащихся;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эффективного использования здоровьесберегающих технологий в условиях реализации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ФГОС;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индивидуальной оценки образовательных достижений и затруднений каждого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обучаемого,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диагностики сформированности универсальных учебных действий;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собственного профессионально-личностного развития и саморазвития;</w:t>
      </w:r>
    </w:p>
    <w:p w:rsidR="007C3457" w:rsidRP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– эффективно применять свои умения в процессе модернизации инфраструктуры учебно-</w:t>
      </w:r>
    </w:p>
    <w:p w:rsidR="007C3457" w:rsidRDefault="007C3457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7C3457">
        <w:rPr>
          <w:rFonts w:ascii="Times New Roman" w:eastAsia="Times New Roman,Bold" w:hAnsi="Times New Roman"/>
          <w:sz w:val="24"/>
          <w:szCs w:val="24"/>
          <w:lang w:eastAsia="ru-RU"/>
        </w:rPr>
        <w:t>воспитательного процесса образовательного учреждения.</w:t>
      </w:r>
    </w:p>
    <w:p w:rsidR="00C66188" w:rsidRDefault="00C66188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Аналитическая таблица для оценки базовых компетентностей педагогов 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642"/>
        <w:gridCol w:w="3167"/>
        <w:gridCol w:w="3116"/>
      </w:tblGrid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0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0B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0B4">
              <w:rPr>
                <w:rStyle w:val="1927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0B4">
              <w:rPr>
                <w:rStyle w:val="1927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311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0B4">
              <w:rPr>
                <w:rStyle w:val="1927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B070B4" w:rsidRDefault="00C66188" w:rsidP="00BB7BEF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70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I. </w:t>
            </w:r>
            <w:r w:rsidRPr="00B070B4">
              <w:rPr>
                <w:rFonts w:ascii="Times New Roman" w:eastAsia="Times New Roman" w:hAnsi="Times New Roman" w:hint="eastAsia"/>
                <w:iCs/>
                <w:sz w:val="24"/>
                <w:szCs w:val="24"/>
                <w:lang w:eastAsia="ru-RU"/>
              </w:rPr>
              <w:t>Личностные</w:t>
            </w:r>
            <w:r w:rsidRPr="00B070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070B4">
              <w:rPr>
                <w:rFonts w:ascii="Times New Roman" w:eastAsia="Times New Roman" w:hAnsi="Times New Roman" w:hint="eastAsia"/>
                <w:iCs/>
                <w:sz w:val="24"/>
                <w:szCs w:val="24"/>
                <w:lang w:eastAsia="ru-RU"/>
              </w:rPr>
              <w:t>качества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7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7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</w:t>
            </w:r>
            <w:r>
              <w:rPr>
                <w:rStyle w:val="1237"/>
                <w:sz w:val="24"/>
                <w:szCs w:val="24"/>
              </w:rPr>
              <w:t>обучающегося</w:t>
            </w:r>
            <w:r w:rsidRPr="00B070B4">
              <w:rPr>
                <w:rStyle w:val="1237"/>
                <w:sz w:val="24"/>
                <w:szCs w:val="24"/>
              </w:rPr>
              <w:t xml:space="preserve">, искать пути и методы, отслеживающие успешность его деятельности. Вера в силы и возможности </w:t>
            </w:r>
            <w:r>
              <w:rPr>
                <w:rStyle w:val="1237"/>
                <w:sz w:val="24"/>
                <w:szCs w:val="24"/>
              </w:rPr>
              <w:t>обучающегося</w:t>
            </w:r>
            <w:r w:rsidRPr="00B070B4">
              <w:rPr>
                <w:rStyle w:val="1237"/>
                <w:sz w:val="24"/>
                <w:szCs w:val="24"/>
              </w:rPr>
              <w:t xml:space="preserve">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Умение создавать ситуацию успеха для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 xml:space="preserve">— умение находить положительные стороны у каждого обучающегося, строить </w:t>
            </w:r>
            <w:r>
              <w:rPr>
                <w:rStyle w:val="1237"/>
                <w:sz w:val="24"/>
                <w:szCs w:val="24"/>
                <w:lang w:val="ru-RU" w:eastAsia="ru-RU"/>
              </w:rPr>
              <w:t xml:space="preserve">образовательную деятельность </w:t>
            </w:r>
            <w:r w:rsidRPr="00F63992">
              <w:rPr>
                <w:rStyle w:val="1237"/>
                <w:sz w:val="24"/>
                <w:szCs w:val="24"/>
                <w:lang w:val="ru-RU" w:eastAsia="ru-RU"/>
              </w:rPr>
              <w:t>с опорой на эти стороны, поддерживать позитивные силы развития;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7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Интерес к внутреннему миру обучающихся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 xml:space="preserve">умение выяснить индивидуальные предпочтения (индивидуальные образовательные потребности), возможности </w:t>
            </w:r>
            <w:r>
              <w:rPr>
                <w:rStyle w:val="1236"/>
                <w:sz w:val="24"/>
                <w:szCs w:val="24"/>
                <w:lang w:val="ru-RU" w:eastAsia="ru-RU"/>
              </w:rPr>
              <w:t>обучающегося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>, трудности, с которыми он сталкивается;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>умение построить индивидуализированную образовательную программу;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1.3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>Убеждённость, что истина может быть не одна;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6"/>
                <w:sz w:val="24"/>
                <w:szCs w:val="24"/>
                <w:lang w:val="ru-RU" w:eastAsia="ru-RU"/>
              </w:rPr>
              <w:t>интерес к мнениям и позициям других;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7"/>
                <w:sz w:val="24"/>
                <w:szCs w:val="24"/>
              </w:rPr>
              <w:t>— </w:t>
            </w:r>
            <w:r w:rsidRPr="00B070B4">
              <w:rPr>
                <w:rStyle w:val="1236"/>
                <w:sz w:val="24"/>
                <w:szCs w:val="24"/>
              </w:rPr>
              <w:t>учёт других точек зрения в процессе оценивания обучающихся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1.4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>Общая культура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6"/>
                <w:sz w:val="24"/>
                <w:szCs w:val="24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 w:rsidRPr="00B070B4">
              <w:rPr>
                <w:rStyle w:val="1235"/>
                <w:sz w:val="24"/>
                <w:szCs w:val="24"/>
              </w:rPr>
              <w:t>общения, позицию педагога в глазах обучающихся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7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6"/>
                <w:sz w:val="24"/>
                <w:szCs w:val="24"/>
                <w:lang w:val="ru-RU" w:eastAsia="ru-RU"/>
              </w:rPr>
              <w:t>Ориентация в основных сферах материальной и духовной жизни;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6"/>
                <w:sz w:val="24"/>
                <w:szCs w:val="24"/>
                <w:lang w:val="ru-RU" w:eastAsia="ru-RU"/>
              </w:rPr>
              <w:t>знание материальных и духовных интересов молодёжи;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rStyle w:val="1236"/>
                <w:sz w:val="24"/>
                <w:szCs w:val="24"/>
              </w:rPr>
            </w:pPr>
            <w:r w:rsidRPr="00B070B4">
              <w:rPr>
                <w:rStyle w:val="1237"/>
                <w:sz w:val="24"/>
                <w:szCs w:val="24"/>
              </w:rPr>
              <w:t>— </w:t>
            </w:r>
            <w:r w:rsidRPr="00B070B4">
              <w:rPr>
                <w:rStyle w:val="1236"/>
                <w:sz w:val="24"/>
                <w:szCs w:val="24"/>
              </w:rPr>
              <w:t>возможность продемонстрировать свои достижения;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руководство кружками и секциями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1.5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В трудных ситуациях педагог сохраняет спокойствие;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эмоциональный конфликт не влияет на объективность оценки;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не стремится избежать эмоционально-напряжённых ситуаций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1.6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Осознание целей и ценностей педагогической деятельности;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позитивное настроение;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желание работать;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 xml:space="preserve">— высокая профессиональная самооценка 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rStyle w:val="1235"/>
                <w:sz w:val="24"/>
                <w:szCs w:val="24"/>
                <w:lang w:val="ru-RU" w:eastAsia="ru-RU"/>
              </w:rPr>
            </w:pPr>
            <w:r w:rsidRPr="00F639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II. Постановка целей и задач педагогической деятельности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2.1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Знание образовательных стандартов и реализующих их программ;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осознание нетождественности темы урока и цели урока;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владение конкретным набором способов перевода темы в задачу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2.2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Знание возрастных особенностей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владение методами перевода цели в учебную задачу на конкретном возрасте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rStyle w:val="1235"/>
                <w:sz w:val="24"/>
                <w:szCs w:val="24"/>
                <w:lang w:val="ru-RU" w:eastAsia="ru-RU"/>
              </w:rPr>
            </w:pPr>
            <w:r w:rsidRPr="00B070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III. </w:t>
            </w:r>
            <w:r w:rsidRPr="00F639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Мотивация учебной деятельности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3.1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 xml:space="preserve">Знание возможностей конкретных </w:t>
            </w:r>
            <w:r>
              <w:rPr>
                <w:rStyle w:val="1234"/>
                <w:sz w:val="24"/>
                <w:szCs w:val="24"/>
                <w:lang w:val="ru-RU" w:eastAsia="ru-RU"/>
              </w:rPr>
              <w:t>обучающихся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 xml:space="preserve">постановка учебных задач в соответствии с возможностями </w:t>
            </w:r>
            <w:r>
              <w:rPr>
                <w:rStyle w:val="1234"/>
                <w:sz w:val="24"/>
                <w:szCs w:val="24"/>
                <w:lang w:val="ru-RU" w:eastAsia="ru-RU"/>
              </w:rPr>
              <w:t>обучающихся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4"/>
                <w:sz w:val="24"/>
                <w:szCs w:val="24"/>
              </w:rPr>
              <w:t>демонстрация успехов обучающихся родителям, одноклассникам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3.2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Знание многообразия педагогических оценок;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знакомство с литературой по данному вопросу;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4"/>
                <w:sz w:val="24"/>
                <w:szCs w:val="24"/>
              </w:rPr>
              <w:t>владение различными методами оценивания и их применение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3.3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Умение превращать учебную задачу в личностно значимую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Знание интересов обучающихся, их внутреннего мира;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4"/>
                <w:sz w:val="24"/>
                <w:szCs w:val="24"/>
                <w:lang w:val="ru-RU" w:eastAsia="ru-RU"/>
              </w:rPr>
              <w:t>ориентация в культуре;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4"/>
                <w:sz w:val="24"/>
                <w:szCs w:val="24"/>
              </w:rPr>
              <w:t xml:space="preserve">умение показать роль и значение изучаемого материала в реализации личных планов 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rStyle w:val="1235"/>
                <w:sz w:val="24"/>
                <w:szCs w:val="24"/>
                <w:lang w:val="ru-RU" w:eastAsia="ru-RU"/>
              </w:rPr>
            </w:pPr>
            <w:r w:rsidRPr="00F639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IV. Информационная компетентность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4.1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3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3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3116" w:type="dxa"/>
            <w:shd w:val="clear" w:color="auto" w:fill="auto"/>
          </w:tcPr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 Знание генезиса формирования предметного знания (история, персоналии,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для решения каких проблем разрабатывалось);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 возможности применения получаемых знаний для объяснения социальных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и природных явлений;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 владение методами решения различных задач;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4.2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творческой личности</w:t>
            </w:r>
          </w:p>
        </w:tc>
        <w:tc>
          <w:tcPr>
            <w:tcW w:w="3116" w:type="dxa"/>
            <w:shd w:val="clear" w:color="auto" w:fill="auto"/>
          </w:tcPr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 Знание нормативных методов и методик;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 наличие своих находок и методов, авторской школы;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C66188" w:rsidRPr="00B070B4" w:rsidRDefault="00C66188" w:rsidP="00B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— использование в учебном процессе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современных методов обучения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4.3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2"/>
                <w:sz w:val="24"/>
                <w:szCs w:val="24"/>
              </w:rPr>
              <w:t xml:space="preserve">Компетентность в субъективных условиях деятельности (знание </w:t>
            </w:r>
            <w:r>
              <w:rPr>
                <w:rStyle w:val="1232"/>
                <w:sz w:val="24"/>
                <w:szCs w:val="24"/>
              </w:rPr>
              <w:t>обучающихся</w:t>
            </w:r>
            <w:r w:rsidRPr="00B070B4">
              <w:rPr>
                <w:rStyle w:val="1232"/>
                <w:sz w:val="24"/>
                <w:szCs w:val="24"/>
              </w:rPr>
              <w:t xml:space="preserve"> и учебных коллективов)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2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Знание теоретического материала</w:t>
            </w:r>
            <w:r w:rsidRPr="00F63992">
              <w:rPr>
                <w:sz w:val="24"/>
                <w:szCs w:val="24"/>
                <w:lang w:val="ru-RU" w:eastAsia="ru-RU"/>
              </w:rPr>
              <w:t xml:space="preserve"> 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по психологии, характеризующего индивидуальные особенности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использование знаний по психологии в организации учебного процесса;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разработка индивидуальных проектов на основе личных характеристик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владение методами социометрии;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2"/>
                <w:sz w:val="24"/>
                <w:szCs w:val="24"/>
                <w:lang w:val="ru-RU" w:eastAsia="ru-RU"/>
              </w:rPr>
              <w:t>учёт особенностей учебных коллективов в педагогическом процессе;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2"/>
                <w:sz w:val="24"/>
                <w:szCs w:val="24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4.4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2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2"/>
                <w:sz w:val="24"/>
                <w:szCs w:val="24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2"/>
                <w:sz w:val="24"/>
                <w:szCs w:val="24"/>
                <w:lang w:val="ru-RU" w:eastAsia="ru-RU"/>
              </w:rPr>
              <w:t>Профессиональная любознательность;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2"/>
                <w:sz w:val="24"/>
                <w:szCs w:val="24"/>
                <w:lang w:val="ru-RU" w:eastAsia="ru-RU"/>
              </w:rPr>
              <w:t>умение пользоваться различными информационно-поисковыми технологиями;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2"/>
                <w:sz w:val="24"/>
                <w:szCs w:val="24"/>
              </w:rPr>
              <w:t>использование различных баз данных в образовательном процессе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rStyle w:val="1235"/>
                <w:sz w:val="24"/>
                <w:szCs w:val="24"/>
                <w:lang w:val="ru-RU" w:eastAsia="ru-RU"/>
              </w:rPr>
            </w:pPr>
            <w:r w:rsidRPr="00F639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5.1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1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1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</w:t>
            </w:r>
            <w:r>
              <w:rPr>
                <w:rStyle w:val="1231"/>
                <w:sz w:val="24"/>
                <w:szCs w:val="24"/>
              </w:rPr>
              <w:t>низовать образовательную деятельность</w:t>
            </w:r>
            <w:r w:rsidRPr="00B070B4">
              <w:rPr>
                <w:rStyle w:val="1231"/>
                <w:sz w:val="24"/>
                <w:szCs w:val="24"/>
              </w:rPr>
              <w:t xml:space="preserve">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</w:t>
            </w:r>
            <w:r w:rsidRPr="00B070B4">
              <w:rPr>
                <w:rStyle w:val="1230"/>
                <w:sz w:val="24"/>
                <w:szCs w:val="24"/>
              </w:rPr>
              <w:t>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Знание образовательных стандартов и примерных программ;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обоснованность используемых образовательных программ;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участие работодателей в разработке образовательной программы;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rStyle w:val="1231"/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1"/>
                <w:sz w:val="24"/>
                <w:szCs w:val="24"/>
                <w:lang w:val="ru-RU" w:eastAsia="ru-RU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0"/>
                <w:sz w:val="24"/>
                <w:szCs w:val="24"/>
                <w:lang w:val="ru-RU" w:eastAsia="ru-RU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5.2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0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167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0"/>
                <w:sz w:val="24"/>
                <w:szCs w:val="24"/>
                <w:lang w:val="ru-RU" w:eastAsia="ru-RU"/>
              </w:rPr>
              <w:t>Педагогу приходится постоянно принимать решения: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как установить дисциплину;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как мотивировать академическую активность;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 xml:space="preserve">как вызвать интерес у конкретного </w:t>
            </w:r>
            <w:r>
              <w:rPr>
                <w:rStyle w:val="1230"/>
                <w:sz w:val="24"/>
                <w:szCs w:val="24"/>
                <w:lang w:val="ru-RU" w:eastAsia="ru-RU"/>
              </w:rPr>
              <w:t>обучающихся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0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Знание типичных педагогических ситуаций, требующих участия педагога для своего решения;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владение набором решающих правил, используемых для различных ситуаций;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владение критерием предпочтительности при выборе того или иного решающего правила;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знание критериев достижения цели;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знание нетипичных конфликтных ситуаций;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примеры разрешения конкретных педагогических ситуаций;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0"/>
                <w:sz w:val="24"/>
                <w:szCs w:val="24"/>
              </w:rPr>
              <w:t>развитость педагогического мышления</w:t>
            </w:r>
          </w:p>
        </w:tc>
      </w:tr>
      <w:tr w:rsidR="00C66188" w:rsidRPr="00B070B4" w:rsidTr="00BB7BEF">
        <w:tc>
          <w:tcPr>
            <w:tcW w:w="9571" w:type="dxa"/>
            <w:gridSpan w:val="4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jc w:val="both"/>
              <w:rPr>
                <w:rStyle w:val="1235"/>
                <w:sz w:val="24"/>
                <w:szCs w:val="24"/>
                <w:lang w:val="ru-RU" w:eastAsia="ru-RU"/>
              </w:rPr>
            </w:pPr>
            <w:r w:rsidRPr="00F639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VI. Компетенции в организации учебной деятельности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6.1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0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0"/>
                <w:sz w:val="24"/>
                <w:szCs w:val="24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</w:t>
            </w:r>
            <w:r w:rsidRPr="00B070B4">
              <w:rPr>
                <w:rStyle w:val="1229"/>
                <w:sz w:val="24"/>
                <w:szCs w:val="24"/>
              </w:rPr>
              <w:t>в помогающие отношения, позитивный настрой педагога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Знание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компетентность в целеполагании;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предметная компетентность;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30"/>
                <w:sz w:val="24"/>
                <w:szCs w:val="24"/>
                <w:lang w:val="ru-RU" w:eastAsia="ru-RU"/>
              </w:rPr>
              <w:t>методическая компетентность;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30"/>
                <w:sz w:val="24"/>
                <w:szCs w:val="24"/>
              </w:rPr>
              <w:t>готовность к сотрудничеству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6.2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9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9"/>
                <w:sz w:val="24"/>
                <w:szCs w:val="24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 xml:space="preserve">Знание того, что знают и понимают </w:t>
            </w:r>
            <w:r>
              <w:rPr>
                <w:rStyle w:val="1229"/>
                <w:sz w:val="24"/>
                <w:szCs w:val="24"/>
                <w:lang w:val="ru-RU" w:eastAsia="ru-RU"/>
              </w:rPr>
              <w:t>обучающиеся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свободное владение изучаемым материалом;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осознанное включение нового учебного материала в систему освоенных знаний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демонстрация практического применения изучаемого материала;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29"/>
                <w:sz w:val="24"/>
                <w:szCs w:val="24"/>
              </w:rPr>
              <w:t>опора на чувственное восприятие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6.3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9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9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Знание функций педагогической оценки;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знание видов педагогической оценки;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знание того, что подлежит оцениванию в педагогической деятельности;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владение методами педагогического оценивания;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9"/>
                <w:sz w:val="24"/>
                <w:szCs w:val="24"/>
                <w:lang w:val="ru-RU" w:eastAsia="ru-RU"/>
              </w:rPr>
              <w:t>умение продемонстрировать эти методы на конкретных примерах;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29"/>
                <w:sz w:val="24"/>
                <w:szCs w:val="24"/>
              </w:rPr>
              <w:t>умение перейти от педагогического оценивания к самооценке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6.4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8"/>
                <w:sz w:val="24"/>
                <w:szCs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8"/>
                <w:sz w:val="24"/>
                <w:szCs w:val="24"/>
              </w:rPr>
      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</w:t>
            </w:r>
            <w:r>
              <w:rPr>
                <w:rStyle w:val="1228"/>
                <w:sz w:val="24"/>
                <w:szCs w:val="24"/>
              </w:rPr>
              <w:t>обучающегося</w:t>
            </w:r>
            <w:r w:rsidRPr="00B070B4">
              <w:rPr>
                <w:rStyle w:val="1228"/>
                <w:sz w:val="24"/>
                <w:szCs w:val="24"/>
              </w:rPr>
              <w:t xml:space="preserve"> информации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Свободное владение учебным материалом;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28"/>
                <w:sz w:val="24"/>
                <w:szCs w:val="24"/>
                <w:lang w:val="ru-RU" w:eastAsia="ru-RU"/>
              </w:rPr>
              <w:t>знание типичных трудностей при изучении конкретных тем;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умение выявить уровень развития обучающихся;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владение методами объективного контроля и оценивания;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28"/>
                <w:sz w:val="24"/>
                <w:szCs w:val="24"/>
              </w:rPr>
              <w:t>умение использовать навыки самооценки для построения информационной основы деятельности (</w:t>
            </w:r>
            <w:r>
              <w:rPr>
                <w:rStyle w:val="1228"/>
                <w:sz w:val="24"/>
                <w:szCs w:val="24"/>
              </w:rPr>
              <w:t>обучающийся</w:t>
            </w:r>
            <w:r w:rsidRPr="00B070B4">
              <w:rPr>
                <w:rStyle w:val="1228"/>
                <w:sz w:val="24"/>
                <w:szCs w:val="24"/>
              </w:rPr>
              <w:t xml:space="preserve"> должен уметь определить, чего ему не хватает для решения задачи)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6.5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8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8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Знание современных средств и методов построения образовательного процесса;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8"/>
                <w:sz w:val="24"/>
                <w:szCs w:val="24"/>
                <w:lang w:val="ru-RU" w:eastAsia="ru-RU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28"/>
                <w:sz w:val="24"/>
                <w:szCs w:val="24"/>
              </w:rPr>
              <w:t>умение обосновать выбранные методы и средства обучения</w:t>
            </w:r>
          </w:p>
        </w:tc>
      </w:tr>
      <w:tr w:rsidR="00C66188" w:rsidRPr="00B070B4" w:rsidTr="00BB7BEF">
        <w:tc>
          <w:tcPr>
            <w:tcW w:w="646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sz w:val="24"/>
                <w:szCs w:val="24"/>
              </w:rPr>
              <w:t>6.6</w:t>
            </w:r>
          </w:p>
        </w:tc>
        <w:tc>
          <w:tcPr>
            <w:tcW w:w="2642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7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3167" w:type="dxa"/>
            <w:shd w:val="clear" w:color="auto" w:fill="auto"/>
          </w:tcPr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27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116" w:type="dxa"/>
            <w:shd w:val="clear" w:color="auto" w:fill="auto"/>
          </w:tcPr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14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7"/>
                <w:sz w:val="24"/>
                <w:szCs w:val="24"/>
                <w:lang w:val="ru-RU" w:eastAsia="ru-RU"/>
              </w:rPr>
              <w:t>Знание системы интеллектуальных операций;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27"/>
                <w:sz w:val="24"/>
                <w:szCs w:val="24"/>
                <w:lang w:val="ru-RU" w:eastAsia="ru-RU"/>
              </w:rPr>
              <w:t>владение интеллектуальными операциями;</w:t>
            </w:r>
          </w:p>
          <w:p w:rsidR="00C66188" w:rsidRPr="00F63992" w:rsidRDefault="00C66188" w:rsidP="00BB7BEF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63992">
              <w:rPr>
                <w:rStyle w:val="1235"/>
                <w:sz w:val="24"/>
                <w:szCs w:val="24"/>
                <w:lang w:val="ru-RU" w:eastAsia="ru-RU"/>
              </w:rPr>
              <w:t>— </w:t>
            </w:r>
            <w:r w:rsidRPr="00F63992">
              <w:rPr>
                <w:rStyle w:val="1227"/>
                <w:sz w:val="24"/>
                <w:szCs w:val="24"/>
                <w:lang w:val="ru-RU" w:eastAsia="ru-RU"/>
              </w:rPr>
              <w:t xml:space="preserve">умение сформировать интеллектуальные операции у </w:t>
            </w:r>
            <w:r>
              <w:rPr>
                <w:rStyle w:val="1227"/>
                <w:sz w:val="24"/>
                <w:szCs w:val="24"/>
                <w:lang w:val="ru-RU" w:eastAsia="ru-RU"/>
              </w:rPr>
              <w:t>обучающегося</w:t>
            </w:r>
            <w:r w:rsidRPr="00F63992">
              <w:rPr>
                <w:rStyle w:val="1227"/>
                <w:sz w:val="24"/>
                <w:szCs w:val="24"/>
                <w:lang w:val="ru-RU" w:eastAsia="ru-RU"/>
              </w:rPr>
              <w:t>;</w:t>
            </w:r>
          </w:p>
          <w:p w:rsidR="00C66188" w:rsidRPr="00B070B4" w:rsidRDefault="00C66188" w:rsidP="00BB7B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rStyle w:val="1235"/>
                <w:sz w:val="24"/>
                <w:szCs w:val="24"/>
              </w:rPr>
              <w:t>— </w:t>
            </w:r>
            <w:r w:rsidRPr="00B070B4">
              <w:rPr>
                <w:rStyle w:val="1227"/>
                <w:sz w:val="24"/>
                <w:szCs w:val="24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C66188" w:rsidRPr="009D7A6E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C66188" w:rsidRDefault="00C66188" w:rsidP="00AE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C66188" w:rsidRPr="00C66188" w:rsidRDefault="00C66188" w:rsidP="00C66188">
      <w:pPr>
        <w:pStyle w:val="3"/>
        <w:numPr>
          <w:ilvl w:val="0"/>
          <w:numId w:val="0"/>
        </w:numPr>
        <w:ind w:left="2160" w:hanging="1593"/>
        <w:jc w:val="both"/>
        <w:rPr>
          <w:b/>
          <w:sz w:val="28"/>
          <w:szCs w:val="28"/>
        </w:rPr>
      </w:pPr>
      <w:bookmarkStart w:id="40" w:name="_Toc526079250"/>
      <w:r w:rsidRPr="00C66188">
        <w:rPr>
          <w:b/>
          <w:sz w:val="28"/>
          <w:szCs w:val="28"/>
        </w:rPr>
        <w:t>3.2.4. Психолого-педагогические условия реализации основной образовательной программы основного общего образования</w:t>
      </w:r>
      <w:bookmarkEnd w:id="40"/>
      <w:r w:rsidRPr="00C66188">
        <w:rPr>
          <w:b/>
          <w:sz w:val="28"/>
          <w:szCs w:val="28"/>
        </w:rPr>
        <w:t xml:space="preserve"> </w:t>
      </w:r>
    </w:p>
    <w:p w:rsidR="00C66188" w:rsidRPr="00C6618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МБОУ СОШ №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13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созданы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условия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для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реализации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программы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общего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 xml:space="preserve">Образовательная деятельность 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осуществляется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программ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развивающего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учётом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индивидуальных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особенностей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каждого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ребёнка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соблюдением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комфортного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психоэмоционального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режима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Активное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использование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современных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технологий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числе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информационно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–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коммуникационных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также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профилактика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физических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умственных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психологических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перегрузок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соблюдение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санитарно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гигиенических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правил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норм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позволяют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педагогам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лицея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осуществлять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образовательную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деятельность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оптимальном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Работа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педагогическому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сопровождению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участников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образовательного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процесса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осуществляется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перспективный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план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работы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психологической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службы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школы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включающий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мероприятия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педагогическому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сопровождению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Целью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деятельности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психологической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службы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является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создание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эффективной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системы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психологического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всех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участников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процесса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родителей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общего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для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реализации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программы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Задачи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Обеспечение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преемственности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содержания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форм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организации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образовательного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процесса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отношению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начальной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общего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учётом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специфики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возрастного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психофизического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числе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особенностей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перехода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из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младшего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школьного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возраста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подростковый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Формирование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компетентности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родительской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общественности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Обеспечение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вариативности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направлений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форм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педагогического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участников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образовательного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процесса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также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диверсификации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уровней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Основные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направления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педагогического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сопровождения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pStyle w:val="af1"/>
        <w:numPr>
          <w:ilvl w:val="0"/>
          <w:numId w:val="133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070B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Психологическое сопровождение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адаптационные периоды.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Задачи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выявить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особенности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психологической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адаптации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(5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класс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привлечь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внимание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родителей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серьезности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проблемы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периода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адаптации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осуществить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развивающей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работы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детьми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испытывающими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трудности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адаптационный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период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(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эмоционально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волевая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сфера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). </w:t>
      </w:r>
    </w:p>
    <w:p w:rsidR="00C66188" w:rsidRPr="00B070B4" w:rsidRDefault="00C66188" w:rsidP="00C66188">
      <w:pPr>
        <w:pStyle w:val="af1"/>
        <w:numPr>
          <w:ilvl w:val="0"/>
          <w:numId w:val="133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Психологическое обеспечение профессионального самоопределения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выявление профессиональных интересов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8 и 9 классов.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дать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возможность понять необходимость определения для себя жизненных целей и ориентиров, которые помогут им самоопределиться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 оказать помощь в определении жизненных планов, прояснение временной перспективы профессионального будущего.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 просвещение родителей в сфере конструктивного взаимодействия с детьми в период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профессионального самоопределения. </w:t>
      </w:r>
    </w:p>
    <w:p w:rsidR="00C66188" w:rsidRPr="00B070B4" w:rsidRDefault="00C66188" w:rsidP="00C66188">
      <w:pPr>
        <w:pStyle w:val="af1"/>
        <w:numPr>
          <w:ilvl w:val="0"/>
          <w:numId w:val="133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070B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Психологическое обеспечение работы с одаренными детьми.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Задачи</w:t>
      </w:r>
      <w:r w:rsidRPr="00B070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выявить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высоким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умственного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развития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обучить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части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выявления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детской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одаренности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работы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родителями одарённых детей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4.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Сохранение психологического здоровья школьников в условиях образовательного процесса.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b/>
          <w:iCs/>
          <w:sz w:val="24"/>
          <w:szCs w:val="24"/>
          <w:lang w:eastAsia="ru-RU"/>
        </w:rPr>
        <w:t>Задачи</w:t>
      </w:r>
      <w:r w:rsidRPr="00B070B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формирование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добрых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взаимоотношений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классе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стремления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быть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терпимым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обществе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людей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профилактика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табакокурения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употребления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ПАВ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(7-8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классы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просвещение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родителей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сфере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воспитания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взаимоотношении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детьми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приемов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межличностного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взаимодействия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(6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класс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осуществляется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индивидуальном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групповом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уровнях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класса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уровне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лицея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следующих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формах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профилактика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диагностика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консультирование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развивающая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работа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просвещение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экспертиза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На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основе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знания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обучающимися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факторов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своего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успешного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инструментов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оценивания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личных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достижений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учебной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внеурочной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деятельности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способности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прогнозирования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предупреждения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проблем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трудностей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своевременной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эффективной</w:t>
      </w:r>
    </w:p>
    <w:p w:rsidR="00C66188" w:rsidRPr="00B070B4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помощи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поддержки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будут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достигнуты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следующие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реализации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психолого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педагогического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сопровождения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положительная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динамика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качестваобучения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познавательного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развития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обучающихся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повышение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учебной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мотивациилицеистов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осознанный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выбор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траектории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дальнейшего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070B4">
        <w:rPr>
          <w:rFonts w:ascii="Times New Roman" w:eastAsia="Times New Roman" w:hAnsi="Times New Roman" w:hint="eastAsia"/>
          <w:iCs/>
          <w:sz w:val="24"/>
          <w:szCs w:val="24"/>
          <w:lang w:eastAsia="ru-RU"/>
        </w:rPr>
        <w:t>обучения</w:t>
      </w:r>
      <w:r w:rsidRPr="00B07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C66188" w:rsidRPr="009D7A6E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C66188" w:rsidRPr="00C66188" w:rsidRDefault="00C66188" w:rsidP="00C66188">
      <w:pPr>
        <w:pStyle w:val="3"/>
        <w:numPr>
          <w:ilvl w:val="0"/>
          <w:numId w:val="0"/>
        </w:numPr>
        <w:ind w:left="709" w:firstLine="1091"/>
        <w:jc w:val="both"/>
        <w:rPr>
          <w:b/>
          <w:sz w:val="28"/>
          <w:szCs w:val="28"/>
        </w:rPr>
      </w:pPr>
      <w:bookmarkStart w:id="41" w:name="_Toc526079251"/>
      <w:r w:rsidRPr="00C66188">
        <w:rPr>
          <w:b/>
          <w:sz w:val="28"/>
          <w:szCs w:val="28"/>
        </w:rPr>
        <w:t>3.2.5.Финансовое обеспечение реализации основной образовательной программы основного общего образования</w:t>
      </w:r>
      <w:bookmarkEnd w:id="41"/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и основного общего образования (в части оплаты труда и учебных расходов) в год в расчете на 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№13</w:t>
      </w: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устанавливает систему стимулирования работников в локальных нормативных актах образовательного учреждения, которые соответствуют действующему законодательству и иным нормативным правовым актам. Нормативный акт о системе оплаты труда в ОУ предусматривает: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дифференцированный рост заработной платы учителей, создание механизма связи заработной платы с качеством психолого-педагогических, материально-технических, учебно- методических и информационных условий и результативностью их труда;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повышение стимулирующих функций оплаты труда, нацеливающих работников на достижение высоких результатов (показателей качества работы);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допустимый рост в общем фонде оплаты труда объема стимулирующих выплат,  распределяемых на основании оценки качества и результативности труда работников и не являющихся компенсационными выплатами;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разделение фонда оплаты труда и зарплаты работников ОУ на базовую и стимулирующую части,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механизмы учета в оплате труда всех видов деятельности учителей (аудиторная нагрузка, внеурочная работа по предмету, классное руководство, проверка тетрадей, подготовка к урокам и другим видам занятий, изготовление дидактического материала и методических пособий и т.п., работа с родителями, консультации и дополнительные занятия с обучающимися, другие виды деятельности, определенные должностными обязанностями); </w:t>
      </w:r>
    </w:p>
    <w:p w:rsidR="00C66188" w:rsidRPr="006C233A" w:rsidRDefault="00C66188" w:rsidP="00C6618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3A">
        <w:rPr>
          <w:rFonts w:ascii="Times New Roman" w:eastAsia="Times New Roman" w:hAnsi="Times New Roman"/>
          <w:sz w:val="24"/>
          <w:szCs w:val="24"/>
          <w:lang w:eastAsia="ru-RU"/>
        </w:rPr>
        <w:t xml:space="preserve">• участие органов его самоуправления (Управляющего Совета школы в распределении стимулирующей части фонда оплаты труда). </w:t>
      </w:r>
    </w:p>
    <w:p w:rsidR="00C66188" w:rsidRPr="00C66188" w:rsidRDefault="00C66188" w:rsidP="00C66188">
      <w:pPr>
        <w:pStyle w:val="3"/>
        <w:numPr>
          <w:ilvl w:val="0"/>
          <w:numId w:val="0"/>
        </w:numPr>
        <w:ind w:left="993"/>
        <w:jc w:val="both"/>
        <w:rPr>
          <w:b/>
          <w:sz w:val="28"/>
          <w:szCs w:val="28"/>
        </w:rPr>
      </w:pPr>
      <w:bookmarkStart w:id="42" w:name="_Toc526079252"/>
      <w:r w:rsidRPr="00C66188">
        <w:rPr>
          <w:b/>
          <w:sz w:val="28"/>
          <w:szCs w:val="28"/>
        </w:rPr>
        <w:t>3.2.6.Материально - технические условия реализации основной образовательной программы</w:t>
      </w:r>
      <w:bookmarkEnd w:id="42"/>
    </w:p>
    <w:p w:rsidR="00C66188" w:rsidRPr="00EC665F" w:rsidRDefault="00C66188" w:rsidP="00C66188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C66188" w:rsidRPr="00EC665F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>В соответствии с требованиями ФГОС для обеспечения всех предметных областей и</w:t>
      </w:r>
    </w:p>
    <w:p w:rsidR="00C66188" w:rsidRPr="00EC665F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>внеурочной деятельности школа должна быть обеспечена мебелью, офисным оснащением,</w:t>
      </w:r>
    </w:p>
    <w:p w:rsidR="00C66188" w:rsidRPr="00EC665F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хозяйственным инвентарём. </w:t>
      </w:r>
    </w:p>
    <w:p w:rsidR="00C6618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>Общая площад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ь школы составляет </w:t>
      </w:r>
      <w:r w:rsidRPr="00D67648">
        <w:rPr>
          <w:rFonts w:ascii="Times New Roman" w:hAnsi="Times New Roman"/>
          <w:b/>
          <w:bCs/>
          <w:sz w:val="24"/>
          <w:szCs w:val="24"/>
        </w:rPr>
        <w:t>4286,6 кв. 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C665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66188" w:rsidRPr="00EC665F" w:rsidRDefault="00C66188" w:rsidP="00C661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C66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Материально-техническое оснащение школы соответствует требованиям к организации учебного процесса. Оборудованы медицинский и стоматологический кабинеты. Учебные помещения полностью укомплектованы ученической мебелью. Расстановка столов, в основном, трехрядная. Все учебные кабинеты оснащены рабочим местом для учителя. В школе кабинетная система обучения. </w:t>
      </w:r>
    </w:p>
    <w:p w:rsidR="00D67648" w:rsidRPr="00D67648" w:rsidRDefault="00D67648" w:rsidP="00AA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sz w:val="24"/>
          <w:szCs w:val="24"/>
          <w:lang w:eastAsia="ru-RU"/>
        </w:rPr>
        <w:t xml:space="preserve">    Школа обладает необходимой материально- технической базой, позволяющей успешно осуществлять учебно-воспитательный процесс.  </w:t>
      </w:r>
    </w:p>
    <w:p w:rsidR="00D67648" w:rsidRPr="00D67648" w:rsidRDefault="00D67648" w:rsidP="00AA0113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Общая площадь школы составляет </w:t>
      </w:r>
      <w:smartTag w:uri="urn:schemas-microsoft-com:office:smarttags" w:element="metricconverter">
        <w:smartTagPr>
          <w:attr w:name="ProductID" w:val="4286,6 кв. м"/>
        </w:smartTagPr>
        <w:r w:rsidRPr="00D67648">
          <w:rPr>
            <w:rFonts w:ascii="Times New Roman" w:hAnsi="Times New Roman"/>
            <w:b/>
            <w:bCs/>
            <w:sz w:val="24"/>
            <w:szCs w:val="24"/>
          </w:rPr>
          <w:t>4286,6 кв. м</w:t>
        </w:r>
      </w:smartTag>
      <w:r w:rsidRPr="00D67648">
        <w:rPr>
          <w:rFonts w:ascii="Times New Roman" w:hAnsi="Times New Roman"/>
          <w:b/>
          <w:bCs/>
          <w:sz w:val="24"/>
          <w:szCs w:val="24"/>
        </w:rPr>
        <w:t>,</w:t>
      </w:r>
      <w:r w:rsidRPr="00D67648">
        <w:rPr>
          <w:rFonts w:ascii="Times New Roman" w:hAnsi="Times New Roman"/>
          <w:sz w:val="24"/>
          <w:szCs w:val="24"/>
        </w:rPr>
        <w:t xml:space="preserve"> 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Материально-техническое оснащение школы соответствует требованиям к организации учебного процесса. Оборудован медицинский кабинет. Учебные помещения полностью укомплектованы ученической мебелью. Расстановка столов, в основном, трехрядная. Все учебные кабинеты оснащены рабочим местом для учителя.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школе кабинетная система обучения.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Имеется 28 кабинета:</w:t>
      </w:r>
      <w:r w:rsidRPr="00D6764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>12 кабинетов начальных классов,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 кабинета информатики,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13 предметных кабинетов (без учета кабинета информатики),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>2 кабинета технологии.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Уровень материально-технического обеспечения  соответствует требованиям </w:t>
      </w:r>
      <w:r w:rsidRPr="00D67648">
        <w:rPr>
          <w:rFonts w:ascii="Times New Roman" w:hAnsi="Times New Roman" w:cs="Calibri"/>
          <w:sz w:val="24"/>
          <w:szCs w:val="24"/>
          <w:lang w:eastAsia="ar-SA"/>
        </w:rPr>
        <w:t>реализуемых образовательных программ</w:t>
      </w: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7648">
        <w:rPr>
          <w:rFonts w:ascii="Times New Roman" w:eastAsia="Times New Roman" w:hAnsi="Times New Roman" w:cs="Calibri"/>
          <w:sz w:val="24"/>
          <w:szCs w:val="24"/>
          <w:lang w:eastAsia="ar-SA"/>
        </w:rPr>
        <w:t>Данные о материально- техническом обеспечении представлены в таблице ниже:</w:t>
      </w:r>
    </w:p>
    <w:p w:rsidR="00D67648" w:rsidRPr="00D67648" w:rsidRDefault="00D67648" w:rsidP="00AA01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6"/>
        <w:gridCol w:w="3686"/>
      </w:tblGrid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Всего (шт.)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Персональные компьютеры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9507D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142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Телевизоры (в т.ч. ЖК)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Принтеры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9507D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DVD проигрыватели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Мультимедийные проекторы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9507D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Сканеры</w:t>
            </w:r>
            <w:r w:rsidR="009507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+МФУ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Фото-и видеокамеры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Брошюровщик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Доска интерактивная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Комплект лабораторного оборудования для начальной школы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Кондиционер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Конструктор по началам конструирования и робототехники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Микроскоп цифровой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Металлодетектор 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Пианино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67648" w:rsidRPr="00D67648" w:rsidTr="00FD1D6C">
        <w:tc>
          <w:tcPr>
            <w:tcW w:w="53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Синтезатор</w:t>
            </w:r>
          </w:p>
        </w:tc>
        <w:tc>
          <w:tcPr>
            <w:tcW w:w="3686" w:type="dxa"/>
            <w:shd w:val="clear" w:color="auto" w:fill="auto"/>
          </w:tcPr>
          <w:p w:rsidR="00D67648" w:rsidRPr="00D67648" w:rsidRDefault="00D67648" w:rsidP="00AA01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764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</w:tbl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>В школе имеется возможность доступа в сеть интернет на скорости 50 Мбит/с., при этом обеспечивается контентная фильтрация аппаратно-программными средствами организации ограничения доступа к ресурсам сети интернет, несовместимым с задачами обучения и воспитания.</w:t>
      </w:r>
    </w:p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Также существует локальная вычислительная сеть, активно используемая в учебном процессе. </w:t>
      </w:r>
    </w:p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школе имеется спортивный зал и спортивная уличная площадка. Спортивный зал оснащен оборудованием, позволяющим выполнять программу по физической культуре и проводить спортивно - массовую работу с учащимися. </w:t>
      </w:r>
    </w:p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>В школе работает библиотека. Общий фонд школьной библиотеки составляет 56 767 экземпляров, из них художественная литература – 15583 экземпляров, учеб</w:t>
      </w:r>
      <w:r w:rsidR="00CC201B">
        <w:rPr>
          <w:rFonts w:ascii="Times New Roman" w:eastAsia="Times New Roman" w:hAnsi="Times New Roman"/>
          <w:iCs/>
          <w:sz w:val="24"/>
          <w:szCs w:val="24"/>
          <w:lang w:eastAsia="ru-RU"/>
        </w:rPr>
        <w:t>ники –40413 экземпляров. На 2018-2019</w:t>
      </w: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учебный год поступления в фонд школьной библиотеки составляют 6237 комплектов литературы на общую сумму 1 614 497,71 рублей.</w:t>
      </w:r>
    </w:p>
    <w:p w:rsidR="00D67648" w:rsidRPr="00D67648" w:rsidRDefault="00D67648" w:rsidP="00AA0113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76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Территория школы благоустроена, по периметру ограждена металлическим забором. </w:t>
      </w:r>
      <w:r w:rsidR="00B11DB1" w:rsidRPr="00474053">
        <w:rPr>
          <w:rFonts w:ascii="Times New Roman" w:eastAsia="Times New Roman" w:hAnsi="Times New Roman"/>
          <w:iCs/>
          <w:sz w:val="24"/>
          <w:szCs w:val="24"/>
          <w:lang w:eastAsia="ru-RU"/>
        </w:rPr>
        <w:t>Ежегодно проводятся мероприятия по озеленению и благоустройств у школы.</w:t>
      </w:r>
    </w:p>
    <w:p w:rsidR="00C66188" w:rsidRPr="00C66188" w:rsidRDefault="00C66188" w:rsidP="00C66188">
      <w:pPr>
        <w:pStyle w:val="3"/>
        <w:numPr>
          <w:ilvl w:val="0"/>
          <w:numId w:val="0"/>
        </w:numPr>
        <w:ind w:left="284" w:firstLine="1516"/>
        <w:jc w:val="both"/>
        <w:rPr>
          <w:b/>
          <w:sz w:val="28"/>
          <w:szCs w:val="28"/>
        </w:rPr>
      </w:pPr>
      <w:bookmarkStart w:id="43" w:name="_Toc526079253"/>
      <w:r w:rsidRPr="00C66188">
        <w:rPr>
          <w:b/>
          <w:sz w:val="28"/>
          <w:szCs w:val="28"/>
        </w:rPr>
        <w:t>3.2.7.Информационно-методические условия реализации основной образовательной программы основного общего образования</w:t>
      </w:r>
      <w:bookmarkEnd w:id="43"/>
      <w:r w:rsidRPr="00C66188">
        <w:rPr>
          <w:b/>
          <w:sz w:val="28"/>
          <w:szCs w:val="28"/>
        </w:rPr>
        <w:t xml:space="preserve"> 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В соответствии с требованиями Стандарта информационно-методические условия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реализации основной образовательной программы обеспечиваются современной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информационно-образовательной средой.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Под информационно-образовательной средой (или ИОС) понимается открытая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педагогическая система, сформированная на основе разнообразных информационных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образовательных ресурсов, современных информационно-телекоммуникационных средств педагогических технологий, направленных на формирование творческой, социально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активной личности, а также компетентность участников образовательного процесса в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Информационно-образовательная среда школы:</w:t>
      </w:r>
    </w:p>
    <w:p w:rsidR="00C66188" w:rsidRPr="00445128" w:rsidRDefault="00C66188" w:rsidP="00C66188">
      <w:pPr>
        <w:pStyle w:val="af1"/>
        <w:numPr>
          <w:ilvl w:val="0"/>
          <w:numId w:val="134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единая информационно-образовательная среда страны;</w:t>
      </w:r>
    </w:p>
    <w:p w:rsidR="00C66188" w:rsidRPr="00445128" w:rsidRDefault="00C66188" w:rsidP="00C66188">
      <w:pPr>
        <w:pStyle w:val="af1"/>
        <w:numPr>
          <w:ilvl w:val="0"/>
          <w:numId w:val="134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единая информационно-образовательная среда региона;</w:t>
      </w:r>
    </w:p>
    <w:p w:rsidR="00C66188" w:rsidRPr="00445128" w:rsidRDefault="00C66188" w:rsidP="00C66188">
      <w:pPr>
        <w:pStyle w:val="af1"/>
        <w:numPr>
          <w:ilvl w:val="0"/>
          <w:numId w:val="134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информационно-образовательная среда образовательного учреждения;</w:t>
      </w:r>
    </w:p>
    <w:p w:rsidR="00C66188" w:rsidRPr="00445128" w:rsidRDefault="00C66188" w:rsidP="00C66188">
      <w:pPr>
        <w:pStyle w:val="af1"/>
        <w:numPr>
          <w:ilvl w:val="0"/>
          <w:numId w:val="134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предметная информационно-образовательная среда;</w:t>
      </w:r>
    </w:p>
    <w:p w:rsidR="00C66188" w:rsidRPr="00445128" w:rsidRDefault="00C66188" w:rsidP="00C66188">
      <w:pPr>
        <w:pStyle w:val="af1"/>
        <w:numPr>
          <w:ilvl w:val="0"/>
          <w:numId w:val="134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информационно-образовательная среда УМК;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Основными элементами ИОС являются:</w:t>
      </w:r>
    </w:p>
    <w:p w:rsidR="00C66188" w:rsidRPr="00445128" w:rsidRDefault="00C66188" w:rsidP="00C66188">
      <w:pPr>
        <w:pStyle w:val="af1"/>
        <w:numPr>
          <w:ilvl w:val="0"/>
          <w:numId w:val="135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информационно-образовательные ресурсы в виде печатной продукции;</w:t>
      </w:r>
    </w:p>
    <w:p w:rsidR="00C66188" w:rsidRPr="00445128" w:rsidRDefault="00C66188" w:rsidP="00C66188">
      <w:pPr>
        <w:pStyle w:val="af1"/>
        <w:numPr>
          <w:ilvl w:val="0"/>
          <w:numId w:val="135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информационно-образовательные ресурсы на сменных оптических носителях;</w:t>
      </w:r>
    </w:p>
    <w:p w:rsidR="00C66188" w:rsidRPr="00445128" w:rsidRDefault="00C66188" w:rsidP="00C66188">
      <w:pPr>
        <w:pStyle w:val="af1"/>
        <w:numPr>
          <w:ilvl w:val="0"/>
          <w:numId w:val="135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информационно-образовательные ресурсы Интернета;</w:t>
      </w:r>
    </w:p>
    <w:p w:rsidR="00C66188" w:rsidRPr="00445128" w:rsidRDefault="00C66188" w:rsidP="00C66188">
      <w:pPr>
        <w:pStyle w:val="af1"/>
        <w:numPr>
          <w:ilvl w:val="0"/>
          <w:numId w:val="135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вычислительная и информационно-телекоммуникационная инфраструктура;</w:t>
      </w:r>
    </w:p>
    <w:p w:rsidR="00C66188" w:rsidRPr="00445128" w:rsidRDefault="00C66188" w:rsidP="00C66188">
      <w:pPr>
        <w:pStyle w:val="af1"/>
        <w:numPr>
          <w:ilvl w:val="0"/>
          <w:numId w:val="135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прикладные программы, в том числе поддерживающие администрирование и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финансово-хозяйственную деятельность образовательного учреждения. 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ИКТ:</w:t>
      </w:r>
    </w:p>
    <w:p w:rsidR="00C66188" w:rsidRPr="00445128" w:rsidRDefault="00C66188" w:rsidP="00C66188">
      <w:pPr>
        <w:pStyle w:val="af1"/>
        <w:numPr>
          <w:ilvl w:val="0"/>
          <w:numId w:val="136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в учебной и внеурочной деятельности;</w:t>
      </w:r>
    </w:p>
    <w:p w:rsidR="00C66188" w:rsidRPr="00445128" w:rsidRDefault="00C66188" w:rsidP="00C66188">
      <w:pPr>
        <w:pStyle w:val="af1"/>
        <w:numPr>
          <w:ilvl w:val="0"/>
          <w:numId w:val="136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в исследовательской и проектной деятельности школьников и педагогов;</w:t>
      </w:r>
    </w:p>
    <w:p w:rsidR="00C66188" w:rsidRPr="00445128" w:rsidRDefault="00C66188" w:rsidP="00C66188">
      <w:pPr>
        <w:pStyle w:val="af1"/>
        <w:numPr>
          <w:ilvl w:val="0"/>
          <w:numId w:val="136"/>
        </w:numPr>
        <w:tabs>
          <w:tab w:val="left" w:pos="63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hAnsi="Times New Roman"/>
          <w:iCs/>
          <w:sz w:val="24"/>
          <w:szCs w:val="24"/>
          <w:lang w:eastAsia="ru-RU"/>
        </w:rPr>
        <w:t>в административной деятельности, включая взаимодействие всех участников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образовательного процесса лицея, дистанционное взаимодействие школы с другими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организациями и органами управления. 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 Для реализации программы используются учебники, рекомендованные Минобразования РФ. </w:t>
      </w:r>
    </w:p>
    <w:p w:rsidR="00C66188" w:rsidRPr="0044512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 </w:t>
      </w:r>
    </w:p>
    <w:p w:rsidR="00C66188" w:rsidRDefault="00C66188" w:rsidP="00C66188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Учебно-методическое обеспечение образовательного учреждения состоит из основного состава и дополнительного. Основной состав УМК используется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обучающимися</w:t>
      </w: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педагогами на постоянной основе, дополнительный состав – по усмотрению учителя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r w:rsidRPr="004451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EC4F29" w:rsidRPr="00B74FE5" w:rsidRDefault="00EC4F29" w:rsidP="00EC4F29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F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Учебно-методический комплект, используемый в основной школе, с одной стороны, продолжает линию учебников начальной школы, а с, другой стороны, подготавливает УМК третьей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уровне</w:t>
      </w:r>
      <w:r w:rsidRPr="00B74F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обучения. </w:t>
      </w:r>
    </w:p>
    <w:p w:rsidR="00EC4F29" w:rsidRPr="00B74FE5" w:rsidRDefault="00EC4F29" w:rsidP="00EC4F29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FE5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Обеспеченность обучающихся 5-9 классов учебниками – 100%. Учебники по всем предметам в соответствии с ФГОС ООО приобретены на средства регионального бюджета.</w:t>
      </w:r>
    </w:p>
    <w:p w:rsidR="00EC4F29" w:rsidRPr="00EC4F29" w:rsidRDefault="00EC4F29" w:rsidP="00EC4F29">
      <w:pPr>
        <w:pStyle w:val="3"/>
        <w:numPr>
          <w:ilvl w:val="0"/>
          <w:numId w:val="0"/>
        </w:numPr>
        <w:ind w:left="2160"/>
        <w:jc w:val="both"/>
        <w:rPr>
          <w:b/>
          <w:sz w:val="28"/>
          <w:szCs w:val="28"/>
        </w:rPr>
      </w:pPr>
      <w:bookmarkStart w:id="44" w:name="_Toc526079254"/>
      <w:r w:rsidRPr="00EC4F29">
        <w:rPr>
          <w:b/>
          <w:sz w:val="28"/>
          <w:szCs w:val="28"/>
        </w:rPr>
        <w:t>3.2.8. График по формированию необходимой системы условий реализации основной образовательной программы основного общего образования</w:t>
      </w:r>
      <w:bookmarkEnd w:id="44"/>
      <w:r w:rsidRPr="00EC4F29">
        <w:rPr>
          <w:b/>
          <w:sz w:val="28"/>
          <w:szCs w:val="28"/>
        </w:rPr>
        <w:t xml:space="preserve">  </w:t>
      </w:r>
    </w:p>
    <w:p w:rsidR="00EC4F29" w:rsidRDefault="00EC4F29" w:rsidP="00EC4F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245"/>
        <w:gridCol w:w="1949"/>
      </w:tblGrid>
      <w:tr w:rsidR="00EC4F29" w:rsidRPr="00EF4EF9" w:rsidTr="00BB7BEF">
        <w:tc>
          <w:tcPr>
            <w:tcW w:w="2376" w:type="dxa"/>
          </w:tcPr>
          <w:p w:rsidR="00EC4F29" w:rsidRPr="00EF4EF9" w:rsidRDefault="00EC4F29" w:rsidP="00BB7BEF">
            <w:pPr>
              <w:pStyle w:val="dash041e005f0431005f044b005f0447005f043d005f044b005f0439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EF4EF9">
              <w:rPr>
                <w:rStyle w:val="dash041e005f0431005f044b005f0447005f043d005f044b005f0439005f005fchar1char1"/>
                <w:b/>
                <w:sz w:val="22"/>
                <w:szCs w:val="22"/>
              </w:rPr>
              <w:t>Направление мероприятий</w:t>
            </w:r>
          </w:p>
        </w:tc>
        <w:tc>
          <w:tcPr>
            <w:tcW w:w="5245" w:type="dxa"/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EF4EF9">
              <w:rPr>
                <w:rStyle w:val="dash041e005f0431005f044b005f0447005f043d005f044b005f0439005f005fchar1char1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49" w:type="dxa"/>
          </w:tcPr>
          <w:p w:rsidR="00EC4F29" w:rsidRPr="00EF4EF9" w:rsidRDefault="00EC4F29" w:rsidP="00BB7BEF">
            <w:pPr>
              <w:pStyle w:val="dash041e005f0431005f044b005f0447005f043d005f044b005f0439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EF4EF9">
              <w:rPr>
                <w:rStyle w:val="dash041e005f0431005f044b005f0447005f043d005f044b005f0439005f005fchar1char1"/>
                <w:b/>
                <w:sz w:val="22"/>
                <w:szCs w:val="22"/>
              </w:rPr>
              <w:t>Сроки реализации</w:t>
            </w:r>
          </w:p>
        </w:tc>
      </w:tr>
      <w:tr w:rsidR="00EC4F29" w:rsidRPr="00EF4EF9" w:rsidTr="00BB7BE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I.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Нормативное обеспечение введения ФГОС ООО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 Разработка и утверждение плана-графика введения ФГОС ООО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4.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5.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Утверждение основной образова</w:t>
            </w:r>
            <w:r>
              <w:rPr>
                <w:sz w:val="22"/>
                <w:szCs w:val="22"/>
              </w:rPr>
              <w:t>тельной программы основного общего образования МБОУ СОШ №13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2018г.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6.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характеристикамии профессиональным стандартом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7.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8.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9.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Доработка: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образовательных программ;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учебного плана;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рабочих программ учебных предметов, курсов, дисциплин, модулей;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годового календарного учебного графика;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 положений о внеурочной деятельности обучающихся;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 положения об организации домашней работы обучающихся;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– положения о формах получения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необходимости</w:t>
            </w:r>
          </w:p>
        </w:tc>
      </w:tr>
      <w:tr w:rsidR="00EC4F29" w:rsidRPr="00EF4EF9" w:rsidTr="00BB7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1.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EC4F29" w:rsidRPr="00EF4EF9" w:rsidTr="00BB7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III.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1.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координации взаимодействия участников образоательных отношенийпо</w:t>
            </w:r>
            <w:r>
              <w:rPr>
                <w:sz w:val="22"/>
                <w:szCs w:val="22"/>
              </w:rPr>
              <w:t xml:space="preserve"> </w:t>
            </w:r>
            <w:r w:rsidRPr="00EF4EF9">
              <w:rPr>
                <w:sz w:val="22"/>
                <w:szCs w:val="22"/>
              </w:rPr>
              <w:t>организации введения ФГОС ООО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4.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Привлечение 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IV.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V.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1.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 xml:space="preserve"> Широкое информирование родительской общественности о введении ФГОС</w:t>
            </w:r>
            <w:r>
              <w:rPr>
                <w:sz w:val="22"/>
                <w:szCs w:val="22"/>
              </w:rPr>
              <w:t xml:space="preserve"> </w:t>
            </w:r>
            <w:r w:rsidRPr="00EF4EF9">
              <w:rPr>
                <w:sz w:val="22"/>
                <w:szCs w:val="22"/>
              </w:rPr>
              <w:t>и порядке перехода на них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4.</w:t>
            </w:r>
            <w:r w:rsidRPr="00EF4EF9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Обеспечение публичной отчетности  МБОУ СОШ №13 о ходе и результатах введения ФГОС ООО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C4F29" w:rsidRPr="00EF4EF9" w:rsidTr="00BB7BE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VI.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Материально­</w:t>
            </w:r>
          </w:p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1.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2.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3.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4.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5.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6.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развития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7.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EC4F29" w:rsidRPr="00EF4EF9" w:rsidTr="00BB7BE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ind w:firstLine="454"/>
              <w:rPr>
                <w:sz w:val="22"/>
                <w:szCs w:val="22"/>
              </w:rPr>
            </w:pPr>
            <w:r w:rsidRPr="00EF4EF9">
              <w:rPr>
                <w:sz w:val="22"/>
                <w:szCs w:val="22"/>
              </w:rPr>
              <w:t>8.</w:t>
            </w:r>
            <w:r w:rsidRPr="00EF4EF9">
              <w:rPr>
                <w:sz w:val="22"/>
                <w:szCs w:val="22"/>
              </w:rPr>
              <w:t> </w:t>
            </w:r>
            <w:r w:rsidRPr="00EF4EF9">
              <w:rPr>
                <w:sz w:val="22"/>
                <w:szCs w:val="22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9" w:rsidRPr="00EF4EF9" w:rsidRDefault="00EC4F29" w:rsidP="00BB7BE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</w:tbl>
    <w:p w:rsidR="00EC4F29" w:rsidRPr="009D7A6E" w:rsidRDefault="00EC4F29" w:rsidP="00EC4F29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EC4F29" w:rsidRPr="009D7A6E" w:rsidRDefault="00EC4F29" w:rsidP="00EC4F29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 w:rsidRPr="0099508C">
        <w:rPr>
          <w:rFonts w:ascii="Times New Roman" w:hAnsi="Times New Roman"/>
          <w:b/>
        </w:rPr>
        <w:t>Условные сокращения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ФГОС – федеральный государственный образовательный стандарт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ФГОС ООО – федеральный государственный образовательный стандарт основного общего образования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ПООП ООО – примерная основная образовательная программа основного общего образования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ООП ООО – основная образовательная программа основного общего образования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ООП – основная образовательная программа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УУД – универсальные учебные действия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ИКТ – информационно-коммуникационные технологии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ОВЗ – ограниченные возможности здоровья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ПКР – программа коррекционной работы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ПМПК - психолого-медико-педагогической комиссия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ПМПк - психолого-медико-педагогического консилиум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99508C">
        <w:rPr>
          <w:rFonts w:ascii="Times New Roman" w:hAnsi="Times New Roman"/>
        </w:rPr>
        <w:t>УМК – учебно-методический комплекс</w:t>
      </w:r>
    </w:p>
    <w:p w:rsidR="00EC4F29" w:rsidRPr="0099508C" w:rsidRDefault="00EC4F29" w:rsidP="00EC4F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0829">
        <w:rPr>
          <w:rFonts w:ascii="Times New Roman" w:hAnsi="Times New Roman"/>
          <w:b/>
          <w:sz w:val="24"/>
          <w:szCs w:val="24"/>
        </w:rPr>
        <w:t>Резюме</w:t>
      </w:r>
    </w:p>
    <w:p w:rsidR="009C158F" w:rsidRPr="00EB0829" w:rsidRDefault="009C158F" w:rsidP="009C1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>Образовательная программа М</w:t>
      </w:r>
      <w:r w:rsidR="00150570">
        <w:rPr>
          <w:rFonts w:ascii="Times New Roman" w:hAnsi="Times New Roman"/>
          <w:sz w:val="24"/>
          <w:szCs w:val="24"/>
        </w:rPr>
        <w:t>Б</w:t>
      </w:r>
      <w:r w:rsidRPr="00EB082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№13</w:t>
      </w:r>
      <w:r w:rsidRPr="00EB0829">
        <w:rPr>
          <w:rFonts w:ascii="Times New Roman" w:hAnsi="Times New Roman"/>
          <w:sz w:val="24"/>
          <w:szCs w:val="24"/>
        </w:rPr>
        <w:t xml:space="preserve"> предназначена удовлетворить потребности:</w:t>
      </w:r>
    </w:p>
    <w:p w:rsidR="009C158F" w:rsidRPr="00EB0829" w:rsidRDefault="009C158F" w:rsidP="009C1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     </w:t>
      </w:r>
      <w:r w:rsidR="00160EED">
        <w:rPr>
          <w:rFonts w:ascii="Times New Roman" w:hAnsi="Times New Roman"/>
          <w:i/>
          <w:iCs/>
          <w:sz w:val="24"/>
          <w:szCs w:val="24"/>
        </w:rPr>
        <w:t>обучающихся</w:t>
      </w:r>
      <w:r w:rsidRPr="00EB0829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EB0829">
        <w:rPr>
          <w:rFonts w:ascii="Times New Roman" w:hAnsi="Times New Roman"/>
          <w:sz w:val="24"/>
          <w:szCs w:val="24"/>
        </w:rPr>
        <w:t>в расширении возможностей для удовлетворения проявившегося интереса к тому или иному учебному предмету;</w:t>
      </w:r>
    </w:p>
    <w:p w:rsidR="009C158F" w:rsidRPr="00EB0829" w:rsidRDefault="009C158F" w:rsidP="009C1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    </w:t>
      </w:r>
      <w:r w:rsidRPr="00EB0829">
        <w:rPr>
          <w:rFonts w:ascii="Times New Roman" w:hAnsi="Times New Roman"/>
          <w:i/>
          <w:iCs/>
          <w:sz w:val="24"/>
          <w:szCs w:val="24"/>
        </w:rPr>
        <w:t>родителей -</w:t>
      </w:r>
      <w:r w:rsidRPr="00EB0829">
        <w:rPr>
          <w:rFonts w:ascii="Times New Roman" w:hAnsi="Times New Roman"/>
          <w:sz w:val="24"/>
          <w:szCs w:val="24"/>
        </w:rPr>
        <w:t>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9C158F" w:rsidRDefault="009C158F" w:rsidP="009C1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   </w:t>
      </w:r>
      <w:r w:rsidRPr="00EB0829">
        <w:rPr>
          <w:rFonts w:ascii="Times New Roman" w:hAnsi="Times New Roman"/>
          <w:i/>
          <w:iCs/>
          <w:sz w:val="24"/>
          <w:szCs w:val="24"/>
        </w:rPr>
        <w:t>общества и государства –</w:t>
      </w:r>
      <w:r w:rsidRPr="00EB0829">
        <w:rPr>
          <w:rFonts w:ascii="Times New Roman" w:hAnsi="Times New Roman"/>
          <w:sz w:val="24"/>
          <w:szCs w:val="24"/>
        </w:rPr>
        <w:t xml:space="preserve">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задачи.</w:t>
      </w:r>
    </w:p>
    <w:p w:rsidR="009C158F" w:rsidRPr="00EB0829" w:rsidRDefault="009C158F" w:rsidP="009C1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Исходя из поставленных задач, педагогический коллектив школы ведет поиск, направленный на:</w:t>
      </w:r>
    </w:p>
    <w:p w:rsidR="009C158F" w:rsidRPr="00EB0829" w:rsidRDefault="009C158F" w:rsidP="009C158F">
      <w:pPr>
        <w:numPr>
          <w:ilvl w:val="0"/>
          <w:numId w:val="2"/>
        </w:numPr>
        <w:tabs>
          <w:tab w:val="num" w:pos="-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разработку вари</w:t>
      </w:r>
      <w:r>
        <w:rPr>
          <w:rFonts w:ascii="Times New Roman" w:hAnsi="Times New Roman"/>
          <w:sz w:val="24"/>
          <w:szCs w:val="24"/>
        </w:rPr>
        <w:t>анта типовой модели нового вида</w:t>
      </w:r>
      <w:r w:rsidRPr="00EB0829">
        <w:rPr>
          <w:rFonts w:ascii="Times New Roman" w:hAnsi="Times New Roman"/>
          <w:sz w:val="24"/>
          <w:szCs w:val="24"/>
        </w:rPr>
        <w:t xml:space="preserve"> среднего  общеобразовательного учреждения – школы, осуществляющей про</w:t>
      </w:r>
      <w:r>
        <w:rPr>
          <w:rFonts w:ascii="Times New Roman" w:hAnsi="Times New Roman"/>
          <w:sz w:val="24"/>
          <w:szCs w:val="24"/>
        </w:rPr>
        <w:t>фильное образование на 3 уровне</w:t>
      </w:r>
      <w:r w:rsidRPr="00EB0829">
        <w:rPr>
          <w:rFonts w:ascii="Times New Roman" w:hAnsi="Times New Roman"/>
          <w:sz w:val="24"/>
          <w:szCs w:val="24"/>
        </w:rPr>
        <w:t xml:space="preserve"> обучения, позволяющей учащимся наиболее оптимально пройти процесс самоопределения и занять активную позицию в обществе; </w:t>
      </w:r>
    </w:p>
    <w:p w:rsidR="009C158F" w:rsidRPr="00EB0829" w:rsidRDefault="009C158F" w:rsidP="009C158F">
      <w:pPr>
        <w:numPr>
          <w:ilvl w:val="0"/>
          <w:numId w:val="2"/>
        </w:numPr>
        <w:tabs>
          <w:tab w:val="num" w:pos="-21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апробацию на практике эффективных образовательных технологий, помогающим учащимся овладевать широким спектром способов усвоения знаний, включая учебное исследование, проектную деятельность, формирующих устойчивые навыки умственного труда, осознанного владения  интеллектуальными умениями;</w:t>
      </w:r>
    </w:p>
    <w:p w:rsidR="009C158F" w:rsidRPr="00EB0829" w:rsidRDefault="009C158F" w:rsidP="009C158F">
      <w:pPr>
        <w:numPr>
          <w:ilvl w:val="0"/>
          <w:numId w:val="2"/>
        </w:numPr>
        <w:tabs>
          <w:tab w:val="num" w:pos="-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разработку и апробацию программных и учебно-методических материалов (учебных планов, программ, алгоритмов учебных и управленческих действий, материалов к различным учебным курсам), а также накопление статистических и аналитических данных по вопросам  работы ОУ в режиме  развития и профилизации старшей школы в ходе работы по оптимизации содержания  и технологий, применяемых в образовательном процессе;</w:t>
      </w:r>
    </w:p>
    <w:p w:rsidR="009C158F" w:rsidRPr="00EB0829" w:rsidRDefault="009C158F" w:rsidP="009C158F">
      <w:pPr>
        <w:numPr>
          <w:ilvl w:val="0"/>
          <w:numId w:val="2"/>
        </w:numPr>
        <w:tabs>
          <w:tab w:val="clear" w:pos="720"/>
          <w:tab w:val="num" w:pos="-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гуманизации системы отношений между участниками образовательного процесса на основе  создания оптимальных условий для развития творческих  способностей и учета возможностей каждого учащегося  в практике образовательного процесса.</w:t>
      </w: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Все вышеизложенное позволяет определить школу как образовательное учреждение:</w:t>
      </w:r>
    </w:p>
    <w:p w:rsidR="009C158F" w:rsidRPr="00EB0829" w:rsidRDefault="009C158F" w:rsidP="009C15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ориентированное прежде всего на предоставление качественных образовательных услуг,</w:t>
      </w:r>
    </w:p>
    <w:p w:rsidR="009C158F" w:rsidRPr="00EB0829" w:rsidRDefault="009C158F" w:rsidP="009C15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имеющее одной из основных целей своей работы создание оптимальных</w:t>
      </w:r>
      <w:r w:rsidR="00160EED">
        <w:rPr>
          <w:rFonts w:ascii="Times New Roman" w:hAnsi="Times New Roman"/>
          <w:sz w:val="24"/>
          <w:szCs w:val="24"/>
        </w:rPr>
        <w:t xml:space="preserve"> условий для получения обучающимися</w:t>
      </w:r>
      <w:r w:rsidRPr="00EB0829">
        <w:rPr>
          <w:rFonts w:ascii="Times New Roman" w:hAnsi="Times New Roman"/>
          <w:sz w:val="24"/>
          <w:szCs w:val="24"/>
        </w:rPr>
        <w:t xml:space="preserve"> полноценного среднего образования,</w:t>
      </w:r>
    </w:p>
    <w:p w:rsidR="009C158F" w:rsidRPr="00EB0829" w:rsidRDefault="009C158F" w:rsidP="009C15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обеспечивающее преемственность началь</w:t>
      </w:r>
      <w:r w:rsidR="00AA0113">
        <w:rPr>
          <w:rFonts w:ascii="Times New Roman" w:hAnsi="Times New Roman"/>
          <w:sz w:val="24"/>
          <w:szCs w:val="24"/>
        </w:rPr>
        <w:t>ного, общего, среднего</w:t>
      </w:r>
      <w:r w:rsidRPr="00EB0829">
        <w:rPr>
          <w:rFonts w:ascii="Times New Roman" w:hAnsi="Times New Roman"/>
          <w:sz w:val="24"/>
          <w:szCs w:val="24"/>
        </w:rPr>
        <w:t xml:space="preserve"> общего образования и его соответствие современным стандартам, требованиям и запросам  государства и социума,</w:t>
      </w:r>
    </w:p>
    <w:p w:rsidR="009C158F" w:rsidRPr="00EB0829" w:rsidRDefault="009C158F" w:rsidP="009C15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создающее условия для раскрытия творческого потенциала всех участников образовательного процесса, </w:t>
      </w:r>
    </w:p>
    <w:p w:rsidR="009C158F" w:rsidRPr="00EB0829" w:rsidRDefault="009C158F" w:rsidP="009C15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воспитывающее такие качества личности как:</w:t>
      </w: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1) сознательное, творческое использование  всего арсенала знаний и навыков,</w:t>
      </w: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2) способность конструктивному решению проблем, особенно в сфере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0829">
        <w:rPr>
          <w:rFonts w:ascii="Times New Roman" w:hAnsi="Times New Roman"/>
          <w:sz w:val="24"/>
          <w:szCs w:val="24"/>
        </w:rPr>
        <w:t>межличностных отношений;</w:t>
      </w: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>3) воспитанию патриотизма и любви к своей Родине, уважения к нашей истории;</w:t>
      </w:r>
    </w:p>
    <w:p w:rsidR="009C158F" w:rsidRPr="00EB0829" w:rsidRDefault="009C158F" w:rsidP="009C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29">
        <w:rPr>
          <w:rFonts w:ascii="Times New Roman" w:hAnsi="Times New Roman"/>
          <w:sz w:val="24"/>
          <w:szCs w:val="24"/>
        </w:rPr>
        <w:t xml:space="preserve">4)  ответственности за результаты своего труда. </w:t>
      </w:r>
    </w:p>
    <w:p w:rsidR="009C158F" w:rsidRDefault="009C158F" w:rsidP="009C158F">
      <w:pPr>
        <w:spacing w:after="0" w:line="240" w:lineRule="auto"/>
        <w:ind w:firstLine="709"/>
        <w:jc w:val="both"/>
      </w:pPr>
    </w:p>
    <w:p w:rsidR="00EA6914" w:rsidRPr="00C5694A" w:rsidRDefault="00EA6914" w:rsidP="00C569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055" w:rsidRDefault="00563055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007416" w:rsidRDefault="00007416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007416" w:rsidRDefault="00007416" w:rsidP="005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sectPr w:rsidR="00007416" w:rsidSect="000B137B">
      <w:footerReference w:type="default" r:id="rId12"/>
      <w:pgSz w:w="11906" w:h="16838"/>
      <w:pgMar w:top="1134" w:right="850" w:bottom="993" w:left="1701" w:header="283" w:footer="283" w:gutter="0"/>
      <w:pgNumType w:start="4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07" w:rsidRDefault="00CF6007" w:rsidP="0073344E">
      <w:pPr>
        <w:spacing w:after="0" w:line="240" w:lineRule="auto"/>
      </w:pPr>
      <w:r>
        <w:separator/>
      </w:r>
    </w:p>
  </w:endnote>
  <w:endnote w:type="continuationSeparator" w:id="1">
    <w:p w:rsidR="00CF6007" w:rsidRDefault="00CF6007" w:rsidP="007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891"/>
      <w:docPartObj>
        <w:docPartGallery w:val="Page Numbers (Bottom of Page)"/>
        <w:docPartUnique/>
      </w:docPartObj>
    </w:sdtPr>
    <w:sdtContent>
      <w:p w:rsidR="0061192A" w:rsidRDefault="0061192A">
        <w:pPr>
          <w:pStyle w:val="af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4238" w:rsidRPr="001223D1" w:rsidRDefault="00404238">
    <w:pPr>
      <w:pStyle w:val="af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D1" w:rsidRDefault="001223D1">
    <w:pPr>
      <w:pStyle w:val="af5"/>
      <w:jc w:val="center"/>
    </w:pPr>
    <w:fldSimple w:instr=" PAGE   \* MERGEFORMAT ">
      <w:r w:rsidR="0061192A">
        <w:rPr>
          <w:noProof/>
        </w:rPr>
        <w:t>459</w:t>
      </w:r>
    </w:fldSimple>
  </w:p>
  <w:p w:rsidR="00B04A6E" w:rsidRDefault="00B04A6E" w:rsidP="00F4447F">
    <w:pPr>
      <w:pStyle w:val="af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38" w:rsidRPr="00D64C83" w:rsidRDefault="00404238">
    <w:pPr>
      <w:pStyle w:val="af5"/>
      <w:jc w:val="right"/>
      <w:rPr>
        <w:lang w:val="ru-RU"/>
      </w:rPr>
    </w:pPr>
  </w:p>
  <w:p w:rsidR="004D03C6" w:rsidRPr="00404238" w:rsidRDefault="004D03C6">
    <w:pPr>
      <w:pStyle w:val="af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07" w:rsidRDefault="00CF6007" w:rsidP="0073344E">
      <w:pPr>
        <w:spacing w:after="0" w:line="240" w:lineRule="auto"/>
      </w:pPr>
      <w:r>
        <w:separator/>
      </w:r>
    </w:p>
  </w:footnote>
  <w:footnote w:type="continuationSeparator" w:id="1">
    <w:p w:rsidR="00CF6007" w:rsidRDefault="00CF6007" w:rsidP="0073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612816"/>
    <w:multiLevelType w:val="hybridMultilevel"/>
    <w:tmpl w:val="6512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CF2132"/>
    <w:multiLevelType w:val="hybridMultilevel"/>
    <w:tmpl w:val="4AB453EC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29948E3"/>
    <w:multiLevelType w:val="hybridMultilevel"/>
    <w:tmpl w:val="ACCEE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32F47B4"/>
    <w:multiLevelType w:val="hybridMultilevel"/>
    <w:tmpl w:val="77D0DE78"/>
    <w:lvl w:ilvl="0" w:tplc="BC94EBDA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21">
    <w:nsid w:val="03F4566D"/>
    <w:multiLevelType w:val="hybridMultilevel"/>
    <w:tmpl w:val="C83E9078"/>
    <w:lvl w:ilvl="0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BC94EBDA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>
    <w:nsid w:val="0A631FCC"/>
    <w:multiLevelType w:val="hybridMultilevel"/>
    <w:tmpl w:val="2C288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E1B4996"/>
    <w:multiLevelType w:val="hybridMultilevel"/>
    <w:tmpl w:val="108630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0E34128F"/>
    <w:multiLevelType w:val="multilevel"/>
    <w:tmpl w:val="3E3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D529D3"/>
    <w:multiLevelType w:val="hybridMultilevel"/>
    <w:tmpl w:val="4B6CE31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6">
    <w:nsid w:val="10E0273A"/>
    <w:multiLevelType w:val="hybridMultilevel"/>
    <w:tmpl w:val="32868F54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3A0766"/>
    <w:multiLevelType w:val="hybridMultilevel"/>
    <w:tmpl w:val="45B839E2"/>
    <w:lvl w:ilvl="0" w:tplc="11CACF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11C20481"/>
    <w:multiLevelType w:val="hybridMultilevel"/>
    <w:tmpl w:val="D41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94390E"/>
    <w:multiLevelType w:val="hybridMultilevel"/>
    <w:tmpl w:val="F2568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623B57"/>
    <w:multiLevelType w:val="hybridMultilevel"/>
    <w:tmpl w:val="77B61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7763D81"/>
    <w:multiLevelType w:val="hybridMultilevel"/>
    <w:tmpl w:val="F25EA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7CB0D8A"/>
    <w:multiLevelType w:val="hybridMultilevel"/>
    <w:tmpl w:val="98D83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83557F4"/>
    <w:multiLevelType w:val="hybridMultilevel"/>
    <w:tmpl w:val="4EC08F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18995C10"/>
    <w:multiLevelType w:val="hybridMultilevel"/>
    <w:tmpl w:val="5A0CF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800C77"/>
    <w:multiLevelType w:val="hybridMultilevel"/>
    <w:tmpl w:val="E76A55DA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AD87F5D"/>
    <w:multiLevelType w:val="hybridMultilevel"/>
    <w:tmpl w:val="00FAA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B0C4FC2"/>
    <w:multiLevelType w:val="hybridMultilevel"/>
    <w:tmpl w:val="6BF63E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1B9604D7"/>
    <w:multiLevelType w:val="hybridMultilevel"/>
    <w:tmpl w:val="7F38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1C094936"/>
    <w:multiLevelType w:val="hybridMultilevel"/>
    <w:tmpl w:val="E1EEF8EC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C43C9C"/>
    <w:multiLevelType w:val="hybridMultilevel"/>
    <w:tmpl w:val="C5F6E8C2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DE103E"/>
    <w:multiLevelType w:val="hybridMultilevel"/>
    <w:tmpl w:val="B5EEF27E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45438D"/>
    <w:multiLevelType w:val="hybridMultilevel"/>
    <w:tmpl w:val="CBFE6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205F0475"/>
    <w:multiLevelType w:val="hybridMultilevel"/>
    <w:tmpl w:val="73CCCD20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BB62A0"/>
    <w:multiLevelType w:val="hybridMultilevel"/>
    <w:tmpl w:val="D4403F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590BCA"/>
    <w:multiLevelType w:val="hybridMultilevel"/>
    <w:tmpl w:val="CBFAD7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22F54B07"/>
    <w:multiLevelType w:val="hybridMultilevel"/>
    <w:tmpl w:val="0B8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47">
    <w:nsid w:val="2314730A"/>
    <w:multiLevelType w:val="hybridMultilevel"/>
    <w:tmpl w:val="C1F20F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23B80F17"/>
    <w:multiLevelType w:val="hybridMultilevel"/>
    <w:tmpl w:val="192605A6"/>
    <w:lvl w:ilvl="0" w:tplc="21062E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40D426F"/>
    <w:multiLevelType w:val="multilevel"/>
    <w:tmpl w:val="CDD87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25B25CF6"/>
    <w:multiLevelType w:val="hybridMultilevel"/>
    <w:tmpl w:val="4CF82C84"/>
    <w:lvl w:ilvl="0" w:tplc="BC94EBDA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6776860"/>
    <w:multiLevelType w:val="hybridMultilevel"/>
    <w:tmpl w:val="D5E6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E87E63"/>
    <w:multiLevelType w:val="hybridMultilevel"/>
    <w:tmpl w:val="DA6601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29420FCE"/>
    <w:multiLevelType w:val="hybridMultilevel"/>
    <w:tmpl w:val="9E96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2E6CAC"/>
    <w:multiLevelType w:val="hybridMultilevel"/>
    <w:tmpl w:val="9BFA4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6E0B37"/>
    <w:multiLevelType w:val="hybridMultilevel"/>
    <w:tmpl w:val="7D328034"/>
    <w:lvl w:ilvl="0" w:tplc="D696C95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C986EAA"/>
    <w:multiLevelType w:val="hybridMultilevel"/>
    <w:tmpl w:val="BA165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2F093B43"/>
    <w:multiLevelType w:val="hybridMultilevel"/>
    <w:tmpl w:val="14C4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752604"/>
    <w:multiLevelType w:val="hybridMultilevel"/>
    <w:tmpl w:val="20860C88"/>
    <w:lvl w:ilvl="0" w:tplc="BC94EBD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308A59D7"/>
    <w:multiLevelType w:val="hybridMultilevel"/>
    <w:tmpl w:val="C448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961C9A"/>
    <w:multiLevelType w:val="hybridMultilevel"/>
    <w:tmpl w:val="56F453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309F6E90"/>
    <w:multiLevelType w:val="hybridMultilevel"/>
    <w:tmpl w:val="9F923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1165BFE"/>
    <w:multiLevelType w:val="hybridMultilevel"/>
    <w:tmpl w:val="E3B06242"/>
    <w:lvl w:ilvl="0" w:tplc="BC94EBDA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29E1E1D"/>
    <w:multiLevelType w:val="hybridMultilevel"/>
    <w:tmpl w:val="F2AC33F8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FD093F"/>
    <w:multiLevelType w:val="hybridMultilevel"/>
    <w:tmpl w:val="AA32B580"/>
    <w:lvl w:ilvl="0" w:tplc="BC94EBD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5F12B55"/>
    <w:multiLevelType w:val="hybridMultilevel"/>
    <w:tmpl w:val="2DFC7AD6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AA617E"/>
    <w:multiLevelType w:val="hybridMultilevel"/>
    <w:tmpl w:val="6A18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F33DCF"/>
    <w:multiLevelType w:val="hybridMultilevel"/>
    <w:tmpl w:val="C08A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390331"/>
    <w:multiLevelType w:val="hybridMultilevel"/>
    <w:tmpl w:val="1EC613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>
    <w:nsid w:val="39704AB1"/>
    <w:multiLevelType w:val="hybridMultilevel"/>
    <w:tmpl w:val="744C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7E4779"/>
    <w:multiLevelType w:val="hybridMultilevel"/>
    <w:tmpl w:val="B22CC2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39B507B4"/>
    <w:multiLevelType w:val="hybridMultilevel"/>
    <w:tmpl w:val="801C1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9B510D5"/>
    <w:multiLevelType w:val="hybridMultilevel"/>
    <w:tmpl w:val="35FA29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A2966B8"/>
    <w:multiLevelType w:val="hybridMultilevel"/>
    <w:tmpl w:val="038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74A3D"/>
    <w:multiLevelType w:val="hybridMultilevel"/>
    <w:tmpl w:val="B7B402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3D1763A7"/>
    <w:multiLevelType w:val="hybridMultilevel"/>
    <w:tmpl w:val="41D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AB0700"/>
    <w:multiLevelType w:val="hybridMultilevel"/>
    <w:tmpl w:val="6E1EE468"/>
    <w:lvl w:ilvl="0" w:tplc="BC94EBDA">
      <w:start w:val="1"/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7">
    <w:nsid w:val="40F11059"/>
    <w:multiLevelType w:val="hybridMultilevel"/>
    <w:tmpl w:val="DBB40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41867BEC"/>
    <w:multiLevelType w:val="hybridMultilevel"/>
    <w:tmpl w:val="F808D2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42CF2EB2"/>
    <w:multiLevelType w:val="hybridMultilevel"/>
    <w:tmpl w:val="3D1A59B8"/>
    <w:lvl w:ilvl="0" w:tplc="468C0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>
    <w:nsid w:val="43D86E4A"/>
    <w:multiLevelType w:val="hybridMultilevel"/>
    <w:tmpl w:val="4C3C0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44AE7C0A"/>
    <w:multiLevelType w:val="hybridMultilevel"/>
    <w:tmpl w:val="C0E0EAEA"/>
    <w:lvl w:ilvl="0" w:tplc="1946EA2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56A3FF6"/>
    <w:multiLevelType w:val="hybridMultilevel"/>
    <w:tmpl w:val="E9B2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4F0D52"/>
    <w:multiLevelType w:val="hybridMultilevel"/>
    <w:tmpl w:val="A4002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469D4748"/>
    <w:multiLevelType w:val="hybridMultilevel"/>
    <w:tmpl w:val="BDBA4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5">
    <w:nsid w:val="469E6B03"/>
    <w:multiLevelType w:val="hybridMultilevel"/>
    <w:tmpl w:val="7EAE56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6">
    <w:nsid w:val="48B91470"/>
    <w:multiLevelType w:val="hybridMultilevel"/>
    <w:tmpl w:val="89C8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2E38F5"/>
    <w:multiLevelType w:val="hybridMultilevel"/>
    <w:tmpl w:val="C1FA4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4A626936"/>
    <w:multiLevelType w:val="hybridMultilevel"/>
    <w:tmpl w:val="0BB0C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BC452E"/>
    <w:multiLevelType w:val="hybridMultilevel"/>
    <w:tmpl w:val="CDCCB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>
    <w:nsid w:val="4AF30582"/>
    <w:multiLevelType w:val="hybridMultilevel"/>
    <w:tmpl w:val="EFD66D42"/>
    <w:lvl w:ilvl="0" w:tplc="BC94EBD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4B105B36"/>
    <w:multiLevelType w:val="hybridMultilevel"/>
    <w:tmpl w:val="D834EC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2">
    <w:nsid w:val="4BDC08BC"/>
    <w:multiLevelType w:val="hybridMultilevel"/>
    <w:tmpl w:val="6B40F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>
    <w:nsid w:val="4CA10469"/>
    <w:multiLevelType w:val="hybridMultilevel"/>
    <w:tmpl w:val="85B00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607B0">
      <w:numFmt w:val="bullet"/>
      <w:lvlText w:val="•"/>
      <w:lvlJc w:val="left"/>
      <w:pPr>
        <w:ind w:left="2880" w:hanging="90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EA1459E"/>
    <w:multiLevelType w:val="multilevel"/>
    <w:tmpl w:val="27B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E3113A"/>
    <w:multiLevelType w:val="hybridMultilevel"/>
    <w:tmpl w:val="6CF683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4830BA"/>
    <w:multiLevelType w:val="hybridMultilevel"/>
    <w:tmpl w:val="FC34DCAC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F5B0E99"/>
    <w:multiLevelType w:val="hybridMultilevel"/>
    <w:tmpl w:val="AE92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AF42EF"/>
    <w:multiLevelType w:val="hybridMultilevel"/>
    <w:tmpl w:val="BFD02E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>
    <w:nsid w:val="516A04A7"/>
    <w:multiLevelType w:val="hybridMultilevel"/>
    <w:tmpl w:val="664619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519E568C"/>
    <w:multiLevelType w:val="hybridMultilevel"/>
    <w:tmpl w:val="277C09EA"/>
    <w:lvl w:ilvl="0" w:tplc="BC94EBDA">
      <w:start w:val="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>
    <w:nsid w:val="51AC06EA"/>
    <w:multiLevelType w:val="hybridMultilevel"/>
    <w:tmpl w:val="4A7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100023"/>
    <w:multiLevelType w:val="hybridMultilevel"/>
    <w:tmpl w:val="24E8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34959E6"/>
    <w:multiLevelType w:val="hybridMultilevel"/>
    <w:tmpl w:val="27A0A26C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835A07"/>
    <w:multiLevelType w:val="hybridMultilevel"/>
    <w:tmpl w:val="F70ADE0A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5AF67A6"/>
    <w:multiLevelType w:val="hybridMultilevel"/>
    <w:tmpl w:val="FAF88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560533E5"/>
    <w:multiLevelType w:val="hybridMultilevel"/>
    <w:tmpl w:val="15804090"/>
    <w:lvl w:ilvl="0" w:tplc="BC94EBD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67E6E58"/>
    <w:multiLevelType w:val="hybridMultilevel"/>
    <w:tmpl w:val="E120374A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79A6450"/>
    <w:multiLevelType w:val="hybridMultilevel"/>
    <w:tmpl w:val="426C9E1E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9AC5690"/>
    <w:multiLevelType w:val="hybridMultilevel"/>
    <w:tmpl w:val="7A26A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5A257816"/>
    <w:multiLevelType w:val="hybridMultilevel"/>
    <w:tmpl w:val="4E4C2FA4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716938"/>
    <w:multiLevelType w:val="hybridMultilevel"/>
    <w:tmpl w:val="9BDEF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830F89"/>
    <w:multiLevelType w:val="hybridMultilevel"/>
    <w:tmpl w:val="AB8E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B192544"/>
    <w:multiLevelType w:val="hybridMultilevel"/>
    <w:tmpl w:val="D53CE78E"/>
    <w:lvl w:ilvl="0" w:tplc="BC94EBD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BA806C8"/>
    <w:multiLevelType w:val="hybridMultilevel"/>
    <w:tmpl w:val="B2060E0C"/>
    <w:lvl w:ilvl="0" w:tplc="BC94EBD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5">
    <w:nsid w:val="5CAA2D03"/>
    <w:multiLevelType w:val="hybridMultilevel"/>
    <w:tmpl w:val="022235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6">
    <w:nsid w:val="5E005EEB"/>
    <w:multiLevelType w:val="hybridMultilevel"/>
    <w:tmpl w:val="75A82A52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E6346C2"/>
    <w:multiLevelType w:val="hybridMultilevel"/>
    <w:tmpl w:val="97DC817E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E7B54CE"/>
    <w:multiLevelType w:val="hybridMultilevel"/>
    <w:tmpl w:val="3452B226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E8C6349"/>
    <w:multiLevelType w:val="hybridMultilevel"/>
    <w:tmpl w:val="9A6A64DA"/>
    <w:lvl w:ilvl="0" w:tplc="842607B0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0">
    <w:nsid w:val="610C6225"/>
    <w:multiLevelType w:val="hybridMultilevel"/>
    <w:tmpl w:val="05283650"/>
    <w:lvl w:ilvl="0" w:tplc="BC94EBDA">
      <w:start w:val="1"/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1">
    <w:nsid w:val="61BB1E87"/>
    <w:multiLevelType w:val="hybridMultilevel"/>
    <w:tmpl w:val="AF9A5A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2">
    <w:nsid w:val="63C970B4"/>
    <w:multiLevelType w:val="hybridMultilevel"/>
    <w:tmpl w:val="B5A4CE4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3">
    <w:nsid w:val="64A72D1D"/>
    <w:multiLevelType w:val="hybridMultilevel"/>
    <w:tmpl w:val="BD86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4CA7228"/>
    <w:multiLevelType w:val="hybridMultilevel"/>
    <w:tmpl w:val="9EB4C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5083ED3"/>
    <w:multiLevelType w:val="hybridMultilevel"/>
    <w:tmpl w:val="0C407970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5512187"/>
    <w:multiLevelType w:val="hybridMultilevel"/>
    <w:tmpl w:val="BBF8C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7">
    <w:nsid w:val="669D7110"/>
    <w:multiLevelType w:val="hybridMultilevel"/>
    <w:tmpl w:val="9E407DCE"/>
    <w:lvl w:ilvl="0" w:tplc="BC94EBDA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8">
    <w:nsid w:val="66AB0BAA"/>
    <w:multiLevelType w:val="hybridMultilevel"/>
    <w:tmpl w:val="47B8DF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A91156"/>
    <w:multiLevelType w:val="hybridMultilevel"/>
    <w:tmpl w:val="7E6452AC"/>
    <w:lvl w:ilvl="0" w:tplc="BC94EBD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0">
    <w:nsid w:val="69BB0205"/>
    <w:multiLevelType w:val="hybridMultilevel"/>
    <w:tmpl w:val="08DC62C0"/>
    <w:lvl w:ilvl="0" w:tplc="B68E0F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ADC39E6"/>
    <w:multiLevelType w:val="hybridMultilevel"/>
    <w:tmpl w:val="C88C380E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184970"/>
    <w:multiLevelType w:val="hybridMultilevel"/>
    <w:tmpl w:val="034CF8A8"/>
    <w:lvl w:ilvl="0" w:tplc="BC94EBD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4">
    <w:nsid w:val="6B6729C8"/>
    <w:multiLevelType w:val="hybridMultilevel"/>
    <w:tmpl w:val="9E746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5">
    <w:nsid w:val="6D8600DF"/>
    <w:multiLevelType w:val="hybridMultilevel"/>
    <w:tmpl w:val="2E6C51EC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E114247"/>
    <w:multiLevelType w:val="hybridMultilevel"/>
    <w:tmpl w:val="CE3C6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>
    <w:nsid w:val="6E562CE8"/>
    <w:multiLevelType w:val="hybridMultilevel"/>
    <w:tmpl w:val="1B166494"/>
    <w:lvl w:ilvl="0" w:tplc="BC94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F706DD2"/>
    <w:multiLevelType w:val="hybridMultilevel"/>
    <w:tmpl w:val="D730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6C54626"/>
    <w:multiLevelType w:val="hybridMultilevel"/>
    <w:tmpl w:val="B7967A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0">
    <w:nsid w:val="76EB6307"/>
    <w:multiLevelType w:val="hybridMultilevel"/>
    <w:tmpl w:val="86620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7E448BD"/>
    <w:multiLevelType w:val="hybridMultilevel"/>
    <w:tmpl w:val="87648AD6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8FE6F8C"/>
    <w:multiLevelType w:val="hybridMultilevel"/>
    <w:tmpl w:val="3406296C"/>
    <w:lvl w:ilvl="0" w:tplc="BC94EB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C4B1208"/>
    <w:multiLevelType w:val="hybridMultilevel"/>
    <w:tmpl w:val="4BD6A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4">
    <w:nsid w:val="7CA467E3"/>
    <w:multiLevelType w:val="hybridMultilevel"/>
    <w:tmpl w:val="89D0553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45">
    <w:nsid w:val="7CBE6946"/>
    <w:multiLevelType w:val="hybridMultilevel"/>
    <w:tmpl w:val="E2A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D4F05C7"/>
    <w:multiLevelType w:val="hybridMultilevel"/>
    <w:tmpl w:val="0BD0674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7">
    <w:nsid w:val="7DBF4970"/>
    <w:multiLevelType w:val="multilevel"/>
    <w:tmpl w:val="9C36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7E5C5364"/>
    <w:multiLevelType w:val="hybridMultilevel"/>
    <w:tmpl w:val="BD2E0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EFB30AC"/>
    <w:multiLevelType w:val="hybridMultilevel"/>
    <w:tmpl w:val="FE4435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7FDE3338"/>
    <w:multiLevelType w:val="hybridMultilevel"/>
    <w:tmpl w:val="37703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11"/>
  </w:num>
  <w:num w:numId="3">
    <w:abstractNumId w:val="16"/>
  </w:num>
  <w:num w:numId="4">
    <w:abstractNumId w:val="30"/>
  </w:num>
  <w:num w:numId="5">
    <w:abstractNumId w:val="22"/>
  </w:num>
  <w:num w:numId="6">
    <w:abstractNumId w:val="49"/>
  </w:num>
  <w:num w:numId="7">
    <w:abstractNumId w:val="145"/>
  </w:num>
  <w:num w:numId="8">
    <w:abstractNumId w:val="38"/>
  </w:num>
  <w:num w:numId="9">
    <w:abstractNumId w:val="78"/>
  </w:num>
  <w:num w:numId="10">
    <w:abstractNumId w:val="36"/>
  </w:num>
  <w:num w:numId="11">
    <w:abstractNumId w:val="70"/>
  </w:num>
  <w:num w:numId="12">
    <w:abstractNumId w:val="42"/>
  </w:num>
  <w:num w:numId="13">
    <w:abstractNumId w:val="121"/>
  </w:num>
  <w:num w:numId="14">
    <w:abstractNumId w:val="134"/>
  </w:num>
  <w:num w:numId="15">
    <w:abstractNumId w:val="143"/>
  </w:num>
  <w:num w:numId="16">
    <w:abstractNumId w:val="60"/>
  </w:num>
  <w:num w:numId="17">
    <w:abstractNumId w:val="75"/>
  </w:num>
  <w:num w:numId="18">
    <w:abstractNumId w:val="74"/>
  </w:num>
  <w:num w:numId="19">
    <w:abstractNumId w:val="54"/>
  </w:num>
  <w:num w:numId="20">
    <w:abstractNumId w:val="68"/>
  </w:num>
  <w:num w:numId="21">
    <w:abstractNumId w:val="87"/>
  </w:num>
  <w:num w:numId="22">
    <w:abstractNumId w:val="139"/>
  </w:num>
  <w:num w:numId="23">
    <w:abstractNumId w:val="31"/>
  </w:num>
  <w:num w:numId="24">
    <w:abstractNumId w:val="150"/>
  </w:num>
  <w:num w:numId="25">
    <w:abstractNumId w:val="98"/>
  </w:num>
  <w:num w:numId="26">
    <w:abstractNumId w:val="80"/>
  </w:num>
  <w:num w:numId="27">
    <w:abstractNumId w:val="89"/>
  </w:num>
  <w:num w:numId="28">
    <w:abstractNumId w:val="77"/>
  </w:num>
  <w:num w:numId="29">
    <w:abstractNumId w:val="126"/>
  </w:num>
  <w:num w:numId="30">
    <w:abstractNumId w:val="19"/>
  </w:num>
  <w:num w:numId="31">
    <w:abstractNumId w:val="88"/>
  </w:num>
  <w:num w:numId="32">
    <w:abstractNumId w:val="109"/>
  </w:num>
  <w:num w:numId="33">
    <w:abstractNumId w:val="101"/>
  </w:num>
  <w:num w:numId="34">
    <w:abstractNumId w:val="53"/>
  </w:num>
  <w:num w:numId="35">
    <w:abstractNumId w:val="52"/>
  </w:num>
  <w:num w:numId="36">
    <w:abstractNumId w:val="45"/>
  </w:num>
  <w:num w:numId="37">
    <w:abstractNumId w:val="83"/>
  </w:num>
  <w:num w:numId="38">
    <w:abstractNumId w:val="67"/>
  </w:num>
  <w:num w:numId="39">
    <w:abstractNumId w:val="97"/>
  </w:num>
  <w:num w:numId="40">
    <w:abstractNumId w:val="47"/>
  </w:num>
  <w:num w:numId="41">
    <w:abstractNumId w:val="82"/>
  </w:num>
  <w:num w:numId="42">
    <w:abstractNumId w:val="149"/>
  </w:num>
  <w:num w:numId="43">
    <w:abstractNumId w:val="112"/>
  </w:num>
  <w:num w:numId="44">
    <w:abstractNumId w:val="59"/>
  </w:num>
  <w:num w:numId="45">
    <w:abstractNumId w:val="124"/>
  </w:num>
  <w:num w:numId="46">
    <w:abstractNumId w:val="29"/>
  </w:num>
  <w:num w:numId="47">
    <w:abstractNumId w:val="32"/>
  </w:num>
  <w:num w:numId="48">
    <w:abstractNumId w:val="125"/>
  </w:num>
  <w:num w:numId="49">
    <w:abstractNumId w:val="104"/>
  </w:num>
  <w:num w:numId="50">
    <w:abstractNumId w:val="61"/>
  </w:num>
  <w:num w:numId="51">
    <w:abstractNumId w:val="140"/>
  </w:num>
  <w:num w:numId="52">
    <w:abstractNumId w:val="35"/>
  </w:num>
  <w:num w:numId="53">
    <w:abstractNumId w:val="51"/>
  </w:num>
  <w:num w:numId="54">
    <w:abstractNumId w:val="90"/>
  </w:num>
  <w:num w:numId="55">
    <w:abstractNumId w:val="114"/>
  </w:num>
  <w:num w:numId="56">
    <w:abstractNumId w:val="133"/>
  </w:num>
  <w:num w:numId="57">
    <w:abstractNumId w:val="58"/>
  </w:num>
  <w:num w:numId="58">
    <w:abstractNumId w:val="93"/>
  </w:num>
  <w:num w:numId="59">
    <w:abstractNumId w:val="27"/>
  </w:num>
  <w:num w:numId="60">
    <w:abstractNumId w:val="100"/>
  </w:num>
  <w:num w:numId="61">
    <w:abstractNumId w:val="64"/>
  </w:num>
  <w:num w:numId="62">
    <w:abstractNumId w:val="50"/>
  </w:num>
  <w:num w:numId="63">
    <w:abstractNumId w:val="62"/>
  </w:num>
  <w:num w:numId="64">
    <w:abstractNumId w:val="120"/>
  </w:num>
  <w:num w:numId="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0"/>
  </w:num>
  <w:num w:numId="67">
    <w:abstractNumId w:val="20"/>
  </w:num>
  <w:num w:numId="68">
    <w:abstractNumId w:val="55"/>
  </w:num>
  <w:num w:numId="69">
    <w:abstractNumId w:val="107"/>
  </w:num>
  <w:num w:numId="70">
    <w:abstractNumId w:val="76"/>
  </w:num>
  <w:num w:numId="71">
    <w:abstractNumId w:val="103"/>
  </w:num>
  <w:num w:numId="72">
    <w:abstractNumId w:val="141"/>
  </w:num>
  <w:num w:numId="73">
    <w:abstractNumId w:val="127"/>
  </w:num>
  <w:num w:numId="74">
    <w:abstractNumId w:val="21"/>
  </w:num>
  <w:num w:numId="75">
    <w:abstractNumId w:val="39"/>
  </w:num>
  <w:num w:numId="76">
    <w:abstractNumId w:val="92"/>
  </w:num>
  <w:num w:numId="77">
    <w:abstractNumId w:val="142"/>
  </w:num>
  <w:num w:numId="78">
    <w:abstractNumId w:val="113"/>
  </w:num>
  <w:num w:numId="79">
    <w:abstractNumId w:val="63"/>
  </w:num>
  <w:num w:numId="80">
    <w:abstractNumId w:val="135"/>
  </w:num>
  <w:num w:numId="81">
    <w:abstractNumId w:val="129"/>
  </w:num>
  <w:num w:numId="8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</w:num>
  <w:num w:numId="84">
    <w:abstractNumId w:val="18"/>
  </w:num>
  <w:num w:numId="85">
    <w:abstractNumId w:val="65"/>
  </w:num>
  <w:num w:numId="86">
    <w:abstractNumId w:val="132"/>
  </w:num>
  <w:num w:numId="87">
    <w:abstractNumId w:val="116"/>
  </w:num>
  <w:num w:numId="88">
    <w:abstractNumId w:val="96"/>
  </w:num>
  <w:num w:numId="89">
    <w:abstractNumId w:val="118"/>
  </w:num>
  <w:num w:numId="90">
    <w:abstractNumId w:val="108"/>
  </w:num>
  <w:num w:numId="91">
    <w:abstractNumId w:val="137"/>
  </w:num>
  <w:num w:numId="92">
    <w:abstractNumId w:val="117"/>
  </w:num>
  <w:num w:numId="93">
    <w:abstractNumId w:val="110"/>
  </w:num>
  <w:num w:numId="94">
    <w:abstractNumId w:val="43"/>
  </w:num>
  <w:num w:numId="95">
    <w:abstractNumId w:val="41"/>
  </w:num>
  <w:num w:numId="96">
    <w:abstractNumId w:val="40"/>
  </w:num>
  <w:num w:numId="97">
    <w:abstractNumId w:val="106"/>
  </w:num>
  <w:num w:numId="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6"/>
  </w:num>
  <w:num w:numId="104">
    <w:abstractNumId w:val="79"/>
  </w:num>
  <w:num w:numId="105">
    <w:abstractNumId w:val="72"/>
  </w:num>
  <w:num w:numId="106">
    <w:abstractNumId w:val="9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105"/>
  </w:num>
  <w:num w:numId="109">
    <w:abstractNumId w:val="131"/>
  </w:num>
  <w:num w:numId="110">
    <w:abstractNumId w:val="71"/>
  </w:num>
  <w:num w:numId="111">
    <w:abstractNumId w:val="119"/>
  </w:num>
  <w:num w:numId="112">
    <w:abstractNumId w:val="57"/>
  </w:num>
  <w:num w:numId="113">
    <w:abstractNumId w:val="128"/>
  </w:num>
  <w:num w:numId="114">
    <w:abstractNumId w:val="115"/>
  </w:num>
  <w:num w:numId="115">
    <w:abstractNumId w:val="91"/>
  </w:num>
  <w:num w:numId="116">
    <w:abstractNumId w:val="66"/>
  </w:num>
  <w:num w:numId="117">
    <w:abstractNumId w:val="48"/>
  </w:num>
  <w:num w:numId="1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56"/>
  </w:num>
  <w:num w:numId="125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122"/>
  </w:num>
  <w:num w:numId="130">
    <w:abstractNumId w:val="111"/>
  </w:num>
  <w:num w:numId="131">
    <w:abstractNumId w:val="148"/>
  </w:num>
  <w:num w:numId="1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7"/>
  </w:num>
  <w:num w:numId="134">
    <w:abstractNumId w:val="86"/>
  </w:num>
  <w:num w:numId="135">
    <w:abstractNumId w:val="123"/>
  </w:num>
  <w:num w:numId="136">
    <w:abstractNumId w:val="28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4F0A"/>
    <w:rsid w:val="00000119"/>
    <w:rsid w:val="00004E89"/>
    <w:rsid w:val="000073CC"/>
    <w:rsid w:val="00007416"/>
    <w:rsid w:val="00012F67"/>
    <w:rsid w:val="00013A02"/>
    <w:rsid w:val="00013E53"/>
    <w:rsid w:val="00014C48"/>
    <w:rsid w:val="00014ED3"/>
    <w:rsid w:val="00015EFA"/>
    <w:rsid w:val="000162DE"/>
    <w:rsid w:val="00021C8D"/>
    <w:rsid w:val="0002253B"/>
    <w:rsid w:val="00024169"/>
    <w:rsid w:val="0002430D"/>
    <w:rsid w:val="00024A13"/>
    <w:rsid w:val="00027B97"/>
    <w:rsid w:val="00027BC4"/>
    <w:rsid w:val="000328F3"/>
    <w:rsid w:val="00032B8D"/>
    <w:rsid w:val="0003372D"/>
    <w:rsid w:val="000354B5"/>
    <w:rsid w:val="00036B86"/>
    <w:rsid w:val="0003701A"/>
    <w:rsid w:val="00037577"/>
    <w:rsid w:val="00041293"/>
    <w:rsid w:val="00047338"/>
    <w:rsid w:val="00053558"/>
    <w:rsid w:val="0005505D"/>
    <w:rsid w:val="0005691C"/>
    <w:rsid w:val="00062C55"/>
    <w:rsid w:val="000632EE"/>
    <w:rsid w:val="00063662"/>
    <w:rsid w:val="00064E63"/>
    <w:rsid w:val="000652A0"/>
    <w:rsid w:val="0006642A"/>
    <w:rsid w:val="00067827"/>
    <w:rsid w:val="00067CEA"/>
    <w:rsid w:val="0007154E"/>
    <w:rsid w:val="0007175F"/>
    <w:rsid w:val="00072FB3"/>
    <w:rsid w:val="00074E21"/>
    <w:rsid w:val="000756D2"/>
    <w:rsid w:val="00076E13"/>
    <w:rsid w:val="00077196"/>
    <w:rsid w:val="00077838"/>
    <w:rsid w:val="00081639"/>
    <w:rsid w:val="000827BD"/>
    <w:rsid w:val="00083025"/>
    <w:rsid w:val="00083B3C"/>
    <w:rsid w:val="00084504"/>
    <w:rsid w:val="00086B9A"/>
    <w:rsid w:val="00090B75"/>
    <w:rsid w:val="00091105"/>
    <w:rsid w:val="000916CD"/>
    <w:rsid w:val="000928E6"/>
    <w:rsid w:val="00093B4C"/>
    <w:rsid w:val="00094D7C"/>
    <w:rsid w:val="00097332"/>
    <w:rsid w:val="000A0D1C"/>
    <w:rsid w:val="000A3CE3"/>
    <w:rsid w:val="000A5288"/>
    <w:rsid w:val="000A56B6"/>
    <w:rsid w:val="000A612D"/>
    <w:rsid w:val="000A652B"/>
    <w:rsid w:val="000A67D9"/>
    <w:rsid w:val="000A6FA1"/>
    <w:rsid w:val="000A72A5"/>
    <w:rsid w:val="000B137B"/>
    <w:rsid w:val="000B1538"/>
    <w:rsid w:val="000B3D1C"/>
    <w:rsid w:val="000B6500"/>
    <w:rsid w:val="000B70D9"/>
    <w:rsid w:val="000C0FD6"/>
    <w:rsid w:val="000C2444"/>
    <w:rsid w:val="000C31B2"/>
    <w:rsid w:val="000C3EEF"/>
    <w:rsid w:val="000C5054"/>
    <w:rsid w:val="000D0B48"/>
    <w:rsid w:val="000D3A8A"/>
    <w:rsid w:val="000D3B23"/>
    <w:rsid w:val="000D6747"/>
    <w:rsid w:val="000D7911"/>
    <w:rsid w:val="000E28C1"/>
    <w:rsid w:val="000E5263"/>
    <w:rsid w:val="000E6049"/>
    <w:rsid w:val="000E785A"/>
    <w:rsid w:val="000F0BAF"/>
    <w:rsid w:val="000F0E34"/>
    <w:rsid w:val="000F16D8"/>
    <w:rsid w:val="000F3EA5"/>
    <w:rsid w:val="000F3EAA"/>
    <w:rsid w:val="000F549A"/>
    <w:rsid w:val="000F63C0"/>
    <w:rsid w:val="00100E0D"/>
    <w:rsid w:val="00101D1C"/>
    <w:rsid w:val="00103ED1"/>
    <w:rsid w:val="00110230"/>
    <w:rsid w:val="001123C8"/>
    <w:rsid w:val="00112FFD"/>
    <w:rsid w:val="00113C2A"/>
    <w:rsid w:val="001141E4"/>
    <w:rsid w:val="001148C8"/>
    <w:rsid w:val="001157AA"/>
    <w:rsid w:val="00115AC0"/>
    <w:rsid w:val="00115C23"/>
    <w:rsid w:val="00120299"/>
    <w:rsid w:val="001223D1"/>
    <w:rsid w:val="0012302F"/>
    <w:rsid w:val="001246F4"/>
    <w:rsid w:val="00124B62"/>
    <w:rsid w:val="00125EEF"/>
    <w:rsid w:val="001269E4"/>
    <w:rsid w:val="001271A9"/>
    <w:rsid w:val="0012780D"/>
    <w:rsid w:val="001328C8"/>
    <w:rsid w:val="00133935"/>
    <w:rsid w:val="00133A2D"/>
    <w:rsid w:val="00134D95"/>
    <w:rsid w:val="00135E8F"/>
    <w:rsid w:val="00137889"/>
    <w:rsid w:val="00140BED"/>
    <w:rsid w:val="00143A39"/>
    <w:rsid w:val="00143BEF"/>
    <w:rsid w:val="001447E8"/>
    <w:rsid w:val="00147866"/>
    <w:rsid w:val="00150570"/>
    <w:rsid w:val="0015166C"/>
    <w:rsid w:val="00153FCB"/>
    <w:rsid w:val="001601C5"/>
    <w:rsid w:val="00160EED"/>
    <w:rsid w:val="00163DD9"/>
    <w:rsid w:val="001640B0"/>
    <w:rsid w:val="00165F55"/>
    <w:rsid w:val="001671AF"/>
    <w:rsid w:val="00167446"/>
    <w:rsid w:val="001716AD"/>
    <w:rsid w:val="00171EE9"/>
    <w:rsid w:val="00171EFD"/>
    <w:rsid w:val="00177858"/>
    <w:rsid w:val="001821ED"/>
    <w:rsid w:val="00183D97"/>
    <w:rsid w:val="00185457"/>
    <w:rsid w:val="00186507"/>
    <w:rsid w:val="001917A7"/>
    <w:rsid w:val="0019180B"/>
    <w:rsid w:val="001925C9"/>
    <w:rsid w:val="00192A4F"/>
    <w:rsid w:val="001943EC"/>
    <w:rsid w:val="001948E4"/>
    <w:rsid w:val="00195D80"/>
    <w:rsid w:val="00196C38"/>
    <w:rsid w:val="001975FC"/>
    <w:rsid w:val="00197C36"/>
    <w:rsid w:val="001A0315"/>
    <w:rsid w:val="001A3D9F"/>
    <w:rsid w:val="001A47F3"/>
    <w:rsid w:val="001A4E22"/>
    <w:rsid w:val="001A7070"/>
    <w:rsid w:val="001A741D"/>
    <w:rsid w:val="001A76D2"/>
    <w:rsid w:val="001A7943"/>
    <w:rsid w:val="001B10A1"/>
    <w:rsid w:val="001B4EC5"/>
    <w:rsid w:val="001B52AC"/>
    <w:rsid w:val="001C1C1A"/>
    <w:rsid w:val="001C35AC"/>
    <w:rsid w:val="001C474D"/>
    <w:rsid w:val="001C5D01"/>
    <w:rsid w:val="001D1AC1"/>
    <w:rsid w:val="001D22F1"/>
    <w:rsid w:val="001D4509"/>
    <w:rsid w:val="001D65F5"/>
    <w:rsid w:val="001D665F"/>
    <w:rsid w:val="001D6A70"/>
    <w:rsid w:val="001D6DBF"/>
    <w:rsid w:val="001D7541"/>
    <w:rsid w:val="001E0003"/>
    <w:rsid w:val="001E0EE4"/>
    <w:rsid w:val="001E2514"/>
    <w:rsid w:val="001E3D55"/>
    <w:rsid w:val="001E46B3"/>
    <w:rsid w:val="001E512A"/>
    <w:rsid w:val="001E5435"/>
    <w:rsid w:val="001E75B3"/>
    <w:rsid w:val="001E78BD"/>
    <w:rsid w:val="001F0730"/>
    <w:rsid w:val="001F105A"/>
    <w:rsid w:val="001F1CE4"/>
    <w:rsid w:val="001F3D86"/>
    <w:rsid w:val="001F3F83"/>
    <w:rsid w:val="001F73B8"/>
    <w:rsid w:val="002001AD"/>
    <w:rsid w:val="00201A2E"/>
    <w:rsid w:val="00201FDE"/>
    <w:rsid w:val="002038A3"/>
    <w:rsid w:val="00207E59"/>
    <w:rsid w:val="002159DD"/>
    <w:rsid w:val="00215A54"/>
    <w:rsid w:val="0021627F"/>
    <w:rsid w:val="00217F12"/>
    <w:rsid w:val="00222F87"/>
    <w:rsid w:val="00224CCB"/>
    <w:rsid w:val="002256AB"/>
    <w:rsid w:val="00226231"/>
    <w:rsid w:val="0022743F"/>
    <w:rsid w:val="00227EFF"/>
    <w:rsid w:val="0023055A"/>
    <w:rsid w:val="00232D00"/>
    <w:rsid w:val="00233284"/>
    <w:rsid w:val="002338D4"/>
    <w:rsid w:val="00233DD6"/>
    <w:rsid w:val="002344D2"/>
    <w:rsid w:val="00241175"/>
    <w:rsid w:val="00241EDE"/>
    <w:rsid w:val="00243F44"/>
    <w:rsid w:val="00245183"/>
    <w:rsid w:val="00246A0C"/>
    <w:rsid w:val="00246B29"/>
    <w:rsid w:val="00246C1E"/>
    <w:rsid w:val="00250237"/>
    <w:rsid w:val="0025149B"/>
    <w:rsid w:val="002519CD"/>
    <w:rsid w:val="00254241"/>
    <w:rsid w:val="00254ED9"/>
    <w:rsid w:val="002560FB"/>
    <w:rsid w:val="002566B8"/>
    <w:rsid w:val="00260947"/>
    <w:rsid w:val="00260CA6"/>
    <w:rsid w:val="00261BA9"/>
    <w:rsid w:val="00262C1E"/>
    <w:rsid w:val="0026386B"/>
    <w:rsid w:val="0026413F"/>
    <w:rsid w:val="00264194"/>
    <w:rsid w:val="00265ED8"/>
    <w:rsid w:val="002716CA"/>
    <w:rsid w:val="00272594"/>
    <w:rsid w:val="002729BF"/>
    <w:rsid w:val="00272DF2"/>
    <w:rsid w:val="0027557C"/>
    <w:rsid w:val="00275FA4"/>
    <w:rsid w:val="0027666D"/>
    <w:rsid w:val="00281A09"/>
    <w:rsid w:val="00282FEC"/>
    <w:rsid w:val="00283C0A"/>
    <w:rsid w:val="0028565F"/>
    <w:rsid w:val="002876A3"/>
    <w:rsid w:val="00290AE0"/>
    <w:rsid w:val="0029308A"/>
    <w:rsid w:val="0029323A"/>
    <w:rsid w:val="002951CB"/>
    <w:rsid w:val="002958D8"/>
    <w:rsid w:val="002968EC"/>
    <w:rsid w:val="00296E24"/>
    <w:rsid w:val="00297373"/>
    <w:rsid w:val="002A07BB"/>
    <w:rsid w:val="002A0E38"/>
    <w:rsid w:val="002A2036"/>
    <w:rsid w:val="002A38B6"/>
    <w:rsid w:val="002A3EB7"/>
    <w:rsid w:val="002A678D"/>
    <w:rsid w:val="002A74E5"/>
    <w:rsid w:val="002B051F"/>
    <w:rsid w:val="002B0595"/>
    <w:rsid w:val="002B08FE"/>
    <w:rsid w:val="002B0E71"/>
    <w:rsid w:val="002B345D"/>
    <w:rsid w:val="002B3A0A"/>
    <w:rsid w:val="002B4212"/>
    <w:rsid w:val="002B60CD"/>
    <w:rsid w:val="002B7603"/>
    <w:rsid w:val="002C0642"/>
    <w:rsid w:val="002C1D8F"/>
    <w:rsid w:val="002C2255"/>
    <w:rsid w:val="002C2DB3"/>
    <w:rsid w:val="002C320E"/>
    <w:rsid w:val="002C4908"/>
    <w:rsid w:val="002D16D6"/>
    <w:rsid w:val="002D1787"/>
    <w:rsid w:val="002D33FE"/>
    <w:rsid w:val="002D466C"/>
    <w:rsid w:val="002D525F"/>
    <w:rsid w:val="002D7B8A"/>
    <w:rsid w:val="002E4699"/>
    <w:rsid w:val="002E55BE"/>
    <w:rsid w:val="002E6C18"/>
    <w:rsid w:val="002E722F"/>
    <w:rsid w:val="002F14EC"/>
    <w:rsid w:val="002F724A"/>
    <w:rsid w:val="002F7E1B"/>
    <w:rsid w:val="00300644"/>
    <w:rsid w:val="003013F9"/>
    <w:rsid w:val="0030172D"/>
    <w:rsid w:val="003023AD"/>
    <w:rsid w:val="0030464F"/>
    <w:rsid w:val="00304A6B"/>
    <w:rsid w:val="00306319"/>
    <w:rsid w:val="00310A15"/>
    <w:rsid w:val="00310EA4"/>
    <w:rsid w:val="0031279A"/>
    <w:rsid w:val="003130D6"/>
    <w:rsid w:val="003132B7"/>
    <w:rsid w:val="00315382"/>
    <w:rsid w:val="0031551E"/>
    <w:rsid w:val="00317FA1"/>
    <w:rsid w:val="00322FD1"/>
    <w:rsid w:val="00323353"/>
    <w:rsid w:val="003234FB"/>
    <w:rsid w:val="00324F03"/>
    <w:rsid w:val="0032559D"/>
    <w:rsid w:val="0032699F"/>
    <w:rsid w:val="00331D24"/>
    <w:rsid w:val="00332E9C"/>
    <w:rsid w:val="00335E76"/>
    <w:rsid w:val="00341A8C"/>
    <w:rsid w:val="0034253B"/>
    <w:rsid w:val="003447CB"/>
    <w:rsid w:val="00344DE2"/>
    <w:rsid w:val="00344F54"/>
    <w:rsid w:val="00346A6D"/>
    <w:rsid w:val="00347505"/>
    <w:rsid w:val="003509B4"/>
    <w:rsid w:val="00350E3C"/>
    <w:rsid w:val="00350EBB"/>
    <w:rsid w:val="00351CF2"/>
    <w:rsid w:val="00352588"/>
    <w:rsid w:val="00352756"/>
    <w:rsid w:val="00354D18"/>
    <w:rsid w:val="003576B9"/>
    <w:rsid w:val="00357B67"/>
    <w:rsid w:val="00360AD0"/>
    <w:rsid w:val="00361DDC"/>
    <w:rsid w:val="003625F6"/>
    <w:rsid w:val="00363829"/>
    <w:rsid w:val="00364AE7"/>
    <w:rsid w:val="00370A39"/>
    <w:rsid w:val="00370FF5"/>
    <w:rsid w:val="00371CB0"/>
    <w:rsid w:val="00372EF2"/>
    <w:rsid w:val="00373A1D"/>
    <w:rsid w:val="00375298"/>
    <w:rsid w:val="00377023"/>
    <w:rsid w:val="0037780B"/>
    <w:rsid w:val="003778FB"/>
    <w:rsid w:val="00377EDB"/>
    <w:rsid w:val="00377F67"/>
    <w:rsid w:val="0038025E"/>
    <w:rsid w:val="00380DDB"/>
    <w:rsid w:val="00381047"/>
    <w:rsid w:val="0038140D"/>
    <w:rsid w:val="0038472D"/>
    <w:rsid w:val="0038683E"/>
    <w:rsid w:val="003868A4"/>
    <w:rsid w:val="00386914"/>
    <w:rsid w:val="00391184"/>
    <w:rsid w:val="003914E5"/>
    <w:rsid w:val="003929F4"/>
    <w:rsid w:val="00394C0F"/>
    <w:rsid w:val="00394C5E"/>
    <w:rsid w:val="00395589"/>
    <w:rsid w:val="00395C3B"/>
    <w:rsid w:val="00396885"/>
    <w:rsid w:val="00397A89"/>
    <w:rsid w:val="003A1D9B"/>
    <w:rsid w:val="003A253B"/>
    <w:rsid w:val="003A2DC0"/>
    <w:rsid w:val="003A4E93"/>
    <w:rsid w:val="003A734C"/>
    <w:rsid w:val="003B05B0"/>
    <w:rsid w:val="003B0E01"/>
    <w:rsid w:val="003B21C4"/>
    <w:rsid w:val="003B2985"/>
    <w:rsid w:val="003B34FB"/>
    <w:rsid w:val="003B3F56"/>
    <w:rsid w:val="003B42E1"/>
    <w:rsid w:val="003B4C85"/>
    <w:rsid w:val="003B4D96"/>
    <w:rsid w:val="003B553A"/>
    <w:rsid w:val="003C1CCC"/>
    <w:rsid w:val="003C2255"/>
    <w:rsid w:val="003C23E0"/>
    <w:rsid w:val="003C4242"/>
    <w:rsid w:val="003C48E6"/>
    <w:rsid w:val="003C5F36"/>
    <w:rsid w:val="003C78F6"/>
    <w:rsid w:val="003D0AB0"/>
    <w:rsid w:val="003D22CF"/>
    <w:rsid w:val="003D2B5F"/>
    <w:rsid w:val="003D2EF3"/>
    <w:rsid w:val="003D490C"/>
    <w:rsid w:val="003D4BB4"/>
    <w:rsid w:val="003D5078"/>
    <w:rsid w:val="003D6E86"/>
    <w:rsid w:val="003D710D"/>
    <w:rsid w:val="003D7523"/>
    <w:rsid w:val="003D7B59"/>
    <w:rsid w:val="003E06E9"/>
    <w:rsid w:val="003F0C56"/>
    <w:rsid w:val="003F1E2F"/>
    <w:rsid w:val="003F6922"/>
    <w:rsid w:val="00400C63"/>
    <w:rsid w:val="00401376"/>
    <w:rsid w:val="00404238"/>
    <w:rsid w:val="0040764E"/>
    <w:rsid w:val="00415AEA"/>
    <w:rsid w:val="00415B05"/>
    <w:rsid w:val="00415E9C"/>
    <w:rsid w:val="00417BCB"/>
    <w:rsid w:val="004200A1"/>
    <w:rsid w:val="00423276"/>
    <w:rsid w:val="00426B9D"/>
    <w:rsid w:val="00426BBA"/>
    <w:rsid w:val="00426DEA"/>
    <w:rsid w:val="004271D2"/>
    <w:rsid w:val="0043002F"/>
    <w:rsid w:val="00431026"/>
    <w:rsid w:val="00437A67"/>
    <w:rsid w:val="0044247E"/>
    <w:rsid w:val="00443D36"/>
    <w:rsid w:val="004453C8"/>
    <w:rsid w:val="00445B79"/>
    <w:rsid w:val="00452658"/>
    <w:rsid w:val="00453DB3"/>
    <w:rsid w:val="0045431B"/>
    <w:rsid w:val="004562AF"/>
    <w:rsid w:val="004610C7"/>
    <w:rsid w:val="00461469"/>
    <w:rsid w:val="004616BB"/>
    <w:rsid w:val="00463661"/>
    <w:rsid w:val="00465F11"/>
    <w:rsid w:val="004673E6"/>
    <w:rsid w:val="00467AEE"/>
    <w:rsid w:val="00467C11"/>
    <w:rsid w:val="00467C3F"/>
    <w:rsid w:val="00470DA5"/>
    <w:rsid w:val="004735E0"/>
    <w:rsid w:val="004738C8"/>
    <w:rsid w:val="004753F1"/>
    <w:rsid w:val="00475546"/>
    <w:rsid w:val="004768F1"/>
    <w:rsid w:val="00477235"/>
    <w:rsid w:val="00480387"/>
    <w:rsid w:val="004812A7"/>
    <w:rsid w:val="00482179"/>
    <w:rsid w:val="00482D26"/>
    <w:rsid w:val="00486408"/>
    <w:rsid w:val="004865FD"/>
    <w:rsid w:val="00486B54"/>
    <w:rsid w:val="00486BB7"/>
    <w:rsid w:val="00487C70"/>
    <w:rsid w:val="0049072D"/>
    <w:rsid w:val="0049158B"/>
    <w:rsid w:val="004932F8"/>
    <w:rsid w:val="0049333C"/>
    <w:rsid w:val="00495B59"/>
    <w:rsid w:val="004A06E6"/>
    <w:rsid w:val="004A10B0"/>
    <w:rsid w:val="004A152F"/>
    <w:rsid w:val="004A2DAD"/>
    <w:rsid w:val="004A3A8F"/>
    <w:rsid w:val="004A5074"/>
    <w:rsid w:val="004A5CA1"/>
    <w:rsid w:val="004A7819"/>
    <w:rsid w:val="004A799E"/>
    <w:rsid w:val="004B00D6"/>
    <w:rsid w:val="004B01CC"/>
    <w:rsid w:val="004B272B"/>
    <w:rsid w:val="004B3D1F"/>
    <w:rsid w:val="004B4688"/>
    <w:rsid w:val="004B4D4C"/>
    <w:rsid w:val="004B545D"/>
    <w:rsid w:val="004B566C"/>
    <w:rsid w:val="004B7545"/>
    <w:rsid w:val="004C4AC1"/>
    <w:rsid w:val="004C5B69"/>
    <w:rsid w:val="004C5B72"/>
    <w:rsid w:val="004C7599"/>
    <w:rsid w:val="004C7CD3"/>
    <w:rsid w:val="004D03C6"/>
    <w:rsid w:val="004D137E"/>
    <w:rsid w:val="004D1A15"/>
    <w:rsid w:val="004D1EC9"/>
    <w:rsid w:val="004D2A87"/>
    <w:rsid w:val="004D3A6D"/>
    <w:rsid w:val="004E1804"/>
    <w:rsid w:val="004E3F36"/>
    <w:rsid w:val="004E5FB8"/>
    <w:rsid w:val="004E69BA"/>
    <w:rsid w:val="004F1EF6"/>
    <w:rsid w:val="004F4468"/>
    <w:rsid w:val="004F6ACF"/>
    <w:rsid w:val="004F6ED3"/>
    <w:rsid w:val="005004A4"/>
    <w:rsid w:val="005006A2"/>
    <w:rsid w:val="00503D3E"/>
    <w:rsid w:val="00504230"/>
    <w:rsid w:val="005049EC"/>
    <w:rsid w:val="0050547E"/>
    <w:rsid w:val="005059A3"/>
    <w:rsid w:val="005072CF"/>
    <w:rsid w:val="005077A4"/>
    <w:rsid w:val="0051208D"/>
    <w:rsid w:val="00512491"/>
    <w:rsid w:val="00514846"/>
    <w:rsid w:val="00516820"/>
    <w:rsid w:val="00517D51"/>
    <w:rsid w:val="0052018B"/>
    <w:rsid w:val="00523158"/>
    <w:rsid w:val="00525159"/>
    <w:rsid w:val="00525FA3"/>
    <w:rsid w:val="00527F33"/>
    <w:rsid w:val="00531595"/>
    <w:rsid w:val="00532368"/>
    <w:rsid w:val="0053359D"/>
    <w:rsid w:val="00541A54"/>
    <w:rsid w:val="00542DD9"/>
    <w:rsid w:val="00543887"/>
    <w:rsid w:val="0054590F"/>
    <w:rsid w:val="00546100"/>
    <w:rsid w:val="00551324"/>
    <w:rsid w:val="005513F0"/>
    <w:rsid w:val="0055153D"/>
    <w:rsid w:val="005532F3"/>
    <w:rsid w:val="00556F33"/>
    <w:rsid w:val="00563055"/>
    <w:rsid w:val="00576301"/>
    <w:rsid w:val="005769F5"/>
    <w:rsid w:val="00576E81"/>
    <w:rsid w:val="00577E05"/>
    <w:rsid w:val="0058164E"/>
    <w:rsid w:val="005818F7"/>
    <w:rsid w:val="005834F5"/>
    <w:rsid w:val="00583E69"/>
    <w:rsid w:val="00586AED"/>
    <w:rsid w:val="00586F00"/>
    <w:rsid w:val="0058704A"/>
    <w:rsid w:val="00587F36"/>
    <w:rsid w:val="00590A2C"/>
    <w:rsid w:val="00591234"/>
    <w:rsid w:val="005A12AE"/>
    <w:rsid w:val="005A12F0"/>
    <w:rsid w:val="005A2597"/>
    <w:rsid w:val="005A26A3"/>
    <w:rsid w:val="005A3B29"/>
    <w:rsid w:val="005B1816"/>
    <w:rsid w:val="005B4762"/>
    <w:rsid w:val="005B772D"/>
    <w:rsid w:val="005C00DC"/>
    <w:rsid w:val="005C0975"/>
    <w:rsid w:val="005C0F66"/>
    <w:rsid w:val="005C1783"/>
    <w:rsid w:val="005C2B54"/>
    <w:rsid w:val="005C2D6B"/>
    <w:rsid w:val="005C3BA3"/>
    <w:rsid w:val="005C4A47"/>
    <w:rsid w:val="005C5CC4"/>
    <w:rsid w:val="005D19F9"/>
    <w:rsid w:val="005D417F"/>
    <w:rsid w:val="005D43EF"/>
    <w:rsid w:val="005D5CFA"/>
    <w:rsid w:val="005D6BA5"/>
    <w:rsid w:val="005E0CF0"/>
    <w:rsid w:val="005E1E4F"/>
    <w:rsid w:val="005E25BA"/>
    <w:rsid w:val="005E2CF5"/>
    <w:rsid w:val="005E2F9D"/>
    <w:rsid w:val="005E39FA"/>
    <w:rsid w:val="005E3A20"/>
    <w:rsid w:val="005E474D"/>
    <w:rsid w:val="005E5829"/>
    <w:rsid w:val="005E6F7A"/>
    <w:rsid w:val="005F008E"/>
    <w:rsid w:val="005F00C2"/>
    <w:rsid w:val="005F0418"/>
    <w:rsid w:val="005F3138"/>
    <w:rsid w:val="005F485F"/>
    <w:rsid w:val="005F5A90"/>
    <w:rsid w:val="005F7D4E"/>
    <w:rsid w:val="0060068C"/>
    <w:rsid w:val="00600D1B"/>
    <w:rsid w:val="006035DA"/>
    <w:rsid w:val="00603D98"/>
    <w:rsid w:val="006058C7"/>
    <w:rsid w:val="00605BF1"/>
    <w:rsid w:val="00606E14"/>
    <w:rsid w:val="006104D5"/>
    <w:rsid w:val="006114E9"/>
    <w:rsid w:val="00611543"/>
    <w:rsid w:val="0061192A"/>
    <w:rsid w:val="00611E27"/>
    <w:rsid w:val="00612E63"/>
    <w:rsid w:val="00613255"/>
    <w:rsid w:val="00613656"/>
    <w:rsid w:val="00614D15"/>
    <w:rsid w:val="00614ECD"/>
    <w:rsid w:val="006150B1"/>
    <w:rsid w:val="00616F98"/>
    <w:rsid w:val="0061736C"/>
    <w:rsid w:val="00621EB1"/>
    <w:rsid w:val="006236FD"/>
    <w:rsid w:val="006329D2"/>
    <w:rsid w:val="006343FD"/>
    <w:rsid w:val="00636945"/>
    <w:rsid w:val="006369F0"/>
    <w:rsid w:val="006413A1"/>
    <w:rsid w:val="00641E61"/>
    <w:rsid w:val="006422D5"/>
    <w:rsid w:val="006446B2"/>
    <w:rsid w:val="006448E8"/>
    <w:rsid w:val="0064498A"/>
    <w:rsid w:val="00644C9E"/>
    <w:rsid w:val="00646406"/>
    <w:rsid w:val="0065001A"/>
    <w:rsid w:val="006513EC"/>
    <w:rsid w:val="0065298F"/>
    <w:rsid w:val="0065657A"/>
    <w:rsid w:val="00656A97"/>
    <w:rsid w:val="00656FE8"/>
    <w:rsid w:val="00663195"/>
    <w:rsid w:val="00665030"/>
    <w:rsid w:val="00667AC9"/>
    <w:rsid w:val="00674CE3"/>
    <w:rsid w:val="00677116"/>
    <w:rsid w:val="006776E4"/>
    <w:rsid w:val="00682314"/>
    <w:rsid w:val="0068280F"/>
    <w:rsid w:val="0068382D"/>
    <w:rsid w:val="0068626B"/>
    <w:rsid w:val="00687726"/>
    <w:rsid w:val="0069338D"/>
    <w:rsid w:val="0069347B"/>
    <w:rsid w:val="006954F9"/>
    <w:rsid w:val="00695ACF"/>
    <w:rsid w:val="00695B89"/>
    <w:rsid w:val="00696CDC"/>
    <w:rsid w:val="006A01EA"/>
    <w:rsid w:val="006A108A"/>
    <w:rsid w:val="006A11D7"/>
    <w:rsid w:val="006A1E7A"/>
    <w:rsid w:val="006A1F86"/>
    <w:rsid w:val="006A25AD"/>
    <w:rsid w:val="006A3F7B"/>
    <w:rsid w:val="006A50C5"/>
    <w:rsid w:val="006A7734"/>
    <w:rsid w:val="006B3510"/>
    <w:rsid w:val="006B3CDD"/>
    <w:rsid w:val="006B5F2D"/>
    <w:rsid w:val="006B5FFA"/>
    <w:rsid w:val="006B6A9E"/>
    <w:rsid w:val="006C0E60"/>
    <w:rsid w:val="006C1711"/>
    <w:rsid w:val="006C1DEE"/>
    <w:rsid w:val="006C2A66"/>
    <w:rsid w:val="006C4593"/>
    <w:rsid w:val="006D318B"/>
    <w:rsid w:val="006D3E24"/>
    <w:rsid w:val="006D4D7E"/>
    <w:rsid w:val="006D587E"/>
    <w:rsid w:val="006D5CA3"/>
    <w:rsid w:val="006D649A"/>
    <w:rsid w:val="006E0027"/>
    <w:rsid w:val="006E0EBB"/>
    <w:rsid w:val="006E128A"/>
    <w:rsid w:val="006E4789"/>
    <w:rsid w:val="006E4B77"/>
    <w:rsid w:val="006E61E8"/>
    <w:rsid w:val="006E688B"/>
    <w:rsid w:val="006E6D5B"/>
    <w:rsid w:val="006F060E"/>
    <w:rsid w:val="006F073A"/>
    <w:rsid w:val="006F0A02"/>
    <w:rsid w:val="006F0BDB"/>
    <w:rsid w:val="006F12EA"/>
    <w:rsid w:val="006F2987"/>
    <w:rsid w:val="006F3A4C"/>
    <w:rsid w:val="006F3C96"/>
    <w:rsid w:val="006F6787"/>
    <w:rsid w:val="00700C6A"/>
    <w:rsid w:val="00701614"/>
    <w:rsid w:val="00703909"/>
    <w:rsid w:val="00704720"/>
    <w:rsid w:val="00707951"/>
    <w:rsid w:val="00707BCB"/>
    <w:rsid w:val="00710B9C"/>
    <w:rsid w:val="0071360E"/>
    <w:rsid w:val="00714F15"/>
    <w:rsid w:val="0071633A"/>
    <w:rsid w:val="00717061"/>
    <w:rsid w:val="007174BD"/>
    <w:rsid w:val="00722403"/>
    <w:rsid w:val="0072318F"/>
    <w:rsid w:val="007248ED"/>
    <w:rsid w:val="007302FF"/>
    <w:rsid w:val="00730FC9"/>
    <w:rsid w:val="00731371"/>
    <w:rsid w:val="0073344E"/>
    <w:rsid w:val="00735194"/>
    <w:rsid w:val="00736E6F"/>
    <w:rsid w:val="00736F3C"/>
    <w:rsid w:val="00743A58"/>
    <w:rsid w:val="0074699F"/>
    <w:rsid w:val="007475D7"/>
    <w:rsid w:val="00747FD0"/>
    <w:rsid w:val="00751177"/>
    <w:rsid w:val="00751ED0"/>
    <w:rsid w:val="00752267"/>
    <w:rsid w:val="00753F66"/>
    <w:rsid w:val="007547BE"/>
    <w:rsid w:val="0075610A"/>
    <w:rsid w:val="00756561"/>
    <w:rsid w:val="00757BF0"/>
    <w:rsid w:val="00757E24"/>
    <w:rsid w:val="007607B0"/>
    <w:rsid w:val="007614B8"/>
    <w:rsid w:val="00761969"/>
    <w:rsid w:val="0076365F"/>
    <w:rsid w:val="00764431"/>
    <w:rsid w:val="00764818"/>
    <w:rsid w:val="007657B9"/>
    <w:rsid w:val="00772043"/>
    <w:rsid w:val="00773D09"/>
    <w:rsid w:val="0077439F"/>
    <w:rsid w:val="00774E23"/>
    <w:rsid w:val="007752C6"/>
    <w:rsid w:val="00781318"/>
    <w:rsid w:val="00782AD0"/>
    <w:rsid w:val="00783F7C"/>
    <w:rsid w:val="0078611E"/>
    <w:rsid w:val="00786A80"/>
    <w:rsid w:val="00787F57"/>
    <w:rsid w:val="00790824"/>
    <w:rsid w:val="0079588A"/>
    <w:rsid w:val="00796359"/>
    <w:rsid w:val="007A2159"/>
    <w:rsid w:val="007A3849"/>
    <w:rsid w:val="007A392C"/>
    <w:rsid w:val="007A5719"/>
    <w:rsid w:val="007A742D"/>
    <w:rsid w:val="007A77BD"/>
    <w:rsid w:val="007B0F5A"/>
    <w:rsid w:val="007B5195"/>
    <w:rsid w:val="007B581E"/>
    <w:rsid w:val="007B5A17"/>
    <w:rsid w:val="007C0578"/>
    <w:rsid w:val="007C278A"/>
    <w:rsid w:val="007C2AD1"/>
    <w:rsid w:val="007C3457"/>
    <w:rsid w:val="007C4711"/>
    <w:rsid w:val="007C58A2"/>
    <w:rsid w:val="007D0AE8"/>
    <w:rsid w:val="007D1305"/>
    <w:rsid w:val="007D1E5F"/>
    <w:rsid w:val="007D246D"/>
    <w:rsid w:val="007D2780"/>
    <w:rsid w:val="007D2D3A"/>
    <w:rsid w:val="007D31A1"/>
    <w:rsid w:val="007D4BD9"/>
    <w:rsid w:val="007D591E"/>
    <w:rsid w:val="007E0564"/>
    <w:rsid w:val="007E07A6"/>
    <w:rsid w:val="007E0896"/>
    <w:rsid w:val="007E0E8F"/>
    <w:rsid w:val="007F358C"/>
    <w:rsid w:val="007F6CB9"/>
    <w:rsid w:val="008029E2"/>
    <w:rsid w:val="00802C8C"/>
    <w:rsid w:val="00802F7D"/>
    <w:rsid w:val="008032D0"/>
    <w:rsid w:val="008043B8"/>
    <w:rsid w:val="00804B99"/>
    <w:rsid w:val="00805A90"/>
    <w:rsid w:val="008078E8"/>
    <w:rsid w:val="008139E8"/>
    <w:rsid w:val="00813E5B"/>
    <w:rsid w:val="008167C2"/>
    <w:rsid w:val="00817359"/>
    <w:rsid w:val="00820593"/>
    <w:rsid w:val="00820B35"/>
    <w:rsid w:val="00820B3E"/>
    <w:rsid w:val="008218E4"/>
    <w:rsid w:val="00821B67"/>
    <w:rsid w:val="008226A5"/>
    <w:rsid w:val="00822BC3"/>
    <w:rsid w:val="008231AA"/>
    <w:rsid w:val="008231B0"/>
    <w:rsid w:val="00823229"/>
    <w:rsid w:val="008269CC"/>
    <w:rsid w:val="0082726C"/>
    <w:rsid w:val="008279DE"/>
    <w:rsid w:val="00832AFA"/>
    <w:rsid w:val="00834470"/>
    <w:rsid w:val="008347DC"/>
    <w:rsid w:val="00834A6A"/>
    <w:rsid w:val="00834DA3"/>
    <w:rsid w:val="008356F5"/>
    <w:rsid w:val="00835C7D"/>
    <w:rsid w:val="008419E3"/>
    <w:rsid w:val="00842AB3"/>
    <w:rsid w:val="00842D44"/>
    <w:rsid w:val="008446BE"/>
    <w:rsid w:val="00847C93"/>
    <w:rsid w:val="0085089B"/>
    <w:rsid w:val="00851CD4"/>
    <w:rsid w:val="00851D03"/>
    <w:rsid w:val="00852213"/>
    <w:rsid w:val="00854037"/>
    <w:rsid w:val="00855B5D"/>
    <w:rsid w:val="00862216"/>
    <w:rsid w:val="00862307"/>
    <w:rsid w:val="00862994"/>
    <w:rsid w:val="00864245"/>
    <w:rsid w:val="008648BA"/>
    <w:rsid w:val="00867109"/>
    <w:rsid w:val="00867730"/>
    <w:rsid w:val="00875492"/>
    <w:rsid w:val="00880F1F"/>
    <w:rsid w:val="008852E4"/>
    <w:rsid w:val="00885567"/>
    <w:rsid w:val="00886A41"/>
    <w:rsid w:val="0089061A"/>
    <w:rsid w:val="0089136F"/>
    <w:rsid w:val="008915C6"/>
    <w:rsid w:val="008930EE"/>
    <w:rsid w:val="008976B5"/>
    <w:rsid w:val="008A0971"/>
    <w:rsid w:val="008A11C1"/>
    <w:rsid w:val="008A2D21"/>
    <w:rsid w:val="008A31B4"/>
    <w:rsid w:val="008A3FD9"/>
    <w:rsid w:val="008A4280"/>
    <w:rsid w:val="008A4672"/>
    <w:rsid w:val="008A4B90"/>
    <w:rsid w:val="008A5904"/>
    <w:rsid w:val="008A5B2E"/>
    <w:rsid w:val="008A5F15"/>
    <w:rsid w:val="008B0F57"/>
    <w:rsid w:val="008B24A7"/>
    <w:rsid w:val="008B3B2F"/>
    <w:rsid w:val="008B465F"/>
    <w:rsid w:val="008B4752"/>
    <w:rsid w:val="008B47FA"/>
    <w:rsid w:val="008B65E7"/>
    <w:rsid w:val="008B6C09"/>
    <w:rsid w:val="008B6EDD"/>
    <w:rsid w:val="008C0980"/>
    <w:rsid w:val="008C12E1"/>
    <w:rsid w:val="008C1417"/>
    <w:rsid w:val="008C246C"/>
    <w:rsid w:val="008C24D4"/>
    <w:rsid w:val="008C4768"/>
    <w:rsid w:val="008C4B5A"/>
    <w:rsid w:val="008C6B0A"/>
    <w:rsid w:val="008C6C42"/>
    <w:rsid w:val="008D0FDB"/>
    <w:rsid w:val="008D2850"/>
    <w:rsid w:val="008D44E1"/>
    <w:rsid w:val="008D5E32"/>
    <w:rsid w:val="008D5F8C"/>
    <w:rsid w:val="008D6983"/>
    <w:rsid w:val="008D721D"/>
    <w:rsid w:val="008D7A68"/>
    <w:rsid w:val="008E01ED"/>
    <w:rsid w:val="008E2E48"/>
    <w:rsid w:val="008E3229"/>
    <w:rsid w:val="008E45D9"/>
    <w:rsid w:val="008E74EE"/>
    <w:rsid w:val="008E7D4A"/>
    <w:rsid w:val="008F0C7C"/>
    <w:rsid w:val="008F0E02"/>
    <w:rsid w:val="008F12D3"/>
    <w:rsid w:val="008F1789"/>
    <w:rsid w:val="008F4303"/>
    <w:rsid w:val="008F5DAC"/>
    <w:rsid w:val="008F6274"/>
    <w:rsid w:val="008F7A41"/>
    <w:rsid w:val="00901078"/>
    <w:rsid w:val="009016D1"/>
    <w:rsid w:val="00902A24"/>
    <w:rsid w:val="00902D4E"/>
    <w:rsid w:val="00903747"/>
    <w:rsid w:val="0090400D"/>
    <w:rsid w:val="00904BFD"/>
    <w:rsid w:val="009063F0"/>
    <w:rsid w:val="0090673B"/>
    <w:rsid w:val="00915241"/>
    <w:rsid w:val="00916F9F"/>
    <w:rsid w:val="009173A7"/>
    <w:rsid w:val="00917D1D"/>
    <w:rsid w:val="00917E78"/>
    <w:rsid w:val="009222A3"/>
    <w:rsid w:val="00923E42"/>
    <w:rsid w:val="009244AE"/>
    <w:rsid w:val="00925192"/>
    <w:rsid w:val="009268D5"/>
    <w:rsid w:val="009304BE"/>
    <w:rsid w:val="00930595"/>
    <w:rsid w:val="009308A6"/>
    <w:rsid w:val="00932537"/>
    <w:rsid w:val="00932EE8"/>
    <w:rsid w:val="009348DA"/>
    <w:rsid w:val="009355ED"/>
    <w:rsid w:val="00936618"/>
    <w:rsid w:val="00936D4D"/>
    <w:rsid w:val="0093782C"/>
    <w:rsid w:val="0094102E"/>
    <w:rsid w:val="009414A8"/>
    <w:rsid w:val="00942654"/>
    <w:rsid w:val="0094471D"/>
    <w:rsid w:val="00945F34"/>
    <w:rsid w:val="0095065D"/>
    <w:rsid w:val="009507D8"/>
    <w:rsid w:val="00950C74"/>
    <w:rsid w:val="00951CDA"/>
    <w:rsid w:val="00951DC2"/>
    <w:rsid w:val="0095252A"/>
    <w:rsid w:val="00952B2E"/>
    <w:rsid w:val="00953938"/>
    <w:rsid w:val="00953E8A"/>
    <w:rsid w:val="00957A4F"/>
    <w:rsid w:val="009632B8"/>
    <w:rsid w:val="00966CFE"/>
    <w:rsid w:val="0097228D"/>
    <w:rsid w:val="00973707"/>
    <w:rsid w:val="0097393E"/>
    <w:rsid w:val="00973EC2"/>
    <w:rsid w:val="009743AD"/>
    <w:rsid w:val="00976D5C"/>
    <w:rsid w:val="00977002"/>
    <w:rsid w:val="0097746E"/>
    <w:rsid w:val="0098008D"/>
    <w:rsid w:val="00980498"/>
    <w:rsid w:val="009806B2"/>
    <w:rsid w:val="009833DB"/>
    <w:rsid w:val="00990C07"/>
    <w:rsid w:val="00990DE0"/>
    <w:rsid w:val="009929BF"/>
    <w:rsid w:val="009A0370"/>
    <w:rsid w:val="009A088E"/>
    <w:rsid w:val="009A0F92"/>
    <w:rsid w:val="009A1E89"/>
    <w:rsid w:val="009A27DB"/>
    <w:rsid w:val="009A3566"/>
    <w:rsid w:val="009A3D96"/>
    <w:rsid w:val="009A4B87"/>
    <w:rsid w:val="009A622B"/>
    <w:rsid w:val="009A7372"/>
    <w:rsid w:val="009A7B7C"/>
    <w:rsid w:val="009B3543"/>
    <w:rsid w:val="009B3FE0"/>
    <w:rsid w:val="009B5BE3"/>
    <w:rsid w:val="009B5F86"/>
    <w:rsid w:val="009C07DF"/>
    <w:rsid w:val="009C1524"/>
    <w:rsid w:val="009C158F"/>
    <w:rsid w:val="009C1C2A"/>
    <w:rsid w:val="009C1E59"/>
    <w:rsid w:val="009C2EBF"/>
    <w:rsid w:val="009C3FCC"/>
    <w:rsid w:val="009C4915"/>
    <w:rsid w:val="009C59A5"/>
    <w:rsid w:val="009C7818"/>
    <w:rsid w:val="009C7DC3"/>
    <w:rsid w:val="009D1F3B"/>
    <w:rsid w:val="009D2018"/>
    <w:rsid w:val="009D2076"/>
    <w:rsid w:val="009D3ABC"/>
    <w:rsid w:val="009D4BA3"/>
    <w:rsid w:val="009D774F"/>
    <w:rsid w:val="009E22E1"/>
    <w:rsid w:val="009E3AC6"/>
    <w:rsid w:val="009E470A"/>
    <w:rsid w:val="009F0E3B"/>
    <w:rsid w:val="009F1A5C"/>
    <w:rsid w:val="009F3350"/>
    <w:rsid w:val="009F47E9"/>
    <w:rsid w:val="00A013D2"/>
    <w:rsid w:val="00A03BB3"/>
    <w:rsid w:val="00A04E86"/>
    <w:rsid w:val="00A052C2"/>
    <w:rsid w:val="00A0637D"/>
    <w:rsid w:val="00A10CC3"/>
    <w:rsid w:val="00A11968"/>
    <w:rsid w:val="00A1370F"/>
    <w:rsid w:val="00A15F5B"/>
    <w:rsid w:val="00A17F06"/>
    <w:rsid w:val="00A2341C"/>
    <w:rsid w:val="00A252C1"/>
    <w:rsid w:val="00A2767D"/>
    <w:rsid w:val="00A27AC3"/>
    <w:rsid w:val="00A3076A"/>
    <w:rsid w:val="00A32349"/>
    <w:rsid w:val="00A3379E"/>
    <w:rsid w:val="00A341BA"/>
    <w:rsid w:val="00A369B4"/>
    <w:rsid w:val="00A372BA"/>
    <w:rsid w:val="00A37D0A"/>
    <w:rsid w:val="00A40302"/>
    <w:rsid w:val="00A410A4"/>
    <w:rsid w:val="00A41232"/>
    <w:rsid w:val="00A417D7"/>
    <w:rsid w:val="00A42574"/>
    <w:rsid w:val="00A42C6E"/>
    <w:rsid w:val="00A46FA7"/>
    <w:rsid w:val="00A475E3"/>
    <w:rsid w:val="00A47C6D"/>
    <w:rsid w:val="00A47F0F"/>
    <w:rsid w:val="00A511D1"/>
    <w:rsid w:val="00A51A22"/>
    <w:rsid w:val="00A523E6"/>
    <w:rsid w:val="00A53121"/>
    <w:rsid w:val="00A60238"/>
    <w:rsid w:val="00A604CD"/>
    <w:rsid w:val="00A634AC"/>
    <w:rsid w:val="00A642A0"/>
    <w:rsid w:val="00A65134"/>
    <w:rsid w:val="00A65655"/>
    <w:rsid w:val="00A673F4"/>
    <w:rsid w:val="00A676DB"/>
    <w:rsid w:val="00A709F9"/>
    <w:rsid w:val="00A70A78"/>
    <w:rsid w:val="00A7197D"/>
    <w:rsid w:val="00A72A96"/>
    <w:rsid w:val="00A739C3"/>
    <w:rsid w:val="00A76665"/>
    <w:rsid w:val="00A81A9C"/>
    <w:rsid w:val="00A81EDE"/>
    <w:rsid w:val="00A82D91"/>
    <w:rsid w:val="00A82FB7"/>
    <w:rsid w:val="00A849B7"/>
    <w:rsid w:val="00A84B63"/>
    <w:rsid w:val="00A86E2D"/>
    <w:rsid w:val="00A900DB"/>
    <w:rsid w:val="00A9335F"/>
    <w:rsid w:val="00A942AA"/>
    <w:rsid w:val="00A96C62"/>
    <w:rsid w:val="00AA0113"/>
    <w:rsid w:val="00AA24C9"/>
    <w:rsid w:val="00AA3600"/>
    <w:rsid w:val="00AA3FD1"/>
    <w:rsid w:val="00AA4496"/>
    <w:rsid w:val="00AA55CE"/>
    <w:rsid w:val="00AA6826"/>
    <w:rsid w:val="00AA6A2C"/>
    <w:rsid w:val="00AA6F67"/>
    <w:rsid w:val="00AA7553"/>
    <w:rsid w:val="00AB03F4"/>
    <w:rsid w:val="00AB387A"/>
    <w:rsid w:val="00AB4CAC"/>
    <w:rsid w:val="00AB53EF"/>
    <w:rsid w:val="00AB6111"/>
    <w:rsid w:val="00AB612B"/>
    <w:rsid w:val="00AB7707"/>
    <w:rsid w:val="00AB7F44"/>
    <w:rsid w:val="00AC0D31"/>
    <w:rsid w:val="00AC341E"/>
    <w:rsid w:val="00AC3649"/>
    <w:rsid w:val="00AC7A08"/>
    <w:rsid w:val="00AD05EE"/>
    <w:rsid w:val="00AD0FFB"/>
    <w:rsid w:val="00AD15FE"/>
    <w:rsid w:val="00AD3DAF"/>
    <w:rsid w:val="00AD4E86"/>
    <w:rsid w:val="00AD7160"/>
    <w:rsid w:val="00AD79C0"/>
    <w:rsid w:val="00AE33A7"/>
    <w:rsid w:val="00AE37C7"/>
    <w:rsid w:val="00AE47A8"/>
    <w:rsid w:val="00AE4B26"/>
    <w:rsid w:val="00AE7FC2"/>
    <w:rsid w:val="00AF09DC"/>
    <w:rsid w:val="00AF211F"/>
    <w:rsid w:val="00AF3F4A"/>
    <w:rsid w:val="00AF43AE"/>
    <w:rsid w:val="00B01EE8"/>
    <w:rsid w:val="00B024DC"/>
    <w:rsid w:val="00B02CDC"/>
    <w:rsid w:val="00B04A6E"/>
    <w:rsid w:val="00B065DC"/>
    <w:rsid w:val="00B077DF"/>
    <w:rsid w:val="00B11DB1"/>
    <w:rsid w:val="00B123CE"/>
    <w:rsid w:val="00B14CF2"/>
    <w:rsid w:val="00B16237"/>
    <w:rsid w:val="00B16ACB"/>
    <w:rsid w:val="00B17B7F"/>
    <w:rsid w:val="00B23553"/>
    <w:rsid w:val="00B2375B"/>
    <w:rsid w:val="00B23E56"/>
    <w:rsid w:val="00B240D5"/>
    <w:rsid w:val="00B24537"/>
    <w:rsid w:val="00B24847"/>
    <w:rsid w:val="00B24C24"/>
    <w:rsid w:val="00B26821"/>
    <w:rsid w:val="00B26D62"/>
    <w:rsid w:val="00B27322"/>
    <w:rsid w:val="00B3075E"/>
    <w:rsid w:val="00B32B32"/>
    <w:rsid w:val="00B33C8D"/>
    <w:rsid w:val="00B341AA"/>
    <w:rsid w:val="00B34357"/>
    <w:rsid w:val="00B358ED"/>
    <w:rsid w:val="00B35C0A"/>
    <w:rsid w:val="00B370CB"/>
    <w:rsid w:val="00B40BE5"/>
    <w:rsid w:val="00B40DDC"/>
    <w:rsid w:val="00B42CE0"/>
    <w:rsid w:val="00B435FE"/>
    <w:rsid w:val="00B44223"/>
    <w:rsid w:val="00B4542D"/>
    <w:rsid w:val="00B5045A"/>
    <w:rsid w:val="00B5225A"/>
    <w:rsid w:val="00B5770C"/>
    <w:rsid w:val="00B62785"/>
    <w:rsid w:val="00B62EA9"/>
    <w:rsid w:val="00B6401E"/>
    <w:rsid w:val="00B65642"/>
    <w:rsid w:val="00B703CD"/>
    <w:rsid w:val="00B705BF"/>
    <w:rsid w:val="00B70732"/>
    <w:rsid w:val="00B72738"/>
    <w:rsid w:val="00B72A49"/>
    <w:rsid w:val="00B750B4"/>
    <w:rsid w:val="00B75F1A"/>
    <w:rsid w:val="00B77F9F"/>
    <w:rsid w:val="00B8052C"/>
    <w:rsid w:val="00B80F46"/>
    <w:rsid w:val="00B815F2"/>
    <w:rsid w:val="00B82AC2"/>
    <w:rsid w:val="00B85807"/>
    <w:rsid w:val="00B85AEB"/>
    <w:rsid w:val="00B86754"/>
    <w:rsid w:val="00B86808"/>
    <w:rsid w:val="00B92D81"/>
    <w:rsid w:val="00B94864"/>
    <w:rsid w:val="00B95B36"/>
    <w:rsid w:val="00B95E40"/>
    <w:rsid w:val="00B9665B"/>
    <w:rsid w:val="00B97560"/>
    <w:rsid w:val="00BA07E8"/>
    <w:rsid w:val="00BA1496"/>
    <w:rsid w:val="00BA1820"/>
    <w:rsid w:val="00BA291D"/>
    <w:rsid w:val="00BA3C1D"/>
    <w:rsid w:val="00BA3F20"/>
    <w:rsid w:val="00BA456F"/>
    <w:rsid w:val="00BA45F2"/>
    <w:rsid w:val="00BA4DC4"/>
    <w:rsid w:val="00BA64A3"/>
    <w:rsid w:val="00BB0859"/>
    <w:rsid w:val="00BB0CE6"/>
    <w:rsid w:val="00BB18DD"/>
    <w:rsid w:val="00BB1E0D"/>
    <w:rsid w:val="00BB47AB"/>
    <w:rsid w:val="00BB4831"/>
    <w:rsid w:val="00BB5A7E"/>
    <w:rsid w:val="00BB68B2"/>
    <w:rsid w:val="00BB6CC6"/>
    <w:rsid w:val="00BB7BEF"/>
    <w:rsid w:val="00BC2496"/>
    <w:rsid w:val="00BC2518"/>
    <w:rsid w:val="00BC41F2"/>
    <w:rsid w:val="00BC488C"/>
    <w:rsid w:val="00BC4DE9"/>
    <w:rsid w:val="00BC75C6"/>
    <w:rsid w:val="00BD0399"/>
    <w:rsid w:val="00BD1F70"/>
    <w:rsid w:val="00BD2168"/>
    <w:rsid w:val="00BD3287"/>
    <w:rsid w:val="00BD356B"/>
    <w:rsid w:val="00BD5315"/>
    <w:rsid w:val="00BD53E8"/>
    <w:rsid w:val="00BD6B6C"/>
    <w:rsid w:val="00BE00FC"/>
    <w:rsid w:val="00BE3427"/>
    <w:rsid w:val="00BE3478"/>
    <w:rsid w:val="00BE3CCF"/>
    <w:rsid w:val="00BE4553"/>
    <w:rsid w:val="00BE571C"/>
    <w:rsid w:val="00BE636C"/>
    <w:rsid w:val="00BF09D6"/>
    <w:rsid w:val="00BF5035"/>
    <w:rsid w:val="00BF56D4"/>
    <w:rsid w:val="00C006DC"/>
    <w:rsid w:val="00C0220D"/>
    <w:rsid w:val="00C0272C"/>
    <w:rsid w:val="00C031F1"/>
    <w:rsid w:val="00C075A1"/>
    <w:rsid w:val="00C077DD"/>
    <w:rsid w:val="00C10298"/>
    <w:rsid w:val="00C10EB9"/>
    <w:rsid w:val="00C112FC"/>
    <w:rsid w:val="00C11C46"/>
    <w:rsid w:val="00C121B4"/>
    <w:rsid w:val="00C12335"/>
    <w:rsid w:val="00C13B04"/>
    <w:rsid w:val="00C13DEF"/>
    <w:rsid w:val="00C153D0"/>
    <w:rsid w:val="00C20B88"/>
    <w:rsid w:val="00C20C5B"/>
    <w:rsid w:val="00C23A81"/>
    <w:rsid w:val="00C23F41"/>
    <w:rsid w:val="00C25B98"/>
    <w:rsid w:val="00C26245"/>
    <w:rsid w:val="00C267F7"/>
    <w:rsid w:val="00C26FEB"/>
    <w:rsid w:val="00C27A8F"/>
    <w:rsid w:val="00C3075C"/>
    <w:rsid w:val="00C324B7"/>
    <w:rsid w:val="00C33FBC"/>
    <w:rsid w:val="00C37531"/>
    <w:rsid w:val="00C37A78"/>
    <w:rsid w:val="00C40F4D"/>
    <w:rsid w:val="00C43D33"/>
    <w:rsid w:val="00C43D62"/>
    <w:rsid w:val="00C43F9D"/>
    <w:rsid w:val="00C44342"/>
    <w:rsid w:val="00C44688"/>
    <w:rsid w:val="00C44D81"/>
    <w:rsid w:val="00C47350"/>
    <w:rsid w:val="00C47DC3"/>
    <w:rsid w:val="00C52D6A"/>
    <w:rsid w:val="00C5415E"/>
    <w:rsid w:val="00C56748"/>
    <w:rsid w:val="00C5694A"/>
    <w:rsid w:val="00C57FC0"/>
    <w:rsid w:val="00C6123E"/>
    <w:rsid w:val="00C63EC1"/>
    <w:rsid w:val="00C65677"/>
    <w:rsid w:val="00C6594C"/>
    <w:rsid w:val="00C65C2A"/>
    <w:rsid w:val="00C66188"/>
    <w:rsid w:val="00C67FE8"/>
    <w:rsid w:val="00C7003A"/>
    <w:rsid w:val="00C75FAD"/>
    <w:rsid w:val="00C80CC3"/>
    <w:rsid w:val="00C81098"/>
    <w:rsid w:val="00C819D5"/>
    <w:rsid w:val="00C83535"/>
    <w:rsid w:val="00C8628C"/>
    <w:rsid w:val="00C928FB"/>
    <w:rsid w:val="00C968CE"/>
    <w:rsid w:val="00C97C9D"/>
    <w:rsid w:val="00CA10C8"/>
    <w:rsid w:val="00CA2FE5"/>
    <w:rsid w:val="00CA3059"/>
    <w:rsid w:val="00CA3944"/>
    <w:rsid w:val="00CA5F13"/>
    <w:rsid w:val="00CA7CB1"/>
    <w:rsid w:val="00CB08E3"/>
    <w:rsid w:val="00CB0A79"/>
    <w:rsid w:val="00CB2802"/>
    <w:rsid w:val="00CB34DD"/>
    <w:rsid w:val="00CC107C"/>
    <w:rsid w:val="00CC201B"/>
    <w:rsid w:val="00CC359F"/>
    <w:rsid w:val="00CC57EA"/>
    <w:rsid w:val="00CC7E02"/>
    <w:rsid w:val="00CD35B9"/>
    <w:rsid w:val="00CD403A"/>
    <w:rsid w:val="00CD4970"/>
    <w:rsid w:val="00CE127E"/>
    <w:rsid w:val="00CE26FD"/>
    <w:rsid w:val="00CE29F1"/>
    <w:rsid w:val="00CE36DA"/>
    <w:rsid w:val="00CE5130"/>
    <w:rsid w:val="00CE596B"/>
    <w:rsid w:val="00CE5E10"/>
    <w:rsid w:val="00CE7715"/>
    <w:rsid w:val="00CF0453"/>
    <w:rsid w:val="00CF304F"/>
    <w:rsid w:val="00CF5D37"/>
    <w:rsid w:val="00CF6007"/>
    <w:rsid w:val="00CF7324"/>
    <w:rsid w:val="00CF7C0C"/>
    <w:rsid w:val="00D04AA9"/>
    <w:rsid w:val="00D05AC7"/>
    <w:rsid w:val="00D06B59"/>
    <w:rsid w:val="00D07DA1"/>
    <w:rsid w:val="00D1002D"/>
    <w:rsid w:val="00D1230A"/>
    <w:rsid w:val="00D13896"/>
    <w:rsid w:val="00D20DBB"/>
    <w:rsid w:val="00D26B6A"/>
    <w:rsid w:val="00D27047"/>
    <w:rsid w:val="00D27181"/>
    <w:rsid w:val="00D3191C"/>
    <w:rsid w:val="00D320C7"/>
    <w:rsid w:val="00D331AD"/>
    <w:rsid w:val="00D4114C"/>
    <w:rsid w:val="00D41A46"/>
    <w:rsid w:val="00D420FE"/>
    <w:rsid w:val="00D426A0"/>
    <w:rsid w:val="00D426F0"/>
    <w:rsid w:val="00D436C1"/>
    <w:rsid w:val="00D45FD3"/>
    <w:rsid w:val="00D46B89"/>
    <w:rsid w:val="00D47DF7"/>
    <w:rsid w:val="00D50D08"/>
    <w:rsid w:val="00D53B05"/>
    <w:rsid w:val="00D54BFE"/>
    <w:rsid w:val="00D56D2C"/>
    <w:rsid w:val="00D574AF"/>
    <w:rsid w:val="00D57879"/>
    <w:rsid w:val="00D57D9A"/>
    <w:rsid w:val="00D57E86"/>
    <w:rsid w:val="00D60995"/>
    <w:rsid w:val="00D60D47"/>
    <w:rsid w:val="00D616A0"/>
    <w:rsid w:val="00D6241B"/>
    <w:rsid w:val="00D63346"/>
    <w:rsid w:val="00D63B5A"/>
    <w:rsid w:val="00D640FB"/>
    <w:rsid w:val="00D64734"/>
    <w:rsid w:val="00D64A31"/>
    <w:rsid w:val="00D64C83"/>
    <w:rsid w:val="00D6688F"/>
    <w:rsid w:val="00D66E8B"/>
    <w:rsid w:val="00D673AA"/>
    <w:rsid w:val="00D67648"/>
    <w:rsid w:val="00D71A96"/>
    <w:rsid w:val="00D71DC0"/>
    <w:rsid w:val="00D73309"/>
    <w:rsid w:val="00D765DA"/>
    <w:rsid w:val="00D80094"/>
    <w:rsid w:val="00D8239B"/>
    <w:rsid w:val="00D84B66"/>
    <w:rsid w:val="00D850F9"/>
    <w:rsid w:val="00D86CEC"/>
    <w:rsid w:val="00D86E77"/>
    <w:rsid w:val="00D909A6"/>
    <w:rsid w:val="00D90AE1"/>
    <w:rsid w:val="00D90D73"/>
    <w:rsid w:val="00D9103B"/>
    <w:rsid w:val="00D915B3"/>
    <w:rsid w:val="00D91B43"/>
    <w:rsid w:val="00D92ED2"/>
    <w:rsid w:val="00D93C51"/>
    <w:rsid w:val="00D941C2"/>
    <w:rsid w:val="00D9555B"/>
    <w:rsid w:val="00D95A28"/>
    <w:rsid w:val="00D9631C"/>
    <w:rsid w:val="00D9645B"/>
    <w:rsid w:val="00D97F77"/>
    <w:rsid w:val="00DA2619"/>
    <w:rsid w:val="00DA33EF"/>
    <w:rsid w:val="00DA5DEE"/>
    <w:rsid w:val="00DB1759"/>
    <w:rsid w:val="00DB4FE1"/>
    <w:rsid w:val="00DB5E6F"/>
    <w:rsid w:val="00DB6409"/>
    <w:rsid w:val="00DC150E"/>
    <w:rsid w:val="00DC355F"/>
    <w:rsid w:val="00DC3C14"/>
    <w:rsid w:val="00DC5C1A"/>
    <w:rsid w:val="00DC7EC7"/>
    <w:rsid w:val="00DD1D4B"/>
    <w:rsid w:val="00DD247A"/>
    <w:rsid w:val="00DD2CD4"/>
    <w:rsid w:val="00DD4EF2"/>
    <w:rsid w:val="00DD7D98"/>
    <w:rsid w:val="00DE1758"/>
    <w:rsid w:val="00DE1F8B"/>
    <w:rsid w:val="00DE22EC"/>
    <w:rsid w:val="00DE2934"/>
    <w:rsid w:val="00DE33F0"/>
    <w:rsid w:val="00DE36A4"/>
    <w:rsid w:val="00DE4375"/>
    <w:rsid w:val="00DF189E"/>
    <w:rsid w:val="00DF24EC"/>
    <w:rsid w:val="00DF369B"/>
    <w:rsid w:val="00DF3E19"/>
    <w:rsid w:val="00DF4C58"/>
    <w:rsid w:val="00E00219"/>
    <w:rsid w:val="00E01425"/>
    <w:rsid w:val="00E018A8"/>
    <w:rsid w:val="00E0203E"/>
    <w:rsid w:val="00E02879"/>
    <w:rsid w:val="00E02C99"/>
    <w:rsid w:val="00E03A74"/>
    <w:rsid w:val="00E04199"/>
    <w:rsid w:val="00E04726"/>
    <w:rsid w:val="00E1230D"/>
    <w:rsid w:val="00E13DBB"/>
    <w:rsid w:val="00E14C08"/>
    <w:rsid w:val="00E14F0A"/>
    <w:rsid w:val="00E14FA5"/>
    <w:rsid w:val="00E15385"/>
    <w:rsid w:val="00E154C5"/>
    <w:rsid w:val="00E17A45"/>
    <w:rsid w:val="00E227E9"/>
    <w:rsid w:val="00E234EC"/>
    <w:rsid w:val="00E23F55"/>
    <w:rsid w:val="00E2458D"/>
    <w:rsid w:val="00E25A8F"/>
    <w:rsid w:val="00E26A3D"/>
    <w:rsid w:val="00E27628"/>
    <w:rsid w:val="00E30319"/>
    <w:rsid w:val="00E3091D"/>
    <w:rsid w:val="00E30E5B"/>
    <w:rsid w:val="00E33131"/>
    <w:rsid w:val="00E3331B"/>
    <w:rsid w:val="00E3617B"/>
    <w:rsid w:val="00E36672"/>
    <w:rsid w:val="00E36898"/>
    <w:rsid w:val="00E36B3B"/>
    <w:rsid w:val="00E4134F"/>
    <w:rsid w:val="00E41B35"/>
    <w:rsid w:val="00E41DC9"/>
    <w:rsid w:val="00E4664A"/>
    <w:rsid w:val="00E5069F"/>
    <w:rsid w:val="00E52189"/>
    <w:rsid w:val="00E5304B"/>
    <w:rsid w:val="00E53142"/>
    <w:rsid w:val="00E536B4"/>
    <w:rsid w:val="00E53D15"/>
    <w:rsid w:val="00E57D19"/>
    <w:rsid w:val="00E603FC"/>
    <w:rsid w:val="00E60D30"/>
    <w:rsid w:val="00E64A9F"/>
    <w:rsid w:val="00E65659"/>
    <w:rsid w:val="00E6589C"/>
    <w:rsid w:val="00E660FF"/>
    <w:rsid w:val="00E70CA5"/>
    <w:rsid w:val="00E71C5E"/>
    <w:rsid w:val="00E72BB5"/>
    <w:rsid w:val="00E73969"/>
    <w:rsid w:val="00E73F10"/>
    <w:rsid w:val="00E74E1D"/>
    <w:rsid w:val="00E76223"/>
    <w:rsid w:val="00E831F4"/>
    <w:rsid w:val="00E836A4"/>
    <w:rsid w:val="00E842B5"/>
    <w:rsid w:val="00E8510F"/>
    <w:rsid w:val="00E85566"/>
    <w:rsid w:val="00E86798"/>
    <w:rsid w:val="00E86CDC"/>
    <w:rsid w:val="00E8713B"/>
    <w:rsid w:val="00E87672"/>
    <w:rsid w:val="00E90579"/>
    <w:rsid w:val="00E90856"/>
    <w:rsid w:val="00E914AB"/>
    <w:rsid w:val="00E916E9"/>
    <w:rsid w:val="00E92D0D"/>
    <w:rsid w:val="00E93328"/>
    <w:rsid w:val="00E9346A"/>
    <w:rsid w:val="00E95562"/>
    <w:rsid w:val="00E9571D"/>
    <w:rsid w:val="00E95961"/>
    <w:rsid w:val="00E95F2C"/>
    <w:rsid w:val="00E96927"/>
    <w:rsid w:val="00E97073"/>
    <w:rsid w:val="00EA1524"/>
    <w:rsid w:val="00EA1B16"/>
    <w:rsid w:val="00EA3603"/>
    <w:rsid w:val="00EA3995"/>
    <w:rsid w:val="00EA5A27"/>
    <w:rsid w:val="00EA6110"/>
    <w:rsid w:val="00EA6914"/>
    <w:rsid w:val="00EB0775"/>
    <w:rsid w:val="00EB0829"/>
    <w:rsid w:val="00EB0F24"/>
    <w:rsid w:val="00EB32E7"/>
    <w:rsid w:val="00EB3DB7"/>
    <w:rsid w:val="00EB6F34"/>
    <w:rsid w:val="00EC1197"/>
    <w:rsid w:val="00EC196D"/>
    <w:rsid w:val="00EC1F58"/>
    <w:rsid w:val="00EC39D7"/>
    <w:rsid w:val="00EC4411"/>
    <w:rsid w:val="00EC49A5"/>
    <w:rsid w:val="00EC4F29"/>
    <w:rsid w:val="00EC7429"/>
    <w:rsid w:val="00EC7F4F"/>
    <w:rsid w:val="00ED11C2"/>
    <w:rsid w:val="00ED21C2"/>
    <w:rsid w:val="00ED234C"/>
    <w:rsid w:val="00ED2CBE"/>
    <w:rsid w:val="00ED3548"/>
    <w:rsid w:val="00ED38E8"/>
    <w:rsid w:val="00ED436E"/>
    <w:rsid w:val="00ED5668"/>
    <w:rsid w:val="00ED619E"/>
    <w:rsid w:val="00EE20FB"/>
    <w:rsid w:val="00EE3DAF"/>
    <w:rsid w:val="00EE53AE"/>
    <w:rsid w:val="00EE5BF6"/>
    <w:rsid w:val="00EE6CCA"/>
    <w:rsid w:val="00EE793F"/>
    <w:rsid w:val="00EE7E78"/>
    <w:rsid w:val="00EF10A3"/>
    <w:rsid w:val="00EF21FE"/>
    <w:rsid w:val="00EF2C5C"/>
    <w:rsid w:val="00EF303F"/>
    <w:rsid w:val="00EF4CC4"/>
    <w:rsid w:val="00EF5583"/>
    <w:rsid w:val="00EF6D8D"/>
    <w:rsid w:val="00F00C91"/>
    <w:rsid w:val="00F00FB2"/>
    <w:rsid w:val="00F01AAA"/>
    <w:rsid w:val="00F01F1D"/>
    <w:rsid w:val="00F03918"/>
    <w:rsid w:val="00F0467B"/>
    <w:rsid w:val="00F052F3"/>
    <w:rsid w:val="00F1015C"/>
    <w:rsid w:val="00F137BF"/>
    <w:rsid w:val="00F1592C"/>
    <w:rsid w:val="00F1624F"/>
    <w:rsid w:val="00F22D2D"/>
    <w:rsid w:val="00F23A1B"/>
    <w:rsid w:val="00F24D96"/>
    <w:rsid w:val="00F25BC2"/>
    <w:rsid w:val="00F27F7D"/>
    <w:rsid w:val="00F322F1"/>
    <w:rsid w:val="00F32ED0"/>
    <w:rsid w:val="00F33238"/>
    <w:rsid w:val="00F33B0C"/>
    <w:rsid w:val="00F362F3"/>
    <w:rsid w:val="00F36AC5"/>
    <w:rsid w:val="00F41906"/>
    <w:rsid w:val="00F41B1A"/>
    <w:rsid w:val="00F4447F"/>
    <w:rsid w:val="00F45CCC"/>
    <w:rsid w:val="00F4652F"/>
    <w:rsid w:val="00F509B5"/>
    <w:rsid w:val="00F5255C"/>
    <w:rsid w:val="00F531B9"/>
    <w:rsid w:val="00F534C1"/>
    <w:rsid w:val="00F546C9"/>
    <w:rsid w:val="00F5589D"/>
    <w:rsid w:val="00F55ED6"/>
    <w:rsid w:val="00F56BA6"/>
    <w:rsid w:val="00F56D3D"/>
    <w:rsid w:val="00F57566"/>
    <w:rsid w:val="00F600F1"/>
    <w:rsid w:val="00F601D7"/>
    <w:rsid w:val="00F62508"/>
    <w:rsid w:val="00F63309"/>
    <w:rsid w:val="00F6341C"/>
    <w:rsid w:val="00F655BB"/>
    <w:rsid w:val="00F656E3"/>
    <w:rsid w:val="00F66B7E"/>
    <w:rsid w:val="00F67BFB"/>
    <w:rsid w:val="00F710FA"/>
    <w:rsid w:val="00F717D3"/>
    <w:rsid w:val="00F7277A"/>
    <w:rsid w:val="00F74D07"/>
    <w:rsid w:val="00F7506E"/>
    <w:rsid w:val="00F752F0"/>
    <w:rsid w:val="00F763C7"/>
    <w:rsid w:val="00F769E0"/>
    <w:rsid w:val="00F76DEB"/>
    <w:rsid w:val="00F77233"/>
    <w:rsid w:val="00F80169"/>
    <w:rsid w:val="00F804AD"/>
    <w:rsid w:val="00F806B8"/>
    <w:rsid w:val="00F80B42"/>
    <w:rsid w:val="00F80F2F"/>
    <w:rsid w:val="00F81902"/>
    <w:rsid w:val="00F90413"/>
    <w:rsid w:val="00F92B27"/>
    <w:rsid w:val="00F932EF"/>
    <w:rsid w:val="00F96CF9"/>
    <w:rsid w:val="00F9758A"/>
    <w:rsid w:val="00FA0A37"/>
    <w:rsid w:val="00FA12CF"/>
    <w:rsid w:val="00FA1EE5"/>
    <w:rsid w:val="00FA4023"/>
    <w:rsid w:val="00FA61F8"/>
    <w:rsid w:val="00FA662E"/>
    <w:rsid w:val="00FB1D19"/>
    <w:rsid w:val="00FB2FB1"/>
    <w:rsid w:val="00FB3FAD"/>
    <w:rsid w:val="00FB725F"/>
    <w:rsid w:val="00FC107D"/>
    <w:rsid w:val="00FC1313"/>
    <w:rsid w:val="00FC277F"/>
    <w:rsid w:val="00FC287F"/>
    <w:rsid w:val="00FC4091"/>
    <w:rsid w:val="00FC6124"/>
    <w:rsid w:val="00FC6AF8"/>
    <w:rsid w:val="00FC7688"/>
    <w:rsid w:val="00FD0813"/>
    <w:rsid w:val="00FD0844"/>
    <w:rsid w:val="00FD1C0F"/>
    <w:rsid w:val="00FD1D6C"/>
    <w:rsid w:val="00FD41E8"/>
    <w:rsid w:val="00FD4A99"/>
    <w:rsid w:val="00FD50D5"/>
    <w:rsid w:val="00FD5A5B"/>
    <w:rsid w:val="00FD6445"/>
    <w:rsid w:val="00FD6B36"/>
    <w:rsid w:val="00FD7E7C"/>
    <w:rsid w:val="00FE02D9"/>
    <w:rsid w:val="00FE1C99"/>
    <w:rsid w:val="00FE222E"/>
    <w:rsid w:val="00FE3028"/>
    <w:rsid w:val="00FE3C5B"/>
    <w:rsid w:val="00FE56A0"/>
    <w:rsid w:val="00FE5A39"/>
    <w:rsid w:val="00FE7FAF"/>
    <w:rsid w:val="00FF066C"/>
    <w:rsid w:val="00FF0C21"/>
    <w:rsid w:val="00FF12FE"/>
    <w:rsid w:val="00FF1A1C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66"/>
        <o:r id="V:Rule5" type="connector" idref="#_x0000_s1067"/>
        <o:r id="V:Rule6" type="connector" idref="#_x0000_s1068"/>
        <o:r id="V:Rule7" type="connector" idref="#_x0000_s1069"/>
        <o:r id="V:Rule8" type="connector" idref="#_x0000_s1070"/>
        <o:r id="V:Rule9" type="connector" idref="#_x0000_s1071"/>
        <o:r id="V:Rule10" type="connector" idref="#_x0000_s1072"/>
        <o:r id="V:Rule11" type="connector" idref="#_x0000_s1073"/>
        <o:r id="V:Rule12" type="connector" idref="#_x0000_s1074"/>
        <o:r id="V:Rule13" type="connector" idref="#_x0000_s1075"/>
        <o:r id="V:Rule14" type="connector" idref="#_x0000_s1076"/>
        <o:r id="V:Rule15" type="connector" idref="#_x0000_s1077"/>
        <o:r id="V:Rule16" type="connector" idref="#_x0000_s1078"/>
        <o:r id="V:Rule17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9136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66188"/>
    <w:pPr>
      <w:keepNext/>
      <w:numPr>
        <w:ilvl w:val="3"/>
        <w:numId w:val="133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C66188"/>
    <w:pPr>
      <w:keepNext/>
      <w:numPr>
        <w:ilvl w:val="6"/>
        <w:numId w:val="13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Cs/>
      <w:i/>
      <w:sz w:val="16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1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E14F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4F0A"/>
    <w:rPr>
      <w:b/>
      <w:bCs/>
    </w:rPr>
  </w:style>
  <w:style w:type="character" w:customStyle="1" w:styleId="30">
    <w:name w:val="Заголовок 3 Знак"/>
    <w:link w:val="3"/>
    <w:rsid w:val="0089136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89136F"/>
    <w:rPr>
      <w:rFonts w:ascii="Times New Roman" w:hAnsi="Times New Roman" w:cs="Times New Roman"/>
    </w:rPr>
  </w:style>
  <w:style w:type="character" w:customStyle="1" w:styleId="WW8Num2z0">
    <w:name w:val="WW8Num2z0"/>
    <w:rsid w:val="0089136F"/>
    <w:rPr>
      <w:rFonts w:ascii="Symbol" w:hAnsi="Symbol"/>
      <w:sz w:val="20"/>
    </w:rPr>
  </w:style>
  <w:style w:type="character" w:customStyle="1" w:styleId="WW8Num3z0">
    <w:name w:val="WW8Num3z0"/>
    <w:rsid w:val="0089136F"/>
    <w:rPr>
      <w:rFonts w:ascii="Symbol" w:hAnsi="Symbol"/>
    </w:rPr>
  </w:style>
  <w:style w:type="character" w:customStyle="1" w:styleId="WW8Num4z0">
    <w:name w:val="WW8Num4z0"/>
    <w:rsid w:val="0089136F"/>
    <w:rPr>
      <w:rFonts w:ascii="Symbol" w:hAnsi="Symbol"/>
    </w:rPr>
  </w:style>
  <w:style w:type="character" w:customStyle="1" w:styleId="WW8Num5z0">
    <w:name w:val="WW8Num5z0"/>
    <w:rsid w:val="0089136F"/>
    <w:rPr>
      <w:rFonts w:ascii="Symbol" w:hAnsi="Symbol"/>
      <w:color w:val="auto"/>
    </w:rPr>
  </w:style>
  <w:style w:type="character" w:customStyle="1" w:styleId="WW8Num5z1">
    <w:name w:val="WW8Num5z1"/>
    <w:rsid w:val="0089136F"/>
    <w:rPr>
      <w:rFonts w:ascii="Courier New" w:hAnsi="Courier New" w:cs="Courier New"/>
    </w:rPr>
  </w:style>
  <w:style w:type="character" w:customStyle="1" w:styleId="WW8Num5z2">
    <w:name w:val="WW8Num5z2"/>
    <w:rsid w:val="0089136F"/>
    <w:rPr>
      <w:rFonts w:ascii="Wingdings" w:hAnsi="Wingdings"/>
    </w:rPr>
  </w:style>
  <w:style w:type="character" w:customStyle="1" w:styleId="WW8Num6z0">
    <w:name w:val="WW8Num6z0"/>
    <w:rsid w:val="0089136F"/>
    <w:rPr>
      <w:rFonts w:ascii="Arial" w:hAnsi="Arial"/>
    </w:rPr>
  </w:style>
  <w:style w:type="character" w:customStyle="1" w:styleId="WW8Num7z0">
    <w:name w:val="WW8Num7z0"/>
    <w:rsid w:val="0089136F"/>
    <w:rPr>
      <w:rFonts w:ascii="Symbol" w:hAnsi="Symbol"/>
    </w:rPr>
  </w:style>
  <w:style w:type="character" w:customStyle="1" w:styleId="WW8Num8z0">
    <w:name w:val="WW8Num8z0"/>
    <w:rsid w:val="0089136F"/>
    <w:rPr>
      <w:rFonts w:ascii="Symbol" w:hAnsi="Symbol"/>
      <w:sz w:val="20"/>
    </w:rPr>
  </w:style>
  <w:style w:type="character" w:customStyle="1" w:styleId="WW8Num8z1">
    <w:name w:val="WW8Num8z1"/>
    <w:rsid w:val="0089136F"/>
    <w:rPr>
      <w:rFonts w:ascii="Courier New" w:hAnsi="Courier New"/>
      <w:sz w:val="20"/>
    </w:rPr>
  </w:style>
  <w:style w:type="character" w:customStyle="1" w:styleId="WW8Num8z2">
    <w:name w:val="WW8Num8z2"/>
    <w:rsid w:val="0089136F"/>
    <w:rPr>
      <w:rFonts w:ascii="Wingdings" w:hAnsi="Wingdings"/>
      <w:sz w:val="20"/>
    </w:rPr>
  </w:style>
  <w:style w:type="character" w:customStyle="1" w:styleId="WW8Num9z0">
    <w:name w:val="WW8Num9z0"/>
    <w:rsid w:val="0089136F"/>
    <w:rPr>
      <w:rFonts w:cs="Times New Roman"/>
    </w:rPr>
  </w:style>
  <w:style w:type="character" w:customStyle="1" w:styleId="WW8Num9z1">
    <w:name w:val="WW8Num9z1"/>
    <w:rsid w:val="0089136F"/>
    <w:rPr>
      <w:rFonts w:ascii="Courier New" w:hAnsi="Courier New"/>
      <w:sz w:val="20"/>
    </w:rPr>
  </w:style>
  <w:style w:type="character" w:customStyle="1" w:styleId="WW8Num9z2">
    <w:name w:val="WW8Num9z2"/>
    <w:rsid w:val="0089136F"/>
    <w:rPr>
      <w:rFonts w:ascii="Wingdings" w:hAnsi="Wingdings"/>
      <w:sz w:val="20"/>
    </w:rPr>
  </w:style>
  <w:style w:type="character" w:customStyle="1" w:styleId="WW8Num10z0">
    <w:name w:val="WW8Num10z0"/>
    <w:rsid w:val="0089136F"/>
    <w:rPr>
      <w:rFonts w:ascii="Symbol" w:hAnsi="Symbol"/>
      <w:sz w:val="20"/>
    </w:rPr>
  </w:style>
  <w:style w:type="character" w:customStyle="1" w:styleId="WW8Num10z1">
    <w:name w:val="WW8Num10z1"/>
    <w:rsid w:val="0089136F"/>
    <w:rPr>
      <w:rFonts w:ascii="Courier New" w:hAnsi="Courier New"/>
      <w:sz w:val="20"/>
    </w:rPr>
  </w:style>
  <w:style w:type="character" w:customStyle="1" w:styleId="WW8Num10z2">
    <w:name w:val="WW8Num10z2"/>
    <w:rsid w:val="0089136F"/>
    <w:rPr>
      <w:rFonts w:ascii="Wingdings" w:hAnsi="Wingdings"/>
      <w:sz w:val="20"/>
    </w:rPr>
  </w:style>
  <w:style w:type="character" w:customStyle="1" w:styleId="WW8Num11z0">
    <w:name w:val="WW8Num11z0"/>
    <w:rsid w:val="0089136F"/>
    <w:rPr>
      <w:rFonts w:ascii="Symbol" w:hAnsi="Symbol"/>
    </w:rPr>
  </w:style>
  <w:style w:type="character" w:customStyle="1" w:styleId="WW8Num11z1">
    <w:name w:val="WW8Num11z1"/>
    <w:rsid w:val="0089136F"/>
    <w:rPr>
      <w:rFonts w:ascii="Wingdings" w:hAnsi="Wingdings"/>
    </w:rPr>
  </w:style>
  <w:style w:type="character" w:customStyle="1" w:styleId="WW8Num11z4">
    <w:name w:val="WW8Num11z4"/>
    <w:rsid w:val="0089136F"/>
    <w:rPr>
      <w:rFonts w:ascii="Courier New" w:hAnsi="Courier New" w:cs="Courier New"/>
    </w:rPr>
  </w:style>
  <w:style w:type="character" w:customStyle="1" w:styleId="WW8Num13z0">
    <w:name w:val="WW8Num13z0"/>
    <w:rsid w:val="0089136F"/>
    <w:rPr>
      <w:rFonts w:ascii="Symbol" w:hAnsi="Symbol"/>
      <w:sz w:val="20"/>
    </w:rPr>
  </w:style>
  <w:style w:type="character" w:customStyle="1" w:styleId="WW8Num13z1">
    <w:name w:val="WW8Num13z1"/>
    <w:rsid w:val="0089136F"/>
    <w:rPr>
      <w:rFonts w:ascii="Courier New" w:hAnsi="Courier New"/>
      <w:sz w:val="20"/>
    </w:rPr>
  </w:style>
  <w:style w:type="character" w:customStyle="1" w:styleId="WW8Num13z2">
    <w:name w:val="WW8Num13z2"/>
    <w:rsid w:val="0089136F"/>
    <w:rPr>
      <w:rFonts w:ascii="Wingdings" w:hAnsi="Wingdings"/>
      <w:sz w:val="20"/>
    </w:rPr>
  </w:style>
  <w:style w:type="character" w:customStyle="1" w:styleId="WW8Num14z0">
    <w:name w:val="WW8Num14z0"/>
    <w:rsid w:val="0089136F"/>
    <w:rPr>
      <w:rFonts w:ascii="Symbol" w:hAnsi="Symbol"/>
    </w:rPr>
  </w:style>
  <w:style w:type="character" w:customStyle="1" w:styleId="WW8Num15z0">
    <w:name w:val="WW8Num15z0"/>
    <w:rsid w:val="0089136F"/>
    <w:rPr>
      <w:rFonts w:ascii="Symbol" w:hAnsi="Symbol"/>
      <w:sz w:val="20"/>
    </w:rPr>
  </w:style>
  <w:style w:type="character" w:customStyle="1" w:styleId="WW8Num15z1">
    <w:name w:val="WW8Num15z1"/>
    <w:rsid w:val="0089136F"/>
    <w:rPr>
      <w:rFonts w:ascii="Courier New" w:hAnsi="Courier New"/>
      <w:sz w:val="20"/>
    </w:rPr>
  </w:style>
  <w:style w:type="character" w:customStyle="1" w:styleId="WW8Num15z2">
    <w:name w:val="WW8Num15z2"/>
    <w:rsid w:val="0089136F"/>
    <w:rPr>
      <w:rFonts w:ascii="Wingdings" w:hAnsi="Wingdings"/>
      <w:sz w:val="20"/>
    </w:rPr>
  </w:style>
  <w:style w:type="character" w:customStyle="1" w:styleId="WW8Num16z0">
    <w:name w:val="WW8Num16z0"/>
    <w:rsid w:val="0089136F"/>
    <w:rPr>
      <w:rFonts w:ascii="Times New Roman" w:hAnsi="Times New Roman"/>
    </w:rPr>
  </w:style>
  <w:style w:type="character" w:customStyle="1" w:styleId="WW8Num16z1">
    <w:name w:val="WW8Num16z1"/>
    <w:rsid w:val="0089136F"/>
    <w:rPr>
      <w:rFonts w:cs="Times New Roman"/>
    </w:rPr>
  </w:style>
  <w:style w:type="character" w:customStyle="1" w:styleId="WW8Num17z0">
    <w:name w:val="WW8Num17z0"/>
    <w:rsid w:val="0089136F"/>
    <w:rPr>
      <w:rFonts w:ascii="Symbol" w:hAnsi="Symbol"/>
    </w:rPr>
  </w:style>
  <w:style w:type="character" w:customStyle="1" w:styleId="WW8Num18z0">
    <w:name w:val="WW8Num18z0"/>
    <w:rsid w:val="0089136F"/>
    <w:rPr>
      <w:rFonts w:ascii="Symbol" w:hAnsi="Symbol"/>
    </w:rPr>
  </w:style>
  <w:style w:type="character" w:customStyle="1" w:styleId="WW8Num19z0">
    <w:name w:val="WW8Num19z0"/>
    <w:rsid w:val="0089136F"/>
    <w:rPr>
      <w:rFonts w:ascii="Symbol" w:hAnsi="Symbol"/>
    </w:rPr>
  </w:style>
  <w:style w:type="character" w:customStyle="1" w:styleId="WW8Num19z1">
    <w:name w:val="WW8Num19z1"/>
    <w:rsid w:val="0089136F"/>
    <w:rPr>
      <w:rFonts w:ascii="Wingdings" w:hAnsi="Wingdings"/>
    </w:rPr>
  </w:style>
  <w:style w:type="character" w:customStyle="1" w:styleId="Absatz-Standardschriftart">
    <w:name w:val="Absatz-Standardschriftart"/>
    <w:rsid w:val="0089136F"/>
  </w:style>
  <w:style w:type="character" w:customStyle="1" w:styleId="WW-Absatz-Standardschriftart">
    <w:name w:val="WW-Absatz-Standardschriftart"/>
    <w:rsid w:val="0089136F"/>
  </w:style>
  <w:style w:type="character" w:customStyle="1" w:styleId="WW-Absatz-Standardschriftart1">
    <w:name w:val="WW-Absatz-Standardschriftart1"/>
    <w:rsid w:val="0089136F"/>
  </w:style>
  <w:style w:type="character" w:customStyle="1" w:styleId="WW-Absatz-Standardschriftart11">
    <w:name w:val="WW-Absatz-Standardschriftart11"/>
    <w:rsid w:val="0089136F"/>
  </w:style>
  <w:style w:type="character" w:customStyle="1" w:styleId="WW8Num4z1">
    <w:name w:val="WW8Num4z1"/>
    <w:rsid w:val="0089136F"/>
    <w:rPr>
      <w:rFonts w:ascii="Courier New" w:hAnsi="Courier New" w:cs="Courier New"/>
    </w:rPr>
  </w:style>
  <w:style w:type="character" w:customStyle="1" w:styleId="WW8Num4z2">
    <w:name w:val="WW8Num4z2"/>
    <w:rsid w:val="0089136F"/>
    <w:rPr>
      <w:rFonts w:ascii="Wingdings" w:hAnsi="Wingdings"/>
    </w:rPr>
  </w:style>
  <w:style w:type="character" w:customStyle="1" w:styleId="WW8Num7z1">
    <w:name w:val="WW8Num7z1"/>
    <w:rsid w:val="0089136F"/>
    <w:rPr>
      <w:rFonts w:ascii="Courier New" w:hAnsi="Courier New" w:cs="Courier New"/>
    </w:rPr>
  </w:style>
  <w:style w:type="character" w:customStyle="1" w:styleId="WW8Num7z2">
    <w:name w:val="WW8Num7z2"/>
    <w:rsid w:val="0089136F"/>
    <w:rPr>
      <w:rFonts w:ascii="Wingdings" w:hAnsi="Wingdings"/>
    </w:rPr>
  </w:style>
  <w:style w:type="character" w:customStyle="1" w:styleId="WW8Num14z1">
    <w:name w:val="WW8Num14z1"/>
    <w:rsid w:val="0089136F"/>
    <w:rPr>
      <w:rFonts w:ascii="Wingdings" w:hAnsi="Wingdings"/>
    </w:rPr>
  </w:style>
  <w:style w:type="character" w:customStyle="1" w:styleId="WW8Num17z1">
    <w:name w:val="WW8Num17z1"/>
    <w:rsid w:val="0089136F"/>
    <w:rPr>
      <w:rFonts w:ascii="Courier New" w:hAnsi="Courier New" w:cs="Courier New"/>
    </w:rPr>
  </w:style>
  <w:style w:type="character" w:customStyle="1" w:styleId="WW8Num17z2">
    <w:name w:val="WW8Num17z2"/>
    <w:rsid w:val="0089136F"/>
    <w:rPr>
      <w:rFonts w:ascii="Wingdings" w:hAnsi="Wingdings"/>
    </w:rPr>
  </w:style>
  <w:style w:type="character" w:customStyle="1" w:styleId="WW8Num18z1">
    <w:name w:val="WW8Num18z1"/>
    <w:rsid w:val="0089136F"/>
    <w:rPr>
      <w:rFonts w:ascii="Courier New" w:hAnsi="Courier New" w:cs="Courier New"/>
    </w:rPr>
  </w:style>
  <w:style w:type="character" w:customStyle="1" w:styleId="WW8Num18z2">
    <w:name w:val="WW8Num18z2"/>
    <w:rsid w:val="0089136F"/>
    <w:rPr>
      <w:rFonts w:ascii="Wingdings" w:hAnsi="Wingdings"/>
    </w:rPr>
  </w:style>
  <w:style w:type="character" w:customStyle="1" w:styleId="11">
    <w:name w:val="Основной шрифт абзаца1"/>
    <w:rsid w:val="0089136F"/>
  </w:style>
  <w:style w:type="character" w:customStyle="1" w:styleId="41">
    <w:name w:val="Знак Знак4"/>
    <w:rsid w:val="0089136F"/>
    <w:rPr>
      <w:b/>
      <w:bCs/>
      <w:sz w:val="28"/>
      <w:szCs w:val="24"/>
      <w:lang w:val="ru-RU" w:eastAsia="ar-SA" w:bidi="ar-SA"/>
    </w:rPr>
  </w:style>
  <w:style w:type="character" w:customStyle="1" w:styleId="ListLabel1">
    <w:name w:val="ListLabel 1"/>
    <w:rsid w:val="0089136F"/>
  </w:style>
  <w:style w:type="character" w:customStyle="1" w:styleId="dash041e0431044b0447043d044b0439char1">
    <w:name w:val="dash041e_0431_044b_0447_043d_044b_0439__char1"/>
    <w:rsid w:val="0089136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Emphasis"/>
    <w:qFormat/>
    <w:rsid w:val="0089136F"/>
    <w:rPr>
      <w:i/>
      <w:iCs/>
    </w:rPr>
  </w:style>
  <w:style w:type="paragraph" w:customStyle="1" w:styleId="a7">
    <w:name w:val="Заголовок"/>
    <w:basedOn w:val="WW-"/>
    <w:next w:val="a8"/>
    <w:rsid w:val="0089136F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link w:val="a9"/>
    <w:rsid w:val="0089136F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9">
    <w:name w:val="Основной текст Знак"/>
    <w:link w:val="a8"/>
    <w:rsid w:val="008913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List"/>
    <w:basedOn w:val="a"/>
    <w:rsid w:val="0089136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Название1"/>
    <w:basedOn w:val="a"/>
    <w:rsid w:val="0089136F"/>
    <w:pPr>
      <w:suppressLineNumbers/>
      <w:suppressAutoHyphens/>
      <w:spacing w:before="120" w:after="120" w:line="240" w:lineRule="auto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9136F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WW-">
    <w:name w:val="WW-Базовый"/>
    <w:rsid w:val="0089136F"/>
    <w:pPr>
      <w:tabs>
        <w:tab w:val="left" w:pos="709"/>
      </w:tabs>
      <w:suppressAutoHyphens/>
      <w:spacing w:line="100" w:lineRule="atLeast"/>
    </w:pPr>
    <w:rPr>
      <w:rFonts w:ascii="Arial" w:eastAsia="Arial" w:hAnsi="Arial" w:cs="DejaVu Sans"/>
      <w:sz w:val="21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89136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link w:val="ab"/>
    <w:rsid w:val="008913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8"/>
    <w:link w:val="ae"/>
    <w:qFormat/>
    <w:rsid w:val="0089136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Подзаголовок Знак"/>
    <w:link w:val="ac"/>
    <w:rsid w:val="00891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9136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89136F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9136F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15">
    <w:name w:val="index 1"/>
    <w:basedOn w:val="a"/>
    <w:next w:val="a"/>
    <w:rsid w:val="0089136F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0">
    <w:name w:val="index heading"/>
    <w:basedOn w:val="WW-"/>
    <w:rsid w:val="0089136F"/>
    <w:pPr>
      <w:suppressLineNumbers/>
    </w:pPr>
  </w:style>
  <w:style w:type="paragraph" w:customStyle="1" w:styleId="ConsPlusNormal">
    <w:name w:val="ConsPlusNormal"/>
    <w:rsid w:val="008913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89136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List Paragraph"/>
    <w:basedOn w:val="a"/>
    <w:link w:val="af2"/>
    <w:qFormat/>
    <w:rsid w:val="0089136F"/>
    <w:pPr>
      <w:suppressAutoHyphens/>
      <w:ind w:left="720"/>
    </w:pPr>
    <w:rPr>
      <w:rFonts w:eastAsia="Times New Roman"/>
      <w:lang w:eastAsia="ar-SA"/>
    </w:rPr>
  </w:style>
  <w:style w:type="paragraph" w:customStyle="1" w:styleId="af3">
    <w:name w:val="Заголовок таблицы"/>
    <w:basedOn w:val="af"/>
    <w:rsid w:val="0089136F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89136F"/>
  </w:style>
  <w:style w:type="paragraph" w:styleId="af5">
    <w:name w:val="footer"/>
    <w:basedOn w:val="a"/>
    <w:link w:val="af6"/>
    <w:uiPriority w:val="99"/>
    <w:rsid w:val="00891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rsid w:val="008913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89136F"/>
  </w:style>
  <w:style w:type="paragraph" w:styleId="af8">
    <w:name w:val="Balloon Text"/>
    <w:basedOn w:val="a"/>
    <w:link w:val="af9"/>
    <w:unhideWhenUsed/>
    <w:rsid w:val="004B56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4B566C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aliases w:val="основа"/>
    <w:link w:val="afa"/>
    <w:uiPriority w:val="1"/>
    <w:qFormat/>
    <w:rsid w:val="003509B4"/>
    <w:rPr>
      <w:rFonts w:eastAsia="Times New Roman"/>
      <w:sz w:val="22"/>
      <w:szCs w:val="22"/>
      <w:lang w:eastAsia="en-US"/>
    </w:rPr>
  </w:style>
  <w:style w:type="character" w:customStyle="1" w:styleId="afa">
    <w:name w:val="Без интервала Знак"/>
    <w:link w:val="16"/>
    <w:uiPriority w:val="1"/>
    <w:rsid w:val="003509B4"/>
    <w:rPr>
      <w:rFonts w:eastAsia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AD4E8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AD4E86"/>
    <w:rPr>
      <w:sz w:val="16"/>
      <w:szCs w:val="16"/>
      <w:lang w:eastAsia="en-US"/>
    </w:rPr>
  </w:style>
  <w:style w:type="table" w:styleId="afb">
    <w:name w:val="Table Grid"/>
    <w:basedOn w:val="a1"/>
    <w:uiPriority w:val="59"/>
    <w:rsid w:val="00901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A41232"/>
    <w:rPr>
      <w:color w:val="800080"/>
      <w:u w:val="single"/>
    </w:rPr>
  </w:style>
  <w:style w:type="paragraph" w:styleId="afd">
    <w:name w:val="No Spacing"/>
    <w:uiPriority w:val="99"/>
    <w:qFormat/>
    <w:rsid w:val="00D420FE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D420FE"/>
  </w:style>
  <w:style w:type="paragraph" w:customStyle="1" w:styleId="Default">
    <w:name w:val="Default"/>
    <w:rsid w:val="0057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ght">
    <w:name w:val="light"/>
    <w:basedOn w:val="a0"/>
    <w:rsid w:val="009063F0"/>
  </w:style>
  <w:style w:type="paragraph" w:styleId="afe">
    <w:name w:val="Body Text Indent"/>
    <w:basedOn w:val="a"/>
    <w:link w:val="aff"/>
    <w:uiPriority w:val="99"/>
    <w:semiHidden/>
    <w:unhideWhenUsed/>
    <w:rsid w:val="009063F0"/>
    <w:pPr>
      <w:spacing w:after="120"/>
      <w:ind w:left="283"/>
    </w:pPr>
    <w:rPr>
      <w:lang/>
    </w:rPr>
  </w:style>
  <w:style w:type="character" w:customStyle="1" w:styleId="aff">
    <w:name w:val="Основной текст с отступом Знак"/>
    <w:link w:val="afe"/>
    <w:uiPriority w:val="99"/>
    <w:semiHidden/>
    <w:rsid w:val="009063F0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886A41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886A41"/>
    <w:rPr>
      <w:sz w:val="22"/>
      <w:szCs w:val="22"/>
      <w:lang w:eastAsia="en-US"/>
    </w:rPr>
  </w:style>
  <w:style w:type="character" w:customStyle="1" w:styleId="butback">
    <w:name w:val="butback"/>
    <w:basedOn w:val="a0"/>
    <w:rsid w:val="00394C0F"/>
  </w:style>
  <w:style w:type="character" w:customStyle="1" w:styleId="submenu-table">
    <w:name w:val="submenu-table"/>
    <w:basedOn w:val="a0"/>
    <w:rsid w:val="00394C0F"/>
  </w:style>
  <w:style w:type="paragraph" w:styleId="aff0">
    <w:name w:val="header"/>
    <w:basedOn w:val="a"/>
    <w:link w:val="aff1"/>
    <w:uiPriority w:val="99"/>
    <w:unhideWhenUsed/>
    <w:rsid w:val="0073344E"/>
    <w:pPr>
      <w:tabs>
        <w:tab w:val="center" w:pos="4677"/>
        <w:tab w:val="right" w:pos="9355"/>
      </w:tabs>
    </w:pPr>
    <w:rPr>
      <w:lang/>
    </w:rPr>
  </w:style>
  <w:style w:type="character" w:customStyle="1" w:styleId="aff1">
    <w:name w:val="Верхний колонтитул Знак"/>
    <w:link w:val="aff0"/>
    <w:uiPriority w:val="99"/>
    <w:rsid w:val="0073344E"/>
    <w:rPr>
      <w:sz w:val="22"/>
      <w:szCs w:val="22"/>
      <w:lang w:eastAsia="en-US"/>
    </w:rPr>
  </w:style>
  <w:style w:type="paragraph" w:customStyle="1" w:styleId="aff2">
    <w:name w:val="А_сноска"/>
    <w:basedOn w:val="aff3"/>
    <w:link w:val="aff4"/>
    <w:qFormat/>
    <w:rsid w:val="00E52189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f4">
    <w:name w:val="А_сноска Знак"/>
    <w:link w:val="aff2"/>
    <w:rsid w:val="00E52189"/>
    <w:rPr>
      <w:rFonts w:ascii="Times New Roman" w:hAnsi="Times New Roman"/>
      <w:sz w:val="24"/>
      <w:szCs w:val="24"/>
    </w:rPr>
  </w:style>
  <w:style w:type="paragraph" w:styleId="aff3">
    <w:name w:val="footnote text"/>
    <w:basedOn w:val="a"/>
    <w:link w:val="aff5"/>
    <w:uiPriority w:val="99"/>
    <w:semiHidden/>
    <w:unhideWhenUsed/>
    <w:rsid w:val="00E52189"/>
    <w:rPr>
      <w:sz w:val="20"/>
      <w:szCs w:val="20"/>
      <w:lang/>
    </w:rPr>
  </w:style>
  <w:style w:type="character" w:customStyle="1" w:styleId="aff5">
    <w:name w:val="Текст сноски Знак"/>
    <w:link w:val="aff3"/>
    <w:uiPriority w:val="99"/>
    <w:semiHidden/>
    <w:rsid w:val="00E52189"/>
    <w:rPr>
      <w:lang w:eastAsia="en-US"/>
    </w:rPr>
  </w:style>
  <w:style w:type="paragraph" w:customStyle="1" w:styleId="17">
    <w:name w:val="Обычный1"/>
    <w:basedOn w:val="a"/>
    <w:rsid w:val="00D9103B"/>
    <w:pPr>
      <w:spacing w:before="150" w:after="0" w:line="288" w:lineRule="auto"/>
      <w:ind w:right="75"/>
    </w:pPr>
    <w:rPr>
      <w:rFonts w:ascii="Verdana" w:eastAsia="Times New Roman" w:hAnsi="Verdana"/>
      <w:color w:val="000000"/>
      <w:sz w:val="21"/>
      <w:szCs w:val="21"/>
      <w:lang w:eastAsia="ru-RU"/>
    </w:rPr>
  </w:style>
  <w:style w:type="numbering" w:customStyle="1" w:styleId="18">
    <w:name w:val="Нет списка1"/>
    <w:next w:val="a2"/>
    <w:semiHidden/>
    <w:rsid w:val="00227EFF"/>
  </w:style>
  <w:style w:type="table" w:customStyle="1" w:styleId="19">
    <w:name w:val="Сетка таблицы1"/>
    <w:basedOn w:val="a1"/>
    <w:next w:val="afb"/>
    <w:rsid w:val="00227E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227EFF"/>
    <w:pPr>
      <w:ind w:left="720"/>
      <w:contextualSpacing/>
    </w:pPr>
  </w:style>
  <w:style w:type="paragraph" w:customStyle="1" w:styleId="NoSpacing">
    <w:name w:val="No Spacing"/>
    <w:rsid w:val="00227E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8976B5"/>
    <w:pPr>
      <w:spacing w:after="160" w:line="256" w:lineRule="auto"/>
      <w:ind w:left="720"/>
    </w:pPr>
    <w:rPr>
      <w:rFonts w:eastAsia="Times New Roman" w:cs="Calibri"/>
    </w:rPr>
  </w:style>
  <w:style w:type="character" w:customStyle="1" w:styleId="c0">
    <w:name w:val="c0"/>
    <w:basedOn w:val="a0"/>
    <w:rsid w:val="008976B5"/>
  </w:style>
  <w:style w:type="paragraph" w:customStyle="1" w:styleId="ParagraphStyle">
    <w:name w:val="Paragraph Style"/>
    <w:rsid w:val="00C40F4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f6">
    <w:name w:val="line number"/>
    <w:basedOn w:val="a0"/>
    <w:uiPriority w:val="99"/>
    <w:semiHidden/>
    <w:unhideWhenUsed/>
    <w:rsid w:val="000B137B"/>
  </w:style>
  <w:style w:type="character" w:customStyle="1" w:styleId="af2">
    <w:name w:val="Абзац списка Знак"/>
    <w:link w:val="af1"/>
    <w:locked/>
    <w:rsid w:val="006422D5"/>
    <w:rPr>
      <w:rFonts w:eastAsia="Times New Roman"/>
      <w:sz w:val="22"/>
      <w:szCs w:val="22"/>
      <w:lang w:eastAsia="ar-SA"/>
    </w:rPr>
  </w:style>
  <w:style w:type="character" w:customStyle="1" w:styleId="1927">
    <w:name w:val="Основной текст (19)27"/>
    <w:rsid w:val="00C66188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0">
    <w:name w:val="Основной текст (12)_"/>
    <w:link w:val="121"/>
    <w:rsid w:val="00C66188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C66188"/>
    <w:pPr>
      <w:shd w:val="clear" w:color="auto" w:fill="FFFFFF"/>
      <w:spacing w:before="240" w:after="0" w:line="192" w:lineRule="exact"/>
    </w:pPr>
    <w:rPr>
      <w:sz w:val="19"/>
      <w:szCs w:val="19"/>
      <w:lang/>
    </w:rPr>
  </w:style>
  <w:style w:type="character" w:customStyle="1" w:styleId="1237">
    <w:name w:val="Основной текст (12)37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3">
    <w:name w:val="Основной текст (12)33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6618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0">
    <w:name w:val="Заголовок 4 Знак"/>
    <w:link w:val="4"/>
    <w:rsid w:val="00C66188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link w:val="7"/>
    <w:rsid w:val="00C66188"/>
    <w:rPr>
      <w:rFonts w:ascii="Times New Roman" w:eastAsia="Times New Roman" w:hAnsi="Times New Roman"/>
      <w:bCs/>
      <w:i/>
      <w:sz w:val="16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4F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4F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1247;fld=134;dst=1000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-korolev.school13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8AFD-EA2F-4E34-B9F4-364E89FD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177</Pages>
  <Words>124183</Words>
  <Characters>707844</Characters>
  <Application>Microsoft Office Word</Application>
  <DocSecurity>0</DocSecurity>
  <Lines>5898</Lines>
  <Paragraphs>1660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на 2013-2014 учебный год</vt:lpstr>
    </vt:vector>
  </TitlesOfParts>
  <Company>Муниципальное бюджетное общеобразовательное учреждение города Королёва Московской области средняя общеобразовательная школа №15</Company>
  <LinksUpToDate>false</LinksUpToDate>
  <CharactersWithSpaces>830367</CharactersWithSpaces>
  <SharedDoc>false</SharedDoc>
  <HLinks>
    <vt:vector size="384" baseType="variant">
      <vt:variant>
        <vt:i4>524311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consultantplus://offline/main?base=RLAW390;n=31247;fld=134;dst=100096</vt:lpwstr>
      </vt:variant>
      <vt:variant>
        <vt:lpwstr/>
      </vt:variant>
      <vt:variant>
        <vt:i4>6881299</vt:i4>
      </vt:variant>
      <vt:variant>
        <vt:i4>375</vt:i4>
      </vt:variant>
      <vt:variant>
        <vt:i4>0</vt:i4>
      </vt:variant>
      <vt:variant>
        <vt:i4>5</vt:i4>
      </vt:variant>
      <vt:variant>
        <vt:lpwstr>mailto:E-mail-korolev.school13@mail.ru</vt:lpwstr>
      </vt:variant>
      <vt:variant>
        <vt:lpwstr/>
      </vt:variant>
      <vt:variant>
        <vt:i4>1638454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_Toc526079254</vt:lpwstr>
      </vt:variant>
      <vt:variant>
        <vt:i4>1638454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_Toc526079253</vt:lpwstr>
      </vt:variant>
      <vt:variant>
        <vt:i4>1638454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_Toc526079252</vt:lpwstr>
      </vt:variant>
      <vt:variant>
        <vt:i4>1638454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_Toc526079251</vt:lpwstr>
      </vt:variant>
      <vt:variant>
        <vt:i4>1638454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_Toc526079250</vt:lpwstr>
      </vt:variant>
      <vt:variant>
        <vt:i4>1572918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_Toc526079249</vt:lpwstr>
      </vt:variant>
      <vt:variant>
        <vt:i4>1572918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_Toc526079248</vt:lpwstr>
      </vt:variant>
      <vt:variant>
        <vt:i4>1572918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_Toc526079247</vt:lpwstr>
      </vt:variant>
      <vt:variant>
        <vt:i4>1572918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_Toc526079246</vt:lpwstr>
      </vt:variant>
      <vt:variant>
        <vt:i4>1572918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_Toc526079245</vt:lpwstr>
      </vt:variant>
      <vt:variant>
        <vt:i4>1572918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_Toc526079244</vt:lpwstr>
      </vt:variant>
      <vt:variant>
        <vt:i4>1572918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_Toc526079243</vt:lpwstr>
      </vt:variant>
      <vt:variant>
        <vt:i4>1900598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_Toc526079217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_Toc526079216</vt:lpwstr>
      </vt:variant>
      <vt:variant>
        <vt:i4>1900598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_Toc526079214</vt:lpwstr>
      </vt:variant>
      <vt:variant>
        <vt:i4>1900598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_Toc526079213</vt:lpwstr>
      </vt:variant>
      <vt:variant>
        <vt:i4>1900598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_Toc526079212</vt:lpwstr>
      </vt:variant>
      <vt:variant>
        <vt:i4>1900598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_Toc526079211</vt:lpwstr>
      </vt:variant>
      <vt:variant>
        <vt:i4>1900598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_Toc526079210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_Toc526079207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_Toc526079200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_Toc526079199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_Toc526079198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_Toc526079197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_Toc526079196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_Toc526079195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_Toc526079194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_Toc526079193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_Toc526079192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_Toc526079191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_Toc526079190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_Toc526079189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_Toc526079188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_Toc526079187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_Toc526079186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_Toc526079185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_Toc526079184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_Toc526079183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_Toc526079182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_Toc526079181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_Toc526079180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_Toc526079179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_Toc526079178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_Toc526079177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_Toc526079176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_Toc526079175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_Toc526079174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_Toc526079173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_Toc526079172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_Toc526079171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_Toc526079170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_Toc526079169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_Toc526079168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_Toc526079167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_Toc526079166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_Toc526079165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_Toc526079164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_Toc526079163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_Toc526079162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_Toc526079161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_Toc526079160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_Toc526079159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на 2013-2014 учебный год</dc:title>
  <dc:subject/>
  <dc:creator>Ксюня</dc:creator>
  <cp:keywords/>
  <dc:description/>
  <cp:lastModifiedBy>Хумара Захаровна</cp:lastModifiedBy>
  <cp:revision>1</cp:revision>
  <cp:lastPrinted>2019-01-25T05:48:00Z</cp:lastPrinted>
  <dcterms:created xsi:type="dcterms:W3CDTF">2009-02-16T02:40:00Z</dcterms:created>
  <dcterms:modified xsi:type="dcterms:W3CDTF">2009-02-16T02:45:00Z</dcterms:modified>
</cp:coreProperties>
</file>