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E7" w:rsidRDefault="006540E7" w:rsidP="006540E7">
      <w:pPr>
        <w:pStyle w:val="2"/>
        <w:numPr>
          <w:ilvl w:val="1"/>
          <w:numId w:val="1"/>
        </w:numPr>
        <w:spacing w:before="0" w:after="0"/>
        <w:jc w:val="center"/>
        <w:rPr>
          <w:rFonts w:ascii="Times New Roman" w:hAnsi="Times New Roman" w:cs="Times New Roman"/>
        </w:rPr>
      </w:pPr>
    </w:p>
    <w:p w:rsidR="006540E7" w:rsidRDefault="006540E7" w:rsidP="006540E7">
      <w:pPr>
        <w:pStyle w:val="2"/>
        <w:numPr>
          <w:ilvl w:val="1"/>
          <w:numId w:val="1"/>
        </w:numPr>
        <w:spacing w:before="0" w:after="0"/>
        <w:jc w:val="center"/>
      </w:pPr>
      <w:r>
        <w:rPr>
          <w:rFonts w:ascii="Times New Roman" w:hAnsi="Times New Roman" w:cs="Times New Roman"/>
          <w:i w:val="0"/>
        </w:rPr>
        <w:t>ПОЛОЖЕНИЕ</w:t>
      </w:r>
    </w:p>
    <w:p w:rsidR="006540E7" w:rsidRDefault="006540E7" w:rsidP="00654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соревнований  «Весёлые старты» </w:t>
      </w:r>
    </w:p>
    <w:p w:rsidR="006540E7" w:rsidRDefault="006540E7" w:rsidP="00654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обучающихся МБОУ СОШ № 13 г.о. Королев,</w:t>
      </w:r>
    </w:p>
    <w:p w:rsidR="006540E7" w:rsidRDefault="006540E7" w:rsidP="006540E7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Московской области в 2018-2019 учебном году</w:t>
      </w:r>
      <w:r>
        <w:rPr>
          <w:b/>
          <w:color w:val="000000"/>
          <w:sz w:val="28"/>
          <w:szCs w:val="28"/>
        </w:rPr>
        <w:t xml:space="preserve"> </w:t>
      </w:r>
    </w:p>
    <w:p w:rsidR="006540E7" w:rsidRDefault="006540E7" w:rsidP="006540E7">
      <w:pPr>
        <w:rPr>
          <w:b/>
          <w:color w:val="000000"/>
          <w:sz w:val="28"/>
          <w:szCs w:val="28"/>
        </w:rPr>
      </w:pPr>
    </w:p>
    <w:p w:rsidR="006540E7" w:rsidRDefault="006540E7" w:rsidP="006540E7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Цели и задачи</w:t>
      </w:r>
    </w:p>
    <w:p w:rsidR="006540E7" w:rsidRDefault="006540E7" w:rsidP="006540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Соревнования проводятся с целью </w:t>
      </w:r>
      <w:r>
        <w:rPr>
          <w:sz w:val="28"/>
          <w:szCs w:val="28"/>
        </w:rPr>
        <w:t xml:space="preserve">привлечения учащихся школы к систематическим занятиям физической культурой и спортом, </w:t>
      </w:r>
      <w:r>
        <w:rPr>
          <w:color w:val="000000"/>
          <w:sz w:val="28"/>
          <w:szCs w:val="28"/>
        </w:rPr>
        <w:t>пропаганды здорового образа жизни</w:t>
      </w:r>
      <w:r>
        <w:rPr>
          <w:sz w:val="28"/>
          <w:szCs w:val="28"/>
        </w:rPr>
        <w:t xml:space="preserve"> и решают задачи:</w:t>
      </w:r>
    </w:p>
    <w:p w:rsidR="006540E7" w:rsidRDefault="006540E7" w:rsidP="006540E7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внедрение подвижных игр в жизнь детей, как средство физического воспитания и активного отдыха;</w:t>
      </w:r>
    </w:p>
    <w:p w:rsidR="006540E7" w:rsidRDefault="006540E7" w:rsidP="006540E7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чувства коллективизма, товарищества и взаимопомощи;</w:t>
      </w:r>
    </w:p>
    <w:p w:rsidR="006540E7" w:rsidRDefault="006540E7" w:rsidP="006540E7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расширение внеклассных и внешкольных форм спортивно-массовой работы </w:t>
      </w:r>
      <w:proofErr w:type="gramStart"/>
      <w:r>
        <w:rPr>
          <w:color w:val="000000"/>
          <w:sz w:val="28"/>
          <w:szCs w:val="28"/>
        </w:rPr>
        <w:t>среди</w:t>
      </w:r>
      <w:proofErr w:type="gramEnd"/>
      <w:r>
        <w:rPr>
          <w:color w:val="000000"/>
          <w:sz w:val="28"/>
          <w:szCs w:val="28"/>
        </w:rPr>
        <w:t xml:space="preserve"> обучающихся;</w:t>
      </w:r>
    </w:p>
    <w:p w:rsidR="006540E7" w:rsidRDefault="006540E7" w:rsidP="006540E7">
      <w:pPr>
        <w:numPr>
          <w:ilvl w:val="0"/>
          <w:numId w:val="2"/>
        </w:numPr>
        <w:jc w:val="both"/>
        <w:rPr>
          <w:b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r w:rsidR="00586C1B">
        <w:rPr>
          <w:color w:val="000000"/>
          <w:sz w:val="28"/>
          <w:szCs w:val="28"/>
        </w:rPr>
        <w:t>ыявление сильнейших обучающихся</w:t>
      </w:r>
      <w:r>
        <w:rPr>
          <w:color w:val="000000"/>
          <w:sz w:val="28"/>
          <w:szCs w:val="28"/>
        </w:rPr>
        <w:t xml:space="preserve">  для участия в муниципальных</w:t>
      </w:r>
      <w:r w:rsidRPr="006540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соревнованиях</w:t>
      </w:r>
      <w:proofErr w:type="gramEnd"/>
    </w:p>
    <w:p w:rsidR="006540E7" w:rsidRDefault="006540E7" w:rsidP="006540E7">
      <w:pPr>
        <w:pStyle w:val="a4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2. Руководство проведением соревнований</w:t>
      </w:r>
      <w:r w:rsidRPr="006540E7">
        <w:rPr>
          <w:color w:val="000000"/>
          <w:sz w:val="28"/>
          <w:szCs w:val="28"/>
        </w:rPr>
        <w:t xml:space="preserve"> </w:t>
      </w:r>
    </w:p>
    <w:p w:rsidR="006540E7" w:rsidRDefault="006540E7" w:rsidP="00586C1B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86C1B" w:rsidRPr="004D4ED6">
        <w:rPr>
          <w:sz w:val="28"/>
          <w:szCs w:val="28"/>
        </w:rPr>
        <w:t xml:space="preserve">Общее руководство подготовкой и проведением соревнований осуществляют </w:t>
      </w:r>
      <w:r w:rsidR="00586C1B">
        <w:rPr>
          <w:sz w:val="28"/>
          <w:szCs w:val="28"/>
        </w:rPr>
        <w:t>учителя физической культуры</w:t>
      </w:r>
      <w:r w:rsidR="00586C1B" w:rsidRPr="004D4ED6">
        <w:rPr>
          <w:sz w:val="28"/>
          <w:szCs w:val="28"/>
        </w:rPr>
        <w:t xml:space="preserve"> </w:t>
      </w:r>
      <w:proofErr w:type="gramStart"/>
      <w:r w:rsidR="00586C1B" w:rsidRPr="004D4ED6">
        <w:rPr>
          <w:sz w:val="28"/>
          <w:szCs w:val="28"/>
        </w:rPr>
        <w:t>г</w:t>
      </w:r>
      <w:proofErr w:type="gramEnd"/>
      <w:r w:rsidR="00586C1B" w:rsidRPr="004D4ED6">
        <w:rPr>
          <w:sz w:val="28"/>
          <w:szCs w:val="28"/>
        </w:rPr>
        <w:t>.о. Королёв Московской области, Муниципально</w:t>
      </w:r>
      <w:r w:rsidR="00586C1B">
        <w:rPr>
          <w:sz w:val="28"/>
          <w:szCs w:val="28"/>
        </w:rPr>
        <w:t>й</w:t>
      </w:r>
      <w:r w:rsidR="00586C1B" w:rsidRPr="004D4ED6">
        <w:rPr>
          <w:sz w:val="28"/>
          <w:szCs w:val="28"/>
        </w:rPr>
        <w:t xml:space="preserve"> бюджетно</w:t>
      </w:r>
      <w:r w:rsidR="00586C1B">
        <w:rPr>
          <w:sz w:val="28"/>
          <w:szCs w:val="28"/>
        </w:rPr>
        <w:t>й</w:t>
      </w:r>
      <w:r w:rsidR="00586C1B" w:rsidRPr="004D4ED6">
        <w:rPr>
          <w:sz w:val="28"/>
          <w:szCs w:val="28"/>
        </w:rPr>
        <w:t xml:space="preserve"> </w:t>
      </w:r>
      <w:r w:rsidR="00586C1B">
        <w:rPr>
          <w:sz w:val="28"/>
          <w:szCs w:val="28"/>
        </w:rPr>
        <w:t>образовательной организации</w:t>
      </w:r>
      <w:r w:rsidR="00586C1B" w:rsidRPr="004D4ED6">
        <w:rPr>
          <w:sz w:val="28"/>
          <w:szCs w:val="28"/>
        </w:rPr>
        <w:t xml:space="preserve"> </w:t>
      </w:r>
      <w:r w:rsidR="00586C1B">
        <w:rPr>
          <w:sz w:val="28"/>
          <w:szCs w:val="28"/>
        </w:rPr>
        <w:t>«Средняя общеобразовательная школа № 13»</w:t>
      </w:r>
      <w:r w:rsidR="00586C1B" w:rsidRPr="004D4ED6">
        <w:rPr>
          <w:sz w:val="28"/>
          <w:szCs w:val="28"/>
        </w:rPr>
        <w:t>.</w:t>
      </w:r>
    </w:p>
    <w:p w:rsidR="006540E7" w:rsidRDefault="006540E7" w:rsidP="006540E7">
      <w:pPr>
        <w:rPr>
          <w:sz w:val="28"/>
          <w:szCs w:val="28"/>
        </w:rPr>
      </w:pPr>
      <w:r>
        <w:rPr>
          <w:b/>
          <w:sz w:val="28"/>
          <w:szCs w:val="28"/>
        </w:rPr>
        <w:t>3. Судейство соревнований</w:t>
      </w:r>
    </w:p>
    <w:p w:rsidR="006540E7" w:rsidRPr="00586C1B" w:rsidRDefault="00586C1B" w:rsidP="00586C1B">
      <w:pPr>
        <w:spacing w:line="100" w:lineRule="atLeast"/>
        <w:ind w:firstLine="720"/>
        <w:jc w:val="both"/>
        <w:rPr>
          <w:sz w:val="28"/>
          <w:szCs w:val="28"/>
        </w:rPr>
      </w:pPr>
      <w:r w:rsidRPr="004D4ED6">
        <w:rPr>
          <w:sz w:val="28"/>
          <w:szCs w:val="28"/>
        </w:rPr>
        <w:t xml:space="preserve">Судейство соревнований  осуществляется </w:t>
      </w:r>
      <w:r>
        <w:rPr>
          <w:sz w:val="28"/>
          <w:szCs w:val="28"/>
        </w:rPr>
        <w:t>судейской бригадой</w:t>
      </w:r>
      <w:r w:rsidRPr="008734FA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учителей физической культуры</w:t>
      </w:r>
      <w:r w:rsidRPr="004D4ED6">
        <w:rPr>
          <w:sz w:val="28"/>
          <w:szCs w:val="28"/>
        </w:rPr>
        <w:t xml:space="preserve"> </w:t>
      </w:r>
      <w:proofErr w:type="gramStart"/>
      <w:r w:rsidRPr="004D4ED6">
        <w:rPr>
          <w:sz w:val="28"/>
          <w:szCs w:val="28"/>
        </w:rPr>
        <w:t>г</w:t>
      </w:r>
      <w:proofErr w:type="gramEnd"/>
      <w:r w:rsidRPr="004D4ED6">
        <w:rPr>
          <w:sz w:val="28"/>
          <w:szCs w:val="28"/>
        </w:rPr>
        <w:t>.о. Королёв Московской области, Муниципально</w:t>
      </w:r>
      <w:r>
        <w:rPr>
          <w:sz w:val="28"/>
          <w:szCs w:val="28"/>
        </w:rPr>
        <w:t>й</w:t>
      </w:r>
      <w:r w:rsidRPr="004D4ED6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й</w:t>
      </w:r>
      <w:r w:rsidRPr="004D4ED6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организации</w:t>
      </w:r>
      <w:r w:rsidRPr="004D4ED6">
        <w:rPr>
          <w:sz w:val="28"/>
          <w:szCs w:val="28"/>
        </w:rPr>
        <w:t xml:space="preserve"> </w:t>
      </w:r>
      <w:r>
        <w:rPr>
          <w:sz w:val="28"/>
          <w:szCs w:val="28"/>
        </w:rPr>
        <w:t>«Средняя общеобразовательная школа № 13»</w:t>
      </w:r>
      <w:r w:rsidRPr="004D4ED6">
        <w:rPr>
          <w:sz w:val="28"/>
          <w:szCs w:val="28"/>
        </w:rPr>
        <w:t>.</w:t>
      </w:r>
    </w:p>
    <w:p w:rsidR="006540E7" w:rsidRDefault="006540E7" w:rsidP="006540E7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4.Место и сроки проведения соревнований</w:t>
      </w:r>
    </w:p>
    <w:p w:rsidR="006540E7" w:rsidRDefault="006540E7" w:rsidP="006540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Соревнования проводятся:</w:t>
      </w:r>
    </w:p>
    <w:p w:rsidR="006540E7" w:rsidRDefault="006540E7" w:rsidP="006540E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для команд </w:t>
      </w:r>
      <w:r w:rsidR="00586C1B">
        <w:rPr>
          <w:color w:val="000000"/>
          <w:sz w:val="28"/>
          <w:szCs w:val="28"/>
        </w:rPr>
        <w:t>1-4</w:t>
      </w:r>
      <w:r>
        <w:rPr>
          <w:b/>
          <w:sz w:val="28"/>
          <w:szCs w:val="28"/>
        </w:rPr>
        <w:t xml:space="preserve"> класс</w:t>
      </w:r>
      <w:r w:rsidR="00586C1B">
        <w:rPr>
          <w:b/>
          <w:sz w:val="28"/>
          <w:szCs w:val="28"/>
        </w:rPr>
        <w:t>ы</w:t>
      </w:r>
      <w:r>
        <w:rPr>
          <w:sz w:val="28"/>
          <w:szCs w:val="28"/>
        </w:rPr>
        <w:t xml:space="preserve"> </w:t>
      </w:r>
    </w:p>
    <w:p w:rsidR="006540E7" w:rsidRDefault="006540E7" w:rsidP="00586C1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для команд </w:t>
      </w:r>
      <w:r w:rsidR="00586C1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-х классов</w:t>
      </w:r>
      <w:r>
        <w:rPr>
          <w:sz w:val="28"/>
          <w:szCs w:val="28"/>
        </w:rPr>
        <w:t xml:space="preserve"> </w:t>
      </w:r>
    </w:p>
    <w:p w:rsidR="006540E7" w:rsidRDefault="00586C1B" w:rsidP="00586C1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для команд </w:t>
      </w:r>
      <w:r>
        <w:rPr>
          <w:b/>
          <w:sz w:val="28"/>
          <w:szCs w:val="28"/>
        </w:rPr>
        <w:t>6-х классов</w:t>
      </w:r>
      <w:r>
        <w:rPr>
          <w:sz w:val="28"/>
          <w:szCs w:val="28"/>
        </w:rPr>
        <w:t xml:space="preserve"> </w:t>
      </w:r>
    </w:p>
    <w:p w:rsidR="006540E7" w:rsidRDefault="006540E7" w:rsidP="006540E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5. Участники соревнований </w:t>
      </w:r>
    </w:p>
    <w:p w:rsidR="006540E7" w:rsidRDefault="006540E7" w:rsidP="006540E7">
      <w:pPr>
        <w:pStyle w:val="a4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В соревнованиях принимают участие сборные команды обучающихся</w:t>
      </w:r>
      <w:r w:rsidR="00586C1B">
        <w:rPr>
          <w:sz w:val="28"/>
          <w:szCs w:val="28"/>
        </w:rPr>
        <w:t xml:space="preserve"> 1-4, </w:t>
      </w:r>
      <w:r>
        <w:rPr>
          <w:sz w:val="28"/>
          <w:szCs w:val="28"/>
        </w:rPr>
        <w:t xml:space="preserve"> 5-х и  6-х  классов школ</w:t>
      </w:r>
      <w:r w:rsidR="00586C1B">
        <w:rPr>
          <w:sz w:val="28"/>
          <w:szCs w:val="28"/>
        </w:rPr>
        <w:t>ы</w:t>
      </w:r>
      <w:r>
        <w:rPr>
          <w:sz w:val="28"/>
          <w:szCs w:val="28"/>
        </w:rPr>
        <w:t xml:space="preserve">. Состав команды 14 учащихся (7 мальчиков и 7 девочек). </w:t>
      </w:r>
    </w:p>
    <w:p w:rsidR="006540E7" w:rsidRDefault="006540E7" w:rsidP="006540E7">
      <w:pPr>
        <w:tabs>
          <w:tab w:val="right" w:pos="9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6. Заявка на  участие в соревнованиях</w:t>
      </w:r>
      <w:r>
        <w:rPr>
          <w:b/>
          <w:sz w:val="28"/>
          <w:szCs w:val="28"/>
        </w:rPr>
        <w:tab/>
      </w:r>
    </w:p>
    <w:p w:rsidR="00E75E69" w:rsidRDefault="00E75E69" w:rsidP="00E75E69">
      <w:pPr>
        <w:spacing w:line="100" w:lineRule="atLeast"/>
        <w:ind w:firstLine="709"/>
        <w:jc w:val="both"/>
        <w:rPr>
          <w:sz w:val="28"/>
          <w:szCs w:val="28"/>
        </w:rPr>
      </w:pPr>
      <w:r w:rsidRPr="008B7FF6">
        <w:rPr>
          <w:sz w:val="28"/>
          <w:szCs w:val="28"/>
        </w:rPr>
        <w:t xml:space="preserve">Заявка на участие в соревнованиях подаётся  </w:t>
      </w:r>
      <w:r>
        <w:rPr>
          <w:sz w:val="28"/>
          <w:szCs w:val="28"/>
        </w:rPr>
        <w:t>в устной или письменной форме классному руководителю или учителю физической культуры.</w:t>
      </w:r>
    </w:p>
    <w:p w:rsidR="006540E7" w:rsidRDefault="006540E7" w:rsidP="006540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Программа соревнований «Весёлые старты» </w:t>
      </w:r>
    </w:p>
    <w:p w:rsidR="006540E7" w:rsidRDefault="006540E7" w:rsidP="006540E7">
      <w:pPr>
        <w:pStyle w:val="a6"/>
        <w:numPr>
          <w:ilvl w:val="1"/>
          <w:numId w:val="3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«Факел»</w:t>
      </w:r>
    </w:p>
    <w:p w:rsidR="006540E7" w:rsidRDefault="006540E7" w:rsidP="006540E7">
      <w:pPr>
        <w:tabs>
          <w:tab w:val="left" w:pos="142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Участники становятся в колонну по одному. У первого участника в руках находится «факел»:  перевернутый конус, на котором лежит волейбольный мяч.  По сигналу судьи первый участник бежит до конуса, </w:t>
      </w:r>
      <w:r>
        <w:rPr>
          <w:sz w:val="28"/>
          <w:szCs w:val="28"/>
        </w:rPr>
        <w:lastRenderedPageBreak/>
        <w:t>оббегает его, возвращается обратно, передаёт «факел» следующему участнику и встаёт в конец колонны. И т.д.</w:t>
      </w:r>
    </w:p>
    <w:p w:rsidR="006540E7" w:rsidRDefault="006540E7" w:rsidP="006540E7">
      <w:pPr>
        <w:tabs>
          <w:tab w:val="left" w:pos="142"/>
        </w:tabs>
        <w:rPr>
          <w:sz w:val="28"/>
          <w:szCs w:val="28"/>
        </w:rPr>
      </w:pPr>
      <w:r>
        <w:rPr>
          <w:b/>
          <w:sz w:val="28"/>
          <w:szCs w:val="28"/>
        </w:rPr>
        <w:t>Штрафы:</w:t>
      </w:r>
    </w:p>
    <w:p w:rsidR="006540E7" w:rsidRDefault="006540E7" w:rsidP="006540E7">
      <w:pPr>
        <w:numPr>
          <w:ilvl w:val="0"/>
          <w:numId w:val="4"/>
        </w:numPr>
        <w:tabs>
          <w:tab w:val="left" w:pos="142"/>
        </w:tabs>
        <w:suppressAutoHyphens w:val="0"/>
        <w:ind w:hanging="720"/>
        <w:rPr>
          <w:sz w:val="28"/>
          <w:szCs w:val="28"/>
        </w:rPr>
      </w:pPr>
      <w:r>
        <w:rPr>
          <w:sz w:val="28"/>
          <w:szCs w:val="28"/>
        </w:rPr>
        <w:t>заступ за линию старта;</w:t>
      </w:r>
    </w:p>
    <w:p w:rsidR="006540E7" w:rsidRDefault="006540E7" w:rsidP="006540E7">
      <w:pPr>
        <w:numPr>
          <w:ilvl w:val="0"/>
          <w:numId w:val="4"/>
        </w:numPr>
        <w:tabs>
          <w:tab w:val="left" w:pos="142"/>
        </w:tabs>
        <w:suppressAutoHyphens w:val="0"/>
        <w:ind w:hanging="720"/>
        <w:rPr>
          <w:sz w:val="28"/>
          <w:szCs w:val="28"/>
        </w:rPr>
      </w:pPr>
      <w:r>
        <w:rPr>
          <w:sz w:val="28"/>
          <w:szCs w:val="28"/>
        </w:rPr>
        <w:t>накрывание «факела» рукой, на дистанции;</w:t>
      </w:r>
    </w:p>
    <w:p w:rsidR="006540E7" w:rsidRDefault="006540E7" w:rsidP="006540E7">
      <w:pPr>
        <w:numPr>
          <w:ilvl w:val="0"/>
          <w:numId w:val="4"/>
        </w:numPr>
        <w:tabs>
          <w:tab w:val="left" w:pos="142"/>
        </w:tabs>
        <w:suppressAutoHyphens w:val="0"/>
        <w:ind w:hanging="720"/>
        <w:rPr>
          <w:sz w:val="28"/>
          <w:szCs w:val="28"/>
        </w:rPr>
      </w:pPr>
      <w:r>
        <w:rPr>
          <w:sz w:val="28"/>
          <w:szCs w:val="28"/>
        </w:rPr>
        <w:t>мяч упал с конуса;</w:t>
      </w:r>
    </w:p>
    <w:p w:rsidR="006540E7" w:rsidRDefault="006540E7" w:rsidP="006540E7">
      <w:pPr>
        <w:numPr>
          <w:ilvl w:val="0"/>
          <w:numId w:val="4"/>
        </w:numPr>
        <w:tabs>
          <w:tab w:val="left" w:pos="142"/>
        </w:tabs>
        <w:suppressAutoHyphens w:val="0"/>
        <w:ind w:hanging="720"/>
        <w:rPr>
          <w:sz w:val="28"/>
          <w:szCs w:val="28"/>
        </w:rPr>
      </w:pPr>
      <w:r>
        <w:rPr>
          <w:sz w:val="28"/>
          <w:szCs w:val="28"/>
        </w:rPr>
        <w:t>участник, потерявший мяч во время бега, продолжил бег не с места потери мяча;</w:t>
      </w:r>
    </w:p>
    <w:p w:rsidR="006540E7" w:rsidRDefault="006540E7" w:rsidP="006540E7">
      <w:pPr>
        <w:numPr>
          <w:ilvl w:val="0"/>
          <w:numId w:val="4"/>
        </w:numPr>
        <w:tabs>
          <w:tab w:val="left" w:pos="142"/>
        </w:tabs>
        <w:suppressAutoHyphens w:val="0"/>
        <w:ind w:hanging="720"/>
        <w:rPr>
          <w:sz w:val="28"/>
          <w:szCs w:val="28"/>
        </w:rPr>
      </w:pPr>
      <w:r>
        <w:rPr>
          <w:sz w:val="28"/>
          <w:szCs w:val="28"/>
        </w:rPr>
        <w:t>касание конуса;</w:t>
      </w:r>
    </w:p>
    <w:p w:rsidR="006540E7" w:rsidRDefault="006540E7" w:rsidP="006540E7">
      <w:pPr>
        <w:numPr>
          <w:ilvl w:val="0"/>
          <w:numId w:val="4"/>
        </w:numPr>
        <w:tabs>
          <w:tab w:val="left" w:pos="142"/>
        </w:tabs>
        <w:suppressAutoHyphens w:val="0"/>
        <w:ind w:hanging="720"/>
        <w:rPr>
          <w:sz w:val="28"/>
          <w:szCs w:val="28"/>
        </w:rPr>
      </w:pPr>
      <w:r>
        <w:rPr>
          <w:sz w:val="28"/>
          <w:szCs w:val="28"/>
        </w:rPr>
        <w:t>сбитый конус;</w:t>
      </w:r>
    </w:p>
    <w:p w:rsidR="006540E7" w:rsidRDefault="006540E7" w:rsidP="006540E7">
      <w:pPr>
        <w:numPr>
          <w:ilvl w:val="0"/>
          <w:numId w:val="4"/>
        </w:numPr>
        <w:tabs>
          <w:tab w:val="left" w:pos="142"/>
        </w:tabs>
        <w:suppressAutoHyphens w:val="0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участник не оббежал конус. </w:t>
      </w:r>
    </w:p>
    <w:p w:rsidR="006540E7" w:rsidRDefault="006540E7" w:rsidP="006540E7">
      <w:pPr>
        <w:numPr>
          <w:ilvl w:val="0"/>
          <w:numId w:val="4"/>
        </w:numPr>
        <w:suppressAutoHyphens w:val="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помощь при выполнении упражнения</w:t>
      </w:r>
    </w:p>
    <w:p w:rsidR="006540E7" w:rsidRDefault="006540E7" w:rsidP="006540E7">
      <w:pPr>
        <w:tabs>
          <w:tab w:val="left" w:pos="142"/>
        </w:tabs>
        <w:ind w:left="360" w:hanging="360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Методические рекомендации.</w:t>
      </w:r>
    </w:p>
    <w:p w:rsidR="006540E7" w:rsidRDefault="006540E7" w:rsidP="006540E7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Расстояние от линии старта до конуса 12 метров.  </w:t>
      </w:r>
    </w:p>
    <w:p w:rsidR="006540E7" w:rsidRDefault="006540E7" w:rsidP="006540E7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Конус 20 см. </w:t>
      </w:r>
    </w:p>
    <w:p w:rsidR="006540E7" w:rsidRDefault="006540E7" w:rsidP="00E75E69">
      <w:pPr>
        <w:tabs>
          <w:tab w:val="left" w:pos="142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Мяч – волейбольный.</w:t>
      </w:r>
    </w:p>
    <w:p w:rsidR="006540E7" w:rsidRDefault="006540E7" w:rsidP="006540E7">
      <w:pPr>
        <w:pStyle w:val="a6"/>
        <w:numPr>
          <w:ilvl w:val="1"/>
          <w:numId w:val="3"/>
        </w:numPr>
        <w:suppressAutoHyphens w:val="0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«Ведение баскетбольного мяча «змейкой»  </w:t>
      </w:r>
    </w:p>
    <w:p w:rsidR="006540E7" w:rsidRDefault="006540E7" w:rsidP="006540E7">
      <w:pPr>
        <w:tabs>
          <w:tab w:val="left" w:pos="142"/>
        </w:tabs>
        <w:jc w:val="both"/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Участники становятся в колонну по одному. По сигналу судьи, от линии старта, каждый игрок команды выполняет </w:t>
      </w:r>
      <w:r>
        <w:rPr>
          <w:bCs/>
          <w:sz w:val="28"/>
          <w:szCs w:val="28"/>
        </w:rPr>
        <w:t>ведение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баскетбольного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мяча</w:t>
      </w:r>
      <w:r>
        <w:rPr>
          <w:sz w:val="28"/>
          <w:szCs w:val="28"/>
        </w:rPr>
        <w:t xml:space="preserve"> одной рукой «змейкой» между четырёх конусов. За 4-м конусом кладёт мяч в обруч. Бежит к квадрату (1м Х 1м), берёт </w:t>
      </w:r>
      <w:r>
        <w:rPr>
          <w:color w:val="000000"/>
          <w:sz w:val="28"/>
          <w:szCs w:val="28"/>
        </w:rPr>
        <w:t>скакалку</w:t>
      </w:r>
      <w:r>
        <w:rPr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выполняет пять прыжков через скакалку,</w:t>
      </w:r>
      <w:r>
        <w:rPr>
          <w:sz w:val="28"/>
          <w:szCs w:val="28"/>
        </w:rPr>
        <w:t xml:space="preserve">  на двух ногах. После прыжков кладёт </w:t>
      </w:r>
      <w:r>
        <w:rPr>
          <w:color w:val="000000"/>
          <w:sz w:val="28"/>
          <w:szCs w:val="28"/>
        </w:rPr>
        <w:t>скакалку</w:t>
      </w:r>
      <w:r>
        <w:rPr>
          <w:sz w:val="28"/>
          <w:szCs w:val="28"/>
        </w:rPr>
        <w:t xml:space="preserve"> в квадрат. </w:t>
      </w:r>
      <w:r>
        <w:rPr>
          <w:color w:val="000000"/>
          <w:sz w:val="28"/>
          <w:szCs w:val="28"/>
        </w:rPr>
        <w:t xml:space="preserve">Берёт баскетбольный мяч из обруча и выполняет ведение </w:t>
      </w:r>
      <w:r>
        <w:rPr>
          <w:sz w:val="28"/>
          <w:szCs w:val="28"/>
        </w:rPr>
        <w:t xml:space="preserve">«змейкой» </w:t>
      </w:r>
      <w:r>
        <w:rPr>
          <w:color w:val="000000"/>
          <w:sz w:val="28"/>
          <w:szCs w:val="28"/>
        </w:rPr>
        <w:t xml:space="preserve">в противоположную сторону. </w:t>
      </w:r>
      <w:r>
        <w:rPr>
          <w:sz w:val="28"/>
          <w:szCs w:val="28"/>
        </w:rPr>
        <w:t>Передача мяча происходит с отскоком от пола, от первого конуса.</w:t>
      </w:r>
    </w:p>
    <w:p w:rsidR="006540E7" w:rsidRDefault="006540E7" w:rsidP="006540E7">
      <w:pPr>
        <w:tabs>
          <w:tab w:val="left" w:pos="142"/>
        </w:tabs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sz w:val="28"/>
          <w:szCs w:val="28"/>
        </w:rPr>
        <w:t>Штрафы:</w:t>
      </w:r>
    </w:p>
    <w:p w:rsidR="006540E7" w:rsidRDefault="006540E7" w:rsidP="006540E7">
      <w:pPr>
        <w:numPr>
          <w:ilvl w:val="0"/>
          <w:numId w:val="5"/>
        </w:numPr>
        <w:tabs>
          <w:tab w:val="left" w:pos="142"/>
        </w:tabs>
        <w:suppressAutoHyphens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заступ участника за линию старта;</w:t>
      </w:r>
    </w:p>
    <w:p w:rsidR="006540E7" w:rsidRDefault="006540E7" w:rsidP="006540E7">
      <w:pPr>
        <w:numPr>
          <w:ilvl w:val="0"/>
          <w:numId w:val="5"/>
        </w:numPr>
        <w:tabs>
          <w:tab w:val="left" w:pos="142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участник, потерявший мяч во время ведения, начал повторное ведение не с места потери мяча;</w:t>
      </w:r>
    </w:p>
    <w:p w:rsidR="006540E7" w:rsidRDefault="006540E7" w:rsidP="006540E7">
      <w:pPr>
        <w:numPr>
          <w:ilvl w:val="0"/>
          <w:numId w:val="5"/>
        </w:numPr>
        <w:tabs>
          <w:tab w:val="left" w:pos="142"/>
        </w:tabs>
        <w:suppressAutoHyphens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касание конуса;</w:t>
      </w:r>
    </w:p>
    <w:p w:rsidR="006540E7" w:rsidRDefault="006540E7" w:rsidP="006540E7">
      <w:pPr>
        <w:numPr>
          <w:ilvl w:val="0"/>
          <w:numId w:val="5"/>
        </w:numPr>
        <w:tabs>
          <w:tab w:val="left" w:pos="142"/>
        </w:tabs>
        <w:suppressAutoHyphens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сбитый конус;</w:t>
      </w:r>
    </w:p>
    <w:p w:rsidR="006540E7" w:rsidRDefault="006540E7" w:rsidP="006540E7">
      <w:pPr>
        <w:numPr>
          <w:ilvl w:val="0"/>
          <w:numId w:val="5"/>
        </w:numPr>
        <w:tabs>
          <w:tab w:val="left" w:pos="142"/>
        </w:tabs>
        <w:suppressAutoHyphens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двойное ведение; </w:t>
      </w:r>
    </w:p>
    <w:p w:rsidR="006540E7" w:rsidRDefault="006540E7" w:rsidP="006540E7">
      <w:pPr>
        <w:numPr>
          <w:ilvl w:val="0"/>
          <w:numId w:val="5"/>
        </w:numPr>
        <w:tabs>
          <w:tab w:val="left" w:pos="142"/>
        </w:tabs>
        <w:suppressAutoHyphens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передачи раньше установленной отметки;</w:t>
      </w:r>
    </w:p>
    <w:p w:rsidR="006540E7" w:rsidRDefault="006540E7" w:rsidP="006540E7">
      <w:pPr>
        <w:numPr>
          <w:ilvl w:val="0"/>
          <w:numId w:val="5"/>
        </w:numPr>
        <w:tabs>
          <w:tab w:val="left" w:pos="142"/>
        </w:tabs>
        <w:suppressAutoHyphens w:val="0"/>
        <w:ind w:hanging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необегание</w:t>
      </w:r>
      <w:proofErr w:type="spellEnd"/>
      <w:r>
        <w:rPr>
          <w:sz w:val="28"/>
          <w:szCs w:val="28"/>
        </w:rPr>
        <w:t xml:space="preserve"> конуса;</w:t>
      </w:r>
    </w:p>
    <w:p w:rsidR="006540E7" w:rsidRDefault="006540E7" w:rsidP="006540E7">
      <w:pPr>
        <w:numPr>
          <w:ilvl w:val="0"/>
          <w:numId w:val="5"/>
        </w:numPr>
        <w:tabs>
          <w:tab w:val="left" w:pos="142"/>
        </w:tabs>
        <w:suppressAutoHyphens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пронос мяча;</w:t>
      </w:r>
    </w:p>
    <w:p w:rsidR="006540E7" w:rsidRDefault="006540E7" w:rsidP="006540E7">
      <w:pPr>
        <w:numPr>
          <w:ilvl w:val="0"/>
          <w:numId w:val="5"/>
        </w:numPr>
        <w:tabs>
          <w:tab w:val="left" w:pos="142"/>
        </w:tabs>
        <w:suppressAutoHyphens w:val="0"/>
        <w:ind w:hanging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пробежка;</w:t>
      </w:r>
    </w:p>
    <w:p w:rsidR="006540E7" w:rsidRDefault="006540E7" w:rsidP="006540E7">
      <w:pPr>
        <w:pStyle w:val="a6"/>
        <w:numPr>
          <w:ilvl w:val="0"/>
          <w:numId w:val="5"/>
        </w:numPr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скакалка должна обязательно находиться в квадрате;</w:t>
      </w:r>
    </w:p>
    <w:p w:rsidR="006540E7" w:rsidRDefault="006540E7" w:rsidP="006540E7">
      <w:pPr>
        <w:pStyle w:val="a6"/>
        <w:numPr>
          <w:ilvl w:val="0"/>
          <w:numId w:val="5"/>
        </w:numPr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 сделал меньшее количество прыжков;</w:t>
      </w:r>
    </w:p>
    <w:p w:rsidR="006540E7" w:rsidRDefault="006540E7" w:rsidP="006540E7">
      <w:pPr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мяч не должен выкатиться за пределы обруча.</w:t>
      </w:r>
    </w:p>
    <w:p w:rsidR="006540E7" w:rsidRDefault="006540E7" w:rsidP="006540E7">
      <w:pPr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помощь при выполнении упражнения</w:t>
      </w:r>
    </w:p>
    <w:p w:rsidR="006540E7" w:rsidRDefault="006540E7" w:rsidP="006540E7">
      <w:pPr>
        <w:ind w:left="720"/>
        <w:jc w:val="both"/>
        <w:rPr>
          <w:sz w:val="28"/>
          <w:szCs w:val="28"/>
        </w:rPr>
      </w:pPr>
    </w:p>
    <w:p w:rsidR="006540E7" w:rsidRDefault="006540E7" w:rsidP="006540E7">
      <w:pPr>
        <w:tabs>
          <w:tab w:val="left" w:pos="142"/>
        </w:tabs>
        <w:ind w:left="360" w:hanging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  <w:u w:val="single"/>
        </w:rPr>
        <w:t>Методические рекомендации.</w:t>
      </w:r>
    </w:p>
    <w:p w:rsidR="006540E7" w:rsidRDefault="006540E7" w:rsidP="00E75E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Расстояние от линии старта до первого конуса 3 метра. Расстояние между конусами 3 метра. Расстояние от линии старта до последнего конуса 12 метров. Обруч лежит за 4-м конусом. Квадрат находится в  2-х м.  от 4-го конуса. Ведение мяча одной рукой.</w:t>
      </w:r>
    </w:p>
    <w:p w:rsidR="006540E7" w:rsidRDefault="006540E7" w:rsidP="006540E7">
      <w:pPr>
        <w:pStyle w:val="a6"/>
        <w:numPr>
          <w:ilvl w:val="1"/>
          <w:numId w:val="3"/>
        </w:numPr>
        <w:suppressAutoHyphens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«Посадка и сбор картофеля»</w:t>
      </w:r>
    </w:p>
    <w:p w:rsidR="006540E7" w:rsidRDefault="006540E7" w:rsidP="006540E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Участники становятся в колонну по одному. По сигналу судьи первый участник бежит к  первому обручу, берёт мяч (волейбольный) из обруча и бежит </w:t>
      </w:r>
      <w:proofErr w:type="gramStart"/>
      <w:r>
        <w:rPr>
          <w:color w:val="000000"/>
          <w:sz w:val="28"/>
          <w:szCs w:val="28"/>
        </w:rPr>
        <w:t>ко</w:t>
      </w:r>
      <w:proofErr w:type="gramEnd"/>
      <w:r>
        <w:rPr>
          <w:color w:val="000000"/>
          <w:sz w:val="28"/>
          <w:szCs w:val="28"/>
        </w:rPr>
        <w:t xml:space="preserve"> второго обручу, кладёт мяч во второй обруч.  Далее обегая </w:t>
      </w:r>
      <w:proofErr w:type="gramStart"/>
      <w:r>
        <w:rPr>
          <w:color w:val="000000"/>
          <w:sz w:val="28"/>
          <w:szCs w:val="28"/>
        </w:rPr>
        <w:t>конус</w:t>
      </w:r>
      <w:proofErr w:type="gramEnd"/>
      <w:r>
        <w:rPr>
          <w:color w:val="000000"/>
          <w:sz w:val="28"/>
          <w:szCs w:val="28"/>
        </w:rPr>
        <w:t xml:space="preserve"> бежит ко второму  обручу, берет мяч. Бежит с мячом к первому обручу и кладёт, в него мяч.  Далее передаёт эстафету  второму участнику. </w:t>
      </w:r>
    </w:p>
    <w:p w:rsidR="006540E7" w:rsidRDefault="006540E7" w:rsidP="006540E7">
      <w:pPr>
        <w:jc w:val="both"/>
        <w:rPr>
          <w:sz w:val="28"/>
          <w:szCs w:val="28"/>
        </w:rPr>
      </w:pPr>
      <w:r>
        <w:rPr>
          <w:sz w:val="28"/>
          <w:szCs w:val="28"/>
        </w:rPr>
        <w:t>Штрафы:</w:t>
      </w:r>
    </w:p>
    <w:p w:rsidR="006540E7" w:rsidRDefault="006540E7" w:rsidP="006540E7">
      <w:pPr>
        <w:numPr>
          <w:ilvl w:val="0"/>
          <w:numId w:val="6"/>
        </w:numPr>
        <w:tabs>
          <w:tab w:val="left" w:pos="36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заступ за линию старта;</w:t>
      </w:r>
    </w:p>
    <w:p w:rsidR="006540E7" w:rsidRDefault="006540E7" w:rsidP="006540E7">
      <w:pPr>
        <w:numPr>
          <w:ilvl w:val="0"/>
          <w:numId w:val="6"/>
        </w:numPr>
        <w:tabs>
          <w:tab w:val="left" w:pos="36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мяч выскочил за пределы обруча;</w:t>
      </w:r>
    </w:p>
    <w:p w:rsidR="006540E7" w:rsidRDefault="006540E7" w:rsidP="006540E7">
      <w:pPr>
        <w:numPr>
          <w:ilvl w:val="0"/>
          <w:numId w:val="6"/>
        </w:numPr>
        <w:tabs>
          <w:tab w:val="left" w:pos="36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касание конуса;</w:t>
      </w:r>
    </w:p>
    <w:p w:rsidR="006540E7" w:rsidRDefault="006540E7" w:rsidP="006540E7">
      <w:pPr>
        <w:numPr>
          <w:ilvl w:val="0"/>
          <w:numId w:val="6"/>
        </w:numPr>
        <w:tabs>
          <w:tab w:val="left" w:pos="36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касание обруча</w:t>
      </w:r>
    </w:p>
    <w:p w:rsidR="006540E7" w:rsidRDefault="006540E7" w:rsidP="006540E7">
      <w:pPr>
        <w:numPr>
          <w:ilvl w:val="0"/>
          <w:numId w:val="6"/>
        </w:numPr>
        <w:tabs>
          <w:tab w:val="left" w:pos="360"/>
        </w:tabs>
        <w:suppressAutoHyphens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забегание</w:t>
      </w:r>
      <w:proofErr w:type="spellEnd"/>
      <w:r>
        <w:rPr>
          <w:sz w:val="28"/>
          <w:szCs w:val="28"/>
        </w:rPr>
        <w:t xml:space="preserve"> в зону обруча</w:t>
      </w:r>
    </w:p>
    <w:p w:rsidR="006540E7" w:rsidRDefault="006540E7" w:rsidP="006540E7">
      <w:pPr>
        <w:numPr>
          <w:ilvl w:val="0"/>
          <w:numId w:val="6"/>
        </w:numPr>
        <w:tabs>
          <w:tab w:val="left" w:pos="36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сбитый конус;</w:t>
      </w:r>
    </w:p>
    <w:p w:rsidR="006540E7" w:rsidRDefault="006540E7" w:rsidP="006540E7">
      <w:pPr>
        <w:numPr>
          <w:ilvl w:val="0"/>
          <w:numId w:val="6"/>
        </w:numPr>
        <w:tabs>
          <w:tab w:val="left" w:pos="36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потеря мяча.</w:t>
      </w:r>
    </w:p>
    <w:p w:rsidR="006540E7" w:rsidRDefault="006540E7" w:rsidP="006540E7">
      <w:pPr>
        <w:numPr>
          <w:ilvl w:val="0"/>
          <w:numId w:val="6"/>
        </w:numPr>
        <w:tabs>
          <w:tab w:val="left" w:pos="36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участник, потерявший мяч, начал повторное выполнение упражнения  не с места потери мяча</w:t>
      </w:r>
    </w:p>
    <w:p w:rsidR="006540E7" w:rsidRDefault="006540E7" w:rsidP="006540E7">
      <w:pPr>
        <w:numPr>
          <w:ilvl w:val="0"/>
          <w:numId w:val="6"/>
        </w:numPr>
        <w:tabs>
          <w:tab w:val="left" w:pos="360"/>
        </w:tabs>
        <w:suppressAutoHyphens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помощь при выполнении упражнения</w:t>
      </w:r>
    </w:p>
    <w:p w:rsidR="006540E7" w:rsidRDefault="006540E7" w:rsidP="006540E7">
      <w:pPr>
        <w:jc w:val="both"/>
        <w:rPr>
          <w:color w:val="000000"/>
          <w:sz w:val="28"/>
          <w:szCs w:val="28"/>
        </w:rPr>
      </w:pPr>
    </w:p>
    <w:p w:rsidR="006540E7" w:rsidRDefault="006540E7" w:rsidP="006540E7">
      <w:pPr>
        <w:pStyle w:val="a6"/>
        <w:tabs>
          <w:tab w:val="left" w:pos="142"/>
        </w:tabs>
        <w:ind w:left="0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  <w:u w:val="single"/>
        </w:rPr>
        <w:t>Методические рекомендации.</w:t>
      </w:r>
    </w:p>
    <w:p w:rsidR="006540E7" w:rsidRDefault="006540E7" w:rsidP="00E75E69">
      <w:pPr>
        <w:pStyle w:val="a6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Расстояние между обручами - 4 метра.</w:t>
      </w:r>
      <w:r>
        <w:rPr>
          <w:sz w:val="28"/>
          <w:szCs w:val="28"/>
        </w:rPr>
        <w:t xml:space="preserve"> Расстояние от линии старта до последнего конуса 12 метров.</w:t>
      </w:r>
    </w:p>
    <w:p w:rsidR="006540E7" w:rsidRDefault="006540E7" w:rsidP="006540E7">
      <w:pPr>
        <w:pStyle w:val="a6"/>
        <w:numPr>
          <w:ilvl w:val="1"/>
          <w:numId w:val="3"/>
        </w:numPr>
        <w:suppressAutoHyphens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Флорбол</w:t>
      </w:r>
      <w:proofErr w:type="spellEnd"/>
      <w:r>
        <w:rPr>
          <w:b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</w:p>
    <w:p w:rsidR="006540E7" w:rsidRDefault="006540E7" w:rsidP="006540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Перед участником на линии старта лежит теннисный мяч (для большого тенниса), в руках у участника клюшка (для </w:t>
      </w:r>
      <w:proofErr w:type="spellStart"/>
      <w:r>
        <w:rPr>
          <w:sz w:val="28"/>
          <w:szCs w:val="28"/>
        </w:rPr>
        <w:t>флорбола</w:t>
      </w:r>
      <w:proofErr w:type="spellEnd"/>
      <w:r>
        <w:rPr>
          <w:sz w:val="28"/>
          <w:szCs w:val="28"/>
        </w:rPr>
        <w:t>). Участник змейкой от конуса до конуса  ведёт   мяч клюшкой, добежав до 4-го конуса, выполняет ведение в обратном направлении. Первый участник передает клюшку и мяч второму участнику за линией старта. И т.д. При перемещении мяча запрещается делать по нему удары ногой и клюшкой. В случае если участник потерял мяч,  он возвращает его в исходное положение с места потери мяча и продолжает выполнять задание. Как только клюшка оказывается у первого игрока – эстафета закончена.</w:t>
      </w:r>
    </w:p>
    <w:p w:rsidR="006540E7" w:rsidRDefault="006540E7" w:rsidP="006540E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Штрафы:</w:t>
      </w:r>
    </w:p>
    <w:p w:rsidR="006540E7" w:rsidRDefault="006540E7" w:rsidP="006540E7">
      <w:pPr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заступ участника за линию старта.</w:t>
      </w:r>
    </w:p>
    <w:p w:rsidR="006540E7" w:rsidRDefault="006540E7" w:rsidP="006540E7">
      <w:pPr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участник, потерявший мяч во время ведения, начал повторное ведение не с места потери мяча.</w:t>
      </w:r>
    </w:p>
    <w:p w:rsidR="006540E7" w:rsidRDefault="006540E7" w:rsidP="006540E7">
      <w:pPr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сбитый конус.</w:t>
      </w:r>
    </w:p>
    <w:p w:rsidR="006540E7" w:rsidRDefault="006540E7" w:rsidP="006540E7">
      <w:pPr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касание конуса</w:t>
      </w:r>
    </w:p>
    <w:p w:rsidR="006540E7" w:rsidRDefault="006540E7" w:rsidP="006540E7">
      <w:pPr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удар по мячу.</w:t>
      </w:r>
    </w:p>
    <w:p w:rsidR="006540E7" w:rsidRDefault="006540E7" w:rsidP="006540E7">
      <w:pPr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передача клюшки не за линией старта</w:t>
      </w:r>
    </w:p>
    <w:p w:rsidR="006540E7" w:rsidRDefault="006540E7" w:rsidP="006540E7">
      <w:pPr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игра ногой при ведении мяча</w:t>
      </w:r>
    </w:p>
    <w:p w:rsidR="006540E7" w:rsidRDefault="006540E7" w:rsidP="006540E7">
      <w:pPr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помощь при выполнении упражнения</w:t>
      </w:r>
    </w:p>
    <w:p w:rsidR="006540E7" w:rsidRDefault="006540E7" w:rsidP="006540E7">
      <w:pPr>
        <w:ind w:left="1020"/>
        <w:jc w:val="both"/>
        <w:rPr>
          <w:sz w:val="28"/>
          <w:szCs w:val="28"/>
        </w:rPr>
      </w:pPr>
    </w:p>
    <w:p w:rsidR="006540E7" w:rsidRDefault="006540E7" w:rsidP="006540E7">
      <w:pPr>
        <w:pStyle w:val="a6"/>
        <w:tabs>
          <w:tab w:val="left" w:pos="142"/>
        </w:tabs>
        <w:ind w:left="0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  <w:u w:val="single"/>
        </w:rPr>
        <w:t>Методические рекомендации.</w:t>
      </w:r>
    </w:p>
    <w:p w:rsidR="006540E7" w:rsidRDefault="006540E7" w:rsidP="006540E7">
      <w:pPr>
        <w:pStyle w:val="a6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Расстояние между конусами - 3 метра.</w:t>
      </w:r>
      <w:r>
        <w:rPr>
          <w:sz w:val="28"/>
          <w:szCs w:val="28"/>
        </w:rPr>
        <w:t xml:space="preserve"> </w:t>
      </w:r>
    </w:p>
    <w:p w:rsidR="006540E7" w:rsidRDefault="006540E7" w:rsidP="00E75E69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Расстояние от линии старта до последнего конуса 12 метров.</w:t>
      </w:r>
    </w:p>
    <w:p w:rsidR="006540E7" w:rsidRDefault="006540E7" w:rsidP="006540E7">
      <w:pPr>
        <w:pStyle w:val="a6"/>
        <w:numPr>
          <w:ilvl w:val="1"/>
          <w:numId w:val="3"/>
        </w:numPr>
        <w:suppressAutoHyphens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«Эстафета с </w:t>
      </w:r>
      <w:proofErr w:type="spellStart"/>
      <w:r>
        <w:rPr>
          <w:b/>
          <w:sz w:val="28"/>
          <w:szCs w:val="28"/>
        </w:rPr>
        <w:t>фитбольным</w:t>
      </w:r>
      <w:proofErr w:type="spellEnd"/>
      <w:r>
        <w:rPr>
          <w:b/>
          <w:sz w:val="28"/>
          <w:szCs w:val="28"/>
        </w:rPr>
        <w:t xml:space="preserve"> мячом» </w:t>
      </w:r>
    </w:p>
    <w:p w:rsidR="006540E7" w:rsidRDefault="006540E7" w:rsidP="006540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Участники встают в колонну по одному. Первый участник садится на мяч, руками держит мяч за «рожки». Прыгает  на мяче, отталкиваясь двумя ногами одновременно, двигается к конусу. За линией, где находится конусом, участник встает, берет мяч в руки (за «рожки» одной или двумя руками) и бегом возвращается к команде, передаёт эстафету-мяч, за линией старта. Второй продолжает эстафету, первый встаёт в конец колонны. </w:t>
      </w:r>
    </w:p>
    <w:p w:rsidR="006540E7" w:rsidRDefault="006540E7" w:rsidP="006540E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Судья останавливает секундомер, после того, как последний игрок пересечёт линию финиша. </w:t>
      </w:r>
    </w:p>
    <w:p w:rsidR="006540E7" w:rsidRDefault="006540E7" w:rsidP="006540E7">
      <w:pPr>
        <w:rPr>
          <w:sz w:val="28"/>
          <w:szCs w:val="28"/>
        </w:rPr>
      </w:pPr>
      <w:r>
        <w:rPr>
          <w:b/>
          <w:sz w:val="28"/>
          <w:szCs w:val="28"/>
        </w:rPr>
        <w:t>Штрафы:</w:t>
      </w:r>
    </w:p>
    <w:p w:rsidR="006540E7" w:rsidRDefault="006540E7" w:rsidP="006540E7">
      <w:pPr>
        <w:numPr>
          <w:ilvl w:val="0"/>
          <w:numId w:val="8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заступ участника за линию старта.</w:t>
      </w:r>
    </w:p>
    <w:p w:rsidR="006540E7" w:rsidRDefault="006540E7" w:rsidP="006540E7">
      <w:pPr>
        <w:numPr>
          <w:ilvl w:val="0"/>
          <w:numId w:val="8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касание конуса</w:t>
      </w:r>
    </w:p>
    <w:p w:rsidR="006540E7" w:rsidRDefault="006540E7" w:rsidP="006540E7">
      <w:pPr>
        <w:numPr>
          <w:ilvl w:val="0"/>
          <w:numId w:val="8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сбитый конус</w:t>
      </w:r>
    </w:p>
    <w:p w:rsidR="006540E7" w:rsidRDefault="006540E7" w:rsidP="006540E7">
      <w:pPr>
        <w:numPr>
          <w:ilvl w:val="0"/>
          <w:numId w:val="8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участник поднялся с мяча прежде, чем запрыгнул на мяче  за линию, где находится конус.</w:t>
      </w:r>
    </w:p>
    <w:p w:rsidR="006540E7" w:rsidRDefault="006540E7" w:rsidP="006540E7">
      <w:pPr>
        <w:numPr>
          <w:ilvl w:val="0"/>
          <w:numId w:val="8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участник не обежал конус</w:t>
      </w:r>
    </w:p>
    <w:p w:rsidR="006540E7" w:rsidRDefault="006540E7" w:rsidP="006540E7">
      <w:pPr>
        <w:numPr>
          <w:ilvl w:val="0"/>
          <w:numId w:val="8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пробежка вместо прыжков</w:t>
      </w:r>
    </w:p>
    <w:p w:rsidR="006540E7" w:rsidRDefault="006540E7" w:rsidP="006540E7">
      <w:pPr>
        <w:numPr>
          <w:ilvl w:val="0"/>
          <w:numId w:val="8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при выполнении прыжков участник не отталкивался двумя ногами одновременно</w:t>
      </w:r>
    </w:p>
    <w:p w:rsidR="006540E7" w:rsidRDefault="006540E7" w:rsidP="006540E7">
      <w:pPr>
        <w:numPr>
          <w:ilvl w:val="0"/>
          <w:numId w:val="8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участник, потерявший мяч во время движения, начал повторное выполнение не с места потери мяча.</w:t>
      </w:r>
    </w:p>
    <w:p w:rsidR="006540E7" w:rsidRDefault="006540E7" w:rsidP="006540E7">
      <w:pPr>
        <w:numPr>
          <w:ilvl w:val="0"/>
          <w:numId w:val="8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помощь при выполнении упражнения</w:t>
      </w:r>
    </w:p>
    <w:p w:rsidR="006540E7" w:rsidRDefault="006540E7" w:rsidP="006540E7">
      <w:pPr>
        <w:rPr>
          <w:sz w:val="28"/>
          <w:szCs w:val="28"/>
        </w:rPr>
      </w:pPr>
    </w:p>
    <w:p w:rsidR="006540E7" w:rsidRDefault="006540E7" w:rsidP="006540E7">
      <w:pPr>
        <w:pStyle w:val="a6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Методические рекомендации.</w:t>
      </w:r>
    </w:p>
    <w:p w:rsidR="006540E7" w:rsidRDefault="006540E7" w:rsidP="00E75E69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Расстояние от линии старта до конуса 12 м.</w:t>
      </w:r>
    </w:p>
    <w:p w:rsidR="006540E7" w:rsidRDefault="00AF0FEC" w:rsidP="006540E7">
      <w:pPr>
        <w:numPr>
          <w:ilvl w:val="1"/>
          <w:numId w:val="3"/>
        </w:numPr>
        <w:rPr>
          <w:b/>
          <w:color w:val="FF0000"/>
          <w:sz w:val="28"/>
          <w:szCs w:val="28"/>
        </w:rPr>
      </w:pPr>
      <w:r w:rsidRPr="00AF0FEC">
        <w:pict>
          <v:line id="Прямая соединительная линия 1" o:spid="_x0000_s1026" style="position:absolute;left:0;text-align:left;z-index:251658240" from="282.6pt,-99pt" to="282.6pt,-81pt" strokeweight=".26mm">
            <v:stroke joinstyle="miter" endcap="square"/>
          </v:line>
        </w:pict>
      </w:r>
      <w:r w:rsidR="006540E7">
        <w:rPr>
          <w:b/>
          <w:sz w:val="28"/>
          <w:szCs w:val="28"/>
        </w:rPr>
        <w:t>«Комбинированная эстафета» (встречная)</w:t>
      </w:r>
    </w:p>
    <w:p w:rsidR="006540E7" w:rsidRDefault="006540E7" w:rsidP="006540E7">
      <w:pPr>
        <w:tabs>
          <w:tab w:val="left" w:pos="142"/>
        </w:tabs>
        <w:ind w:left="360" w:hanging="360"/>
        <w:jc w:val="both"/>
        <w:rPr>
          <w:b/>
          <w:color w:val="FF0000"/>
          <w:sz w:val="28"/>
          <w:szCs w:val="28"/>
        </w:rPr>
      </w:pPr>
    </w:p>
    <w:p w:rsidR="006540E7" w:rsidRDefault="006540E7" w:rsidP="006540E7">
      <w:pPr>
        <w:tabs>
          <w:tab w:val="left" w:pos="14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этап: </w:t>
      </w:r>
      <w:r>
        <w:rPr>
          <w:sz w:val="28"/>
          <w:szCs w:val="28"/>
        </w:rPr>
        <w:t>1 мальчик – прыжки через скакалку. Мальчик выполняет прыжки через скакалку, на каждый шаг, в движении.</w:t>
      </w:r>
    </w:p>
    <w:p w:rsidR="006540E7" w:rsidRDefault="006540E7" w:rsidP="006540E7">
      <w:pPr>
        <w:tabs>
          <w:tab w:val="left" w:pos="14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этап:</w:t>
      </w:r>
      <w:r>
        <w:rPr>
          <w:sz w:val="28"/>
          <w:szCs w:val="28"/>
        </w:rPr>
        <w:t xml:space="preserve"> 1 девочка – прыжки через скакалку. Девочка выполняет прыжки через скакалку, на каждый шаг, в движении.</w:t>
      </w:r>
    </w:p>
    <w:p w:rsidR="006540E7" w:rsidRDefault="006540E7" w:rsidP="006540E7">
      <w:pPr>
        <w:tabs>
          <w:tab w:val="left" w:pos="14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 этап:</w:t>
      </w:r>
      <w:r>
        <w:rPr>
          <w:sz w:val="28"/>
          <w:szCs w:val="28"/>
        </w:rPr>
        <w:t xml:space="preserve">   1 мальчик – прыжки на </w:t>
      </w:r>
      <w:proofErr w:type="spellStart"/>
      <w:r>
        <w:rPr>
          <w:sz w:val="28"/>
          <w:szCs w:val="28"/>
        </w:rPr>
        <w:t>фитбольном</w:t>
      </w:r>
      <w:proofErr w:type="spellEnd"/>
      <w:r>
        <w:rPr>
          <w:sz w:val="28"/>
          <w:szCs w:val="28"/>
        </w:rPr>
        <w:t xml:space="preserve"> мяче. Мальчик выполняет </w:t>
      </w:r>
      <w:proofErr w:type="gramStart"/>
      <w:r>
        <w:rPr>
          <w:sz w:val="28"/>
          <w:szCs w:val="28"/>
        </w:rPr>
        <w:t>прыжки</w:t>
      </w:r>
      <w:proofErr w:type="gramEnd"/>
      <w:r>
        <w:rPr>
          <w:sz w:val="28"/>
          <w:szCs w:val="28"/>
        </w:rPr>
        <w:t xml:space="preserve"> отталкиваясь двумя ногами.</w:t>
      </w:r>
    </w:p>
    <w:p w:rsidR="006540E7" w:rsidRDefault="006540E7" w:rsidP="006540E7">
      <w:pPr>
        <w:tabs>
          <w:tab w:val="left" w:pos="14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 этап:</w:t>
      </w:r>
      <w:r>
        <w:rPr>
          <w:sz w:val="28"/>
          <w:szCs w:val="28"/>
        </w:rPr>
        <w:t xml:space="preserve"> 1 девочка – прыжки на </w:t>
      </w:r>
      <w:proofErr w:type="spellStart"/>
      <w:r>
        <w:rPr>
          <w:sz w:val="28"/>
          <w:szCs w:val="28"/>
        </w:rPr>
        <w:t>фитбольном</w:t>
      </w:r>
      <w:proofErr w:type="spellEnd"/>
      <w:r>
        <w:rPr>
          <w:sz w:val="28"/>
          <w:szCs w:val="28"/>
        </w:rPr>
        <w:t xml:space="preserve"> мяче. Мальчик выполняет </w:t>
      </w:r>
      <w:proofErr w:type="gramStart"/>
      <w:r>
        <w:rPr>
          <w:sz w:val="28"/>
          <w:szCs w:val="28"/>
        </w:rPr>
        <w:t>прыжки</w:t>
      </w:r>
      <w:proofErr w:type="gramEnd"/>
      <w:r>
        <w:rPr>
          <w:sz w:val="28"/>
          <w:szCs w:val="28"/>
        </w:rPr>
        <w:t xml:space="preserve"> отталкиваясь двумя ногами.</w:t>
      </w:r>
    </w:p>
    <w:p w:rsidR="006540E7" w:rsidRDefault="006540E7" w:rsidP="006540E7">
      <w:pPr>
        <w:tabs>
          <w:tab w:val="left" w:pos="14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этап:</w:t>
      </w:r>
      <w:r>
        <w:rPr>
          <w:sz w:val="28"/>
          <w:szCs w:val="28"/>
        </w:rPr>
        <w:t xml:space="preserve"> 1 мальчик – участник змейкой от конуса до конуса  ведёт   мяч клюшкой</w:t>
      </w:r>
    </w:p>
    <w:p w:rsidR="006540E7" w:rsidRDefault="006540E7" w:rsidP="006540E7">
      <w:pPr>
        <w:tabs>
          <w:tab w:val="left" w:pos="14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 этап:</w:t>
      </w:r>
      <w:r>
        <w:rPr>
          <w:sz w:val="28"/>
          <w:szCs w:val="28"/>
        </w:rPr>
        <w:t xml:space="preserve"> 1 девочка – участник змейкой от конуса до конуса  ведёт   мяч клюшкой</w:t>
      </w:r>
    </w:p>
    <w:p w:rsidR="006540E7" w:rsidRDefault="006540E7" w:rsidP="006540E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 этап: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1 мальчик – ведение баскетбольного мяча одной рукой «змейкой» между четырёх конусов.  </w:t>
      </w:r>
    </w:p>
    <w:p w:rsidR="006540E7" w:rsidRDefault="006540E7" w:rsidP="006540E7">
      <w:pPr>
        <w:rPr>
          <w:sz w:val="28"/>
          <w:szCs w:val="28"/>
        </w:rPr>
      </w:pPr>
      <w:r>
        <w:rPr>
          <w:b/>
          <w:sz w:val="28"/>
          <w:szCs w:val="28"/>
        </w:rPr>
        <w:t>8 этап:</w:t>
      </w:r>
      <w:r>
        <w:rPr>
          <w:sz w:val="28"/>
          <w:szCs w:val="28"/>
        </w:rPr>
        <w:t xml:space="preserve"> 1 девочка – ведение баскетбольного мяча одной рукой «змейкой» между четырёх конусов.  </w:t>
      </w:r>
    </w:p>
    <w:p w:rsidR="006540E7" w:rsidRDefault="006540E7" w:rsidP="006540E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9 этап:</w:t>
      </w:r>
      <w:r>
        <w:rPr>
          <w:sz w:val="28"/>
          <w:szCs w:val="28"/>
        </w:rPr>
        <w:t xml:space="preserve"> 1 мальчик – бег с перевернутым конусом («факелом»),  на котором лежит волейбольный мяч.  </w:t>
      </w:r>
    </w:p>
    <w:p w:rsidR="006540E7" w:rsidRDefault="006540E7" w:rsidP="006540E7">
      <w:pPr>
        <w:rPr>
          <w:b/>
          <w:sz w:val="28"/>
          <w:szCs w:val="28"/>
        </w:rPr>
      </w:pPr>
      <w:r>
        <w:rPr>
          <w:b/>
          <w:sz w:val="28"/>
          <w:szCs w:val="28"/>
        </w:rPr>
        <w:t>10 этап:</w:t>
      </w:r>
      <w:r>
        <w:rPr>
          <w:sz w:val="28"/>
          <w:szCs w:val="28"/>
        </w:rPr>
        <w:t xml:space="preserve"> 1 девочка – бег с перевернутым конусом («факелом»),  на котором лежит волейбольный мяч.  </w:t>
      </w:r>
    </w:p>
    <w:p w:rsidR="006540E7" w:rsidRDefault="006540E7" w:rsidP="006540E7">
      <w:pPr>
        <w:rPr>
          <w:b/>
          <w:sz w:val="28"/>
          <w:szCs w:val="28"/>
        </w:rPr>
      </w:pPr>
      <w:r>
        <w:rPr>
          <w:b/>
          <w:sz w:val="28"/>
          <w:szCs w:val="28"/>
        </w:rPr>
        <w:t>11 этап:</w:t>
      </w:r>
      <w:r>
        <w:rPr>
          <w:sz w:val="28"/>
          <w:szCs w:val="28"/>
        </w:rPr>
        <w:t xml:space="preserve"> 1 мальчик – бежит и передает хлопком по ладони « эстафету» девочке.</w:t>
      </w:r>
    </w:p>
    <w:p w:rsidR="006540E7" w:rsidRDefault="006540E7" w:rsidP="006540E7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12 этап:</w:t>
      </w:r>
      <w:r>
        <w:rPr>
          <w:sz w:val="28"/>
          <w:szCs w:val="28"/>
        </w:rPr>
        <w:t xml:space="preserve"> 1 девочка –  бежит  и  финишируют. </w:t>
      </w:r>
    </w:p>
    <w:p w:rsidR="006540E7" w:rsidRDefault="006540E7" w:rsidP="006540E7">
      <w:pPr>
        <w:tabs>
          <w:tab w:val="left" w:pos="142"/>
        </w:tabs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sz w:val="28"/>
          <w:szCs w:val="28"/>
        </w:rPr>
        <w:t>Штрафы:</w:t>
      </w:r>
    </w:p>
    <w:p w:rsidR="006540E7" w:rsidRDefault="006540E7" w:rsidP="006540E7">
      <w:pPr>
        <w:numPr>
          <w:ilvl w:val="0"/>
          <w:numId w:val="5"/>
        </w:numPr>
        <w:tabs>
          <w:tab w:val="left" w:pos="142"/>
        </w:tabs>
        <w:suppressAutoHyphens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заступ участника за линию старта;</w:t>
      </w:r>
    </w:p>
    <w:p w:rsidR="006540E7" w:rsidRDefault="006540E7" w:rsidP="006540E7">
      <w:pPr>
        <w:numPr>
          <w:ilvl w:val="0"/>
          <w:numId w:val="5"/>
        </w:numPr>
        <w:tabs>
          <w:tab w:val="left" w:pos="142"/>
        </w:tabs>
        <w:suppressAutoHyphens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прыжки, на скакалке, не на каждый шаг;</w:t>
      </w:r>
    </w:p>
    <w:p w:rsidR="006540E7" w:rsidRDefault="006540E7" w:rsidP="006540E7">
      <w:pPr>
        <w:numPr>
          <w:ilvl w:val="0"/>
          <w:numId w:val="5"/>
        </w:numPr>
        <w:tabs>
          <w:tab w:val="left" w:pos="142"/>
        </w:tabs>
        <w:suppressAutoHyphens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пробежка со скакалкой;</w:t>
      </w:r>
    </w:p>
    <w:p w:rsidR="006540E7" w:rsidRDefault="006540E7" w:rsidP="006540E7">
      <w:pPr>
        <w:numPr>
          <w:ilvl w:val="0"/>
          <w:numId w:val="5"/>
        </w:numPr>
        <w:tabs>
          <w:tab w:val="left" w:pos="142"/>
        </w:tabs>
        <w:suppressAutoHyphens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поднялся с </w:t>
      </w:r>
      <w:proofErr w:type="spellStart"/>
      <w:r>
        <w:rPr>
          <w:sz w:val="28"/>
          <w:szCs w:val="28"/>
        </w:rPr>
        <w:t>фитбольного</w:t>
      </w:r>
      <w:proofErr w:type="spellEnd"/>
      <w:r>
        <w:rPr>
          <w:sz w:val="28"/>
          <w:szCs w:val="28"/>
        </w:rPr>
        <w:t xml:space="preserve">  мяча прежде, чем запрыгнул на линию финиша;</w:t>
      </w:r>
    </w:p>
    <w:p w:rsidR="006540E7" w:rsidRDefault="006540E7" w:rsidP="006540E7">
      <w:pPr>
        <w:numPr>
          <w:ilvl w:val="0"/>
          <w:numId w:val="5"/>
        </w:numPr>
        <w:tabs>
          <w:tab w:val="left" w:pos="142"/>
        </w:tabs>
        <w:suppressAutoHyphens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пробежка вместо прыжков на </w:t>
      </w:r>
      <w:proofErr w:type="spellStart"/>
      <w:r>
        <w:rPr>
          <w:sz w:val="28"/>
          <w:szCs w:val="28"/>
        </w:rPr>
        <w:t>фитбольном</w:t>
      </w:r>
      <w:proofErr w:type="spellEnd"/>
      <w:r>
        <w:rPr>
          <w:sz w:val="28"/>
          <w:szCs w:val="28"/>
        </w:rPr>
        <w:t xml:space="preserve"> мяче;</w:t>
      </w:r>
    </w:p>
    <w:p w:rsidR="006540E7" w:rsidRDefault="006540E7" w:rsidP="006540E7">
      <w:pPr>
        <w:numPr>
          <w:ilvl w:val="0"/>
          <w:numId w:val="5"/>
        </w:numPr>
        <w:tabs>
          <w:tab w:val="left" w:pos="142"/>
        </w:tabs>
        <w:suppressAutoHyphens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выполнении прыжков, на </w:t>
      </w:r>
      <w:proofErr w:type="spellStart"/>
      <w:r>
        <w:rPr>
          <w:sz w:val="28"/>
          <w:szCs w:val="28"/>
        </w:rPr>
        <w:t>фитбольном</w:t>
      </w:r>
      <w:proofErr w:type="spellEnd"/>
      <w:r>
        <w:rPr>
          <w:sz w:val="28"/>
          <w:szCs w:val="28"/>
        </w:rPr>
        <w:t xml:space="preserve"> мяче, участник не отталкивался двумя  ногами одновременно;</w:t>
      </w:r>
    </w:p>
    <w:p w:rsidR="006540E7" w:rsidRDefault="006540E7" w:rsidP="006540E7">
      <w:pPr>
        <w:numPr>
          <w:ilvl w:val="0"/>
          <w:numId w:val="5"/>
        </w:numPr>
        <w:tabs>
          <w:tab w:val="left" w:pos="142"/>
        </w:tabs>
        <w:suppressAutoHyphens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участник, потерявший мяч во время движения, начал повторное выполнение упражнения не с места потери мяча;</w:t>
      </w:r>
    </w:p>
    <w:p w:rsidR="006540E7" w:rsidRDefault="006540E7" w:rsidP="006540E7">
      <w:pPr>
        <w:numPr>
          <w:ilvl w:val="0"/>
          <w:numId w:val="5"/>
        </w:numPr>
        <w:tabs>
          <w:tab w:val="left" w:pos="142"/>
        </w:tabs>
        <w:suppressAutoHyphens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сбитый конус;</w:t>
      </w:r>
    </w:p>
    <w:p w:rsidR="006540E7" w:rsidRDefault="006540E7" w:rsidP="006540E7">
      <w:pPr>
        <w:numPr>
          <w:ilvl w:val="0"/>
          <w:numId w:val="5"/>
        </w:numPr>
        <w:tabs>
          <w:tab w:val="left" w:pos="142"/>
        </w:tabs>
        <w:suppressAutoHyphens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касание конуса;</w:t>
      </w:r>
    </w:p>
    <w:p w:rsidR="006540E7" w:rsidRDefault="006540E7" w:rsidP="006540E7">
      <w:pPr>
        <w:numPr>
          <w:ilvl w:val="0"/>
          <w:numId w:val="5"/>
        </w:numPr>
        <w:tabs>
          <w:tab w:val="left" w:pos="142"/>
        </w:tabs>
        <w:suppressAutoHyphens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удар по мячу;</w:t>
      </w:r>
    </w:p>
    <w:p w:rsidR="006540E7" w:rsidRDefault="006540E7" w:rsidP="006540E7">
      <w:pPr>
        <w:numPr>
          <w:ilvl w:val="0"/>
          <w:numId w:val="5"/>
        </w:numPr>
        <w:tabs>
          <w:tab w:val="left" w:pos="142"/>
        </w:tabs>
        <w:suppressAutoHyphens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передача клюшки не за линией старта;</w:t>
      </w:r>
    </w:p>
    <w:p w:rsidR="006540E7" w:rsidRDefault="006540E7" w:rsidP="006540E7">
      <w:pPr>
        <w:numPr>
          <w:ilvl w:val="0"/>
          <w:numId w:val="5"/>
        </w:numPr>
        <w:tabs>
          <w:tab w:val="left" w:pos="142"/>
        </w:tabs>
        <w:suppressAutoHyphens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игра ногой при ведении мяча;</w:t>
      </w:r>
    </w:p>
    <w:p w:rsidR="006540E7" w:rsidRDefault="006540E7" w:rsidP="006540E7">
      <w:pPr>
        <w:numPr>
          <w:ilvl w:val="0"/>
          <w:numId w:val="5"/>
        </w:numPr>
        <w:tabs>
          <w:tab w:val="left" w:pos="142"/>
        </w:tabs>
        <w:suppressAutoHyphens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пробежка с мячом; </w:t>
      </w:r>
    </w:p>
    <w:p w:rsidR="006540E7" w:rsidRDefault="006540E7" w:rsidP="006540E7">
      <w:pPr>
        <w:numPr>
          <w:ilvl w:val="0"/>
          <w:numId w:val="5"/>
        </w:numPr>
        <w:tabs>
          <w:tab w:val="left" w:pos="142"/>
        </w:tabs>
        <w:suppressAutoHyphens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двойное ведение; </w:t>
      </w:r>
    </w:p>
    <w:p w:rsidR="006540E7" w:rsidRDefault="006540E7" w:rsidP="006540E7">
      <w:pPr>
        <w:numPr>
          <w:ilvl w:val="0"/>
          <w:numId w:val="5"/>
        </w:numPr>
        <w:tabs>
          <w:tab w:val="left" w:pos="142"/>
        </w:tabs>
        <w:suppressAutoHyphens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удержание мяча руками (9 и 10 этапы);</w:t>
      </w:r>
    </w:p>
    <w:p w:rsidR="006540E7" w:rsidRDefault="006540E7" w:rsidP="006540E7">
      <w:pPr>
        <w:numPr>
          <w:ilvl w:val="0"/>
          <w:numId w:val="5"/>
        </w:numPr>
        <w:tabs>
          <w:tab w:val="left" w:pos="142"/>
        </w:tabs>
        <w:suppressAutoHyphens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накрывание «факела» рукой, на дистанции;</w:t>
      </w:r>
    </w:p>
    <w:p w:rsidR="006540E7" w:rsidRDefault="006540E7" w:rsidP="006540E7">
      <w:pPr>
        <w:numPr>
          <w:ilvl w:val="0"/>
          <w:numId w:val="5"/>
        </w:numPr>
        <w:tabs>
          <w:tab w:val="left" w:pos="142"/>
        </w:tabs>
        <w:suppressAutoHyphens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мячик упал с конуса;</w:t>
      </w:r>
    </w:p>
    <w:p w:rsidR="006540E7" w:rsidRDefault="006540E7" w:rsidP="006540E7">
      <w:pPr>
        <w:numPr>
          <w:ilvl w:val="0"/>
          <w:numId w:val="5"/>
        </w:numPr>
        <w:tabs>
          <w:tab w:val="left" w:pos="142"/>
        </w:tabs>
        <w:suppressAutoHyphens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помощь при выполнении упражнения.</w:t>
      </w:r>
    </w:p>
    <w:p w:rsidR="006540E7" w:rsidRDefault="006540E7" w:rsidP="006540E7">
      <w:pPr>
        <w:tabs>
          <w:tab w:val="left" w:pos="720"/>
        </w:tabs>
        <w:ind w:left="360"/>
        <w:jc w:val="both"/>
        <w:rPr>
          <w:sz w:val="28"/>
          <w:szCs w:val="28"/>
        </w:rPr>
      </w:pPr>
    </w:p>
    <w:p w:rsidR="006540E7" w:rsidRDefault="006540E7" w:rsidP="006540E7">
      <w:pPr>
        <w:tabs>
          <w:tab w:val="left" w:pos="142"/>
        </w:tabs>
        <w:ind w:left="360" w:hanging="36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Методические рекомендации.</w:t>
      </w:r>
    </w:p>
    <w:p w:rsidR="006540E7" w:rsidRDefault="006540E7" w:rsidP="006540E7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Расстояние от линии старта до отметки передачи эстафеты как в одну, так и в другую сторону – 12 метров. Передача эстафет, на этапах по пересечению линии. У каждого участника свой инвентарь. </w:t>
      </w:r>
    </w:p>
    <w:p w:rsidR="006540E7" w:rsidRDefault="006540E7" w:rsidP="006540E7">
      <w:pPr>
        <w:tabs>
          <w:tab w:val="left" w:pos="142"/>
        </w:tabs>
        <w:jc w:val="both"/>
        <w:rPr>
          <w:sz w:val="28"/>
          <w:szCs w:val="28"/>
        </w:rPr>
      </w:pPr>
    </w:p>
    <w:p w:rsidR="006540E7" w:rsidRDefault="006540E7" w:rsidP="006540E7">
      <w:pPr>
        <w:tabs>
          <w:tab w:val="left" w:pos="142"/>
        </w:tabs>
        <w:jc w:val="center"/>
      </w:pPr>
      <w:r>
        <w:rPr>
          <w:b/>
          <w:sz w:val="28"/>
          <w:szCs w:val="28"/>
        </w:rPr>
        <w:t>ИНВЕНТАРЬ ДЛЯ ВЕСЁЛЫХ СТАРТОВ</w:t>
      </w:r>
    </w:p>
    <w:p w:rsidR="006540E7" w:rsidRDefault="006540E7" w:rsidP="006540E7">
      <w:pPr>
        <w:tabs>
          <w:tab w:val="left" w:pos="5638"/>
        </w:tabs>
        <w:rPr>
          <w:sz w:val="28"/>
          <w:szCs w:val="28"/>
        </w:rPr>
      </w:pPr>
      <w:r>
        <w:tab/>
      </w:r>
    </w:p>
    <w:p w:rsidR="006540E7" w:rsidRDefault="006540E7" w:rsidP="006540E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Конус для змейки и </w:t>
      </w:r>
      <w:proofErr w:type="spellStart"/>
      <w:r>
        <w:rPr>
          <w:sz w:val="28"/>
          <w:szCs w:val="28"/>
        </w:rPr>
        <w:t>обегания</w:t>
      </w:r>
      <w:proofErr w:type="spellEnd"/>
      <w:r>
        <w:rPr>
          <w:sz w:val="28"/>
          <w:szCs w:val="28"/>
        </w:rPr>
        <w:t xml:space="preserve"> (большой 60см и более)</w:t>
      </w:r>
    </w:p>
    <w:p w:rsidR="006540E7" w:rsidRDefault="006540E7" w:rsidP="006540E7">
      <w:pPr>
        <w:rPr>
          <w:sz w:val="28"/>
          <w:szCs w:val="28"/>
        </w:rPr>
      </w:pPr>
      <w:r>
        <w:rPr>
          <w:sz w:val="28"/>
          <w:szCs w:val="28"/>
        </w:rPr>
        <w:tab/>
        <w:t>Конус для факела (маленький 15-20см не больше)</w:t>
      </w:r>
    </w:p>
    <w:p w:rsidR="006540E7" w:rsidRDefault="006540E7" w:rsidP="006540E7">
      <w:pPr>
        <w:rPr>
          <w:sz w:val="28"/>
          <w:szCs w:val="28"/>
        </w:rPr>
      </w:pPr>
      <w:r>
        <w:rPr>
          <w:sz w:val="28"/>
          <w:szCs w:val="28"/>
        </w:rPr>
        <w:tab/>
        <w:t>Мяч волейбольный</w:t>
      </w:r>
    </w:p>
    <w:p w:rsidR="006540E7" w:rsidRDefault="006540E7" w:rsidP="006540E7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Мяч баскетбольный (5 номер)</w:t>
      </w:r>
    </w:p>
    <w:p w:rsidR="006540E7" w:rsidRDefault="006540E7" w:rsidP="006540E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Мяч для </w:t>
      </w:r>
      <w:proofErr w:type="spellStart"/>
      <w:r>
        <w:rPr>
          <w:sz w:val="28"/>
          <w:szCs w:val="28"/>
        </w:rPr>
        <w:t>фитбола</w:t>
      </w:r>
      <w:proofErr w:type="spellEnd"/>
      <w:r>
        <w:rPr>
          <w:sz w:val="28"/>
          <w:szCs w:val="28"/>
        </w:rPr>
        <w:t xml:space="preserve"> (диаметр 50-55см)</w:t>
      </w:r>
    </w:p>
    <w:p w:rsidR="006540E7" w:rsidRDefault="006540E7" w:rsidP="006540E7">
      <w:pPr>
        <w:rPr>
          <w:sz w:val="28"/>
          <w:szCs w:val="28"/>
        </w:rPr>
      </w:pPr>
      <w:r>
        <w:rPr>
          <w:sz w:val="28"/>
          <w:szCs w:val="28"/>
        </w:rPr>
        <w:tab/>
        <w:t>Скакалка (150-180 см)</w:t>
      </w:r>
    </w:p>
    <w:p w:rsidR="006540E7" w:rsidRDefault="006540E7" w:rsidP="006540E7">
      <w:pPr>
        <w:rPr>
          <w:sz w:val="28"/>
          <w:szCs w:val="28"/>
        </w:rPr>
      </w:pPr>
      <w:r>
        <w:rPr>
          <w:sz w:val="28"/>
          <w:szCs w:val="28"/>
        </w:rPr>
        <w:t xml:space="preserve">          Обруч (маленький 50-70 см)</w:t>
      </w:r>
    </w:p>
    <w:p w:rsidR="006540E7" w:rsidRDefault="006540E7" w:rsidP="006540E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Клюшки для </w:t>
      </w:r>
      <w:proofErr w:type="spellStart"/>
      <w:r>
        <w:rPr>
          <w:sz w:val="28"/>
          <w:szCs w:val="28"/>
        </w:rPr>
        <w:t>флорбола</w:t>
      </w:r>
      <w:proofErr w:type="spellEnd"/>
      <w:r>
        <w:rPr>
          <w:sz w:val="28"/>
          <w:szCs w:val="28"/>
        </w:rPr>
        <w:t xml:space="preserve"> (желательно </w:t>
      </w:r>
      <w:proofErr w:type="spellStart"/>
      <w:r>
        <w:rPr>
          <w:sz w:val="28"/>
          <w:szCs w:val="28"/>
        </w:rPr>
        <w:t>флорбольные</w:t>
      </w:r>
      <w:proofErr w:type="spellEnd"/>
      <w:r>
        <w:rPr>
          <w:sz w:val="28"/>
          <w:szCs w:val="28"/>
        </w:rPr>
        <w:t>)</w:t>
      </w:r>
    </w:p>
    <w:p w:rsidR="006540E7" w:rsidRDefault="006540E7" w:rsidP="006540E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Мяч для </w:t>
      </w:r>
      <w:proofErr w:type="spellStart"/>
      <w:r>
        <w:rPr>
          <w:sz w:val="28"/>
          <w:szCs w:val="28"/>
        </w:rPr>
        <w:t>флорбола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флорбольный</w:t>
      </w:r>
      <w:proofErr w:type="spellEnd"/>
      <w:r>
        <w:rPr>
          <w:sz w:val="28"/>
          <w:szCs w:val="28"/>
        </w:rPr>
        <w:t>, но может быть и для тенниса)</w:t>
      </w:r>
    </w:p>
    <w:p w:rsidR="006540E7" w:rsidRDefault="006540E7" w:rsidP="006540E7">
      <w:pPr>
        <w:rPr>
          <w:sz w:val="26"/>
          <w:szCs w:val="26"/>
        </w:rPr>
      </w:pPr>
      <w:r>
        <w:rPr>
          <w:sz w:val="28"/>
          <w:szCs w:val="28"/>
        </w:rPr>
        <w:t xml:space="preserve">           Эстафетные палочки</w:t>
      </w:r>
    </w:p>
    <w:p w:rsidR="006540E7" w:rsidRDefault="006540E7" w:rsidP="006540E7">
      <w:pPr>
        <w:rPr>
          <w:sz w:val="26"/>
          <w:szCs w:val="26"/>
        </w:rPr>
      </w:pPr>
    </w:p>
    <w:p w:rsidR="006540E7" w:rsidRDefault="006540E7" w:rsidP="006540E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Регламент проведения соревнований</w:t>
      </w:r>
    </w:p>
    <w:p w:rsidR="006540E7" w:rsidRDefault="006540E7" w:rsidP="006540E7">
      <w:pPr>
        <w:pStyle w:val="1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выступают в каждом виде программы. Стартовый состав команды, на каждую эстафету, 6 мальчиков и 6 девочек (запасные – 1 мальчик + 1 девочка).</w:t>
      </w:r>
    </w:p>
    <w:p w:rsidR="006540E7" w:rsidRDefault="006540E7" w:rsidP="006540E7">
      <w:pPr>
        <w:pStyle w:val="1"/>
        <w:ind w:firstLine="56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конфликтных ситуаций или неправомерного действия судей представитель команды может подать протест главному судье соревнований, но не позднее чем через 30 минут после окончания спорного эпизода.</w:t>
      </w:r>
    </w:p>
    <w:p w:rsidR="006540E7" w:rsidRDefault="006540E7" w:rsidP="006540E7">
      <w:pPr>
        <w:ind w:firstLine="720"/>
        <w:jc w:val="both"/>
      </w:pPr>
      <w:r>
        <w:rPr>
          <w:sz w:val="28"/>
          <w:szCs w:val="28"/>
        </w:rPr>
        <w:t xml:space="preserve">Команды являются к месту старта за 15 минут до старта по графику. </w:t>
      </w:r>
    </w:p>
    <w:p w:rsidR="006540E7" w:rsidRDefault="006540E7" w:rsidP="006540E7"/>
    <w:p w:rsidR="006540E7" w:rsidRDefault="006540E7" w:rsidP="006540E7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9. Определение победителей</w:t>
      </w:r>
    </w:p>
    <w:p w:rsidR="006540E7" w:rsidRDefault="006540E7" w:rsidP="006540E7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каждое нарушение правил участникам начисляется штраф -  1секунда. </w:t>
      </w:r>
    </w:p>
    <w:p w:rsidR="006540E7" w:rsidRDefault="006540E7" w:rsidP="006540E7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участники команд при выполнении упражнения помешали выполнению заданий другой команде, то им добавляется штраф 3 секунды. Команда, которой помешали, имеет право на повторное выполнение задания по желанию.                            </w:t>
      </w:r>
    </w:p>
    <w:p w:rsidR="006540E7" w:rsidRDefault="006540E7" w:rsidP="006540E7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фактическому времени, показанному командой, прибавляется суммарное штрафное время. </w:t>
      </w:r>
    </w:p>
    <w:p w:rsidR="006540E7" w:rsidRDefault="006540E7" w:rsidP="006540E7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 грубое нарушение выполнение эстафет, команде присуждается последнее место, в данной эстафете.</w:t>
      </w:r>
    </w:p>
    <w:p w:rsidR="006540E7" w:rsidRDefault="006540E7" w:rsidP="006540E7">
      <w:pPr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Победитель определяется по наименьшей сумме мест. При равенстве очков предпочтение отдается команде, имеющей в своём активе больше первых мест, вторых и т.д.</w:t>
      </w:r>
    </w:p>
    <w:p w:rsidR="006540E7" w:rsidRDefault="006540E7" w:rsidP="006540E7">
      <w:pPr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совпадении  первых мест, вторых и т.д., приоритет за результатом, показанным в комбинированной эстафете. </w:t>
      </w:r>
    </w:p>
    <w:p w:rsidR="006540E7" w:rsidRDefault="006540E7" w:rsidP="006540E7">
      <w:pPr>
        <w:tabs>
          <w:tab w:val="left" w:pos="142"/>
        </w:tabs>
        <w:ind w:firstLine="567"/>
        <w:jc w:val="both"/>
        <w:rPr>
          <w:b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>Если все позиции совпадают, то победитель определяется по наименьшему количеству всего штрафного времени.</w:t>
      </w:r>
    </w:p>
    <w:p w:rsidR="006540E7" w:rsidRDefault="006540E7" w:rsidP="006540E7">
      <w:pPr>
        <w:ind w:firstLine="567"/>
        <w:jc w:val="both"/>
        <w:rPr>
          <w:b/>
          <w:color w:val="000000"/>
          <w:sz w:val="28"/>
          <w:szCs w:val="28"/>
          <w:u w:val="single"/>
        </w:rPr>
      </w:pPr>
    </w:p>
    <w:p w:rsidR="006540E7" w:rsidRDefault="006540E7" w:rsidP="006540E7">
      <w:pPr>
        <w:pStyle w:val="4"/>
        <w:numPr>
          <w:ilvl w:val="3"/>
          <w:numId w:val="1"/>
        </w:numPr>
        <w:spacing w:before="0" w:after="0"/>
        <w:jc w:val="both"/>
      </w:pPr>
      <w:r>
        <w:rPr>
          <w:rFonts w:ascii="Times New Roman" w:hAnsi="Times New Roman" w:cs="Times New Roman"/>
          <w:bCs w:val="0"/>
          <w:color w:val="000000"/>
        </w:rPr>
        <w:t>10. Награждение</w:t>
      </w:r>
    </w:p>
    <w:p w:rsidR="006540E7" w:rsidRDefault="006540E7" w:rsidP="006540E7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Командам победителей и призёров вручается наградная продукция в соответствии с утвержденной сметой.</w:t>
      </w:r>
    </w:p>
    <w:p w:rsidR="006540E7" w:rsidRDefault="006540E7" w:rsidP="006540E7">
      <w:pPr>
        <w:tabs>
          <w:tab w:val="left" w:pos="1708"/>
        </w:tabs>
        <w:jc w:val="both"/>
        <w:rPr>
          <w:color w:val="000000"/>
        </w:rPr>
      </w:pPr>
      <w:r>
        <w:rPr>
          <w:color w:val="000000"/>
          <w:sz w:val="28"/>
          <w:szCs w:val="28"/>
        </w:rPr>
        <w:tab/>
      </w:r>
      <w:r>
        <w:rPr>
          <w:b/>
        </w:rPr>
        <w:t xml:space="preserve"> </w:t>
      </w:r>
    </w:p>
    <w:p w:rsidR="006540E7" w:rsidRDefault="006540E7" w:rsidP="006540E7">
      <w:pPr>
        <w:jc w:val="both"/>
        <w:rPr>
          <w:color w:val="000000"/>
        </w:rPr>
      </w:pPr>
    </w:p>
    <w:p w:rsidR="006540E7" w:rsidRDefault="006540E7" w:rsidP="006540E7">
      <w:pPr>
        <w:jc w:val="both"/>
        <w:rPr>
          <w:color w:val="000000"/>
        </w:rPr>
      </w:pPr>
    </w:p>
    <w:p w:rsidR="006540E7" w:rsidRDefault="006540E7" w:rsidP="006540E7">
      <w:pPr>
        <w:jc w:val="both"/>
        <w:rPr>
          <w:color w:val="000000"/>
        </w:rPr>
      </w:pPr>
    </w:p>
    <w:p w:rsidR="006540E7" w:rsidRDefault="006540E7" w:rsidP="006540E7">
      <w:pPr>
        <w:rPr>
          <w:b/>
          <w:sz w:val="22"/>
          <w:szCs w:val="22"/>
        </w:rPr>
      </w:pPr>
    </w:p>
    <w:p w:rsidR="006540E7" w:rsidRDefault="006540E7" w:rsidP="006540E7">
      <w:pPr>
        <w:jc w:val="both"/>
        <w:rPr>
          <w:color w:val="000000"/>
        </w:rPr>
      </w:pPr>
    </w:p>
    <w:p w:rsidR="00706763" w:rsidRDefault="00706763"/>
    <w:sectPr w:rsidR="00706763" w:rsidSect="00706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numFmt w:val="bullet"/>
      <w:pStyle w:val="4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 w:hint="default"/>
        <w:color w:val="000000"/>
        <w:sz w:val="28"/>
        <w:szCs w:val="28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4">
    <w:nsid w:val="00000005"/>
    <w:multiLevelType w:val="multilevel"/>
    <w:tmpl w:val="00000005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ascii="Symbol" w:hAnsi="Symbol" w:cs="Symbol" w:hint="default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ymbol" w:hAnsi="Symbol" w:cs="Symbol" w:hint="default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 w:cs="Symbol" w:hint="default"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ymbol" w:hAnsi="Symbol" w:cs="Symbol" w:hint="default"/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 w:cs="Symbol" w:hint="default"/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ymbol" w:hAnsi="Symbol" w:cs="Symbol" w:hint="default"/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5">
    <w:nsid w:val="00000006"/>
    <w:multiLevelType w:val="singleLevel"/>
    <w:tmpl w:val="00000006"/>
    <w:lvl w:ilvl="0"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0E7"/>
    <w:rsid w:val="00586C1B"/>
    <w:rsid w:val="006540E7"/>
    <w:rsid w:val="00706763"/>
    <w:rsid w:val="00AF0FEC"/>
    <w:rsid w:val="00E7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540E7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540E7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40E7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semiHidden/>
    <w:rsid w:val="006540E7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styleId="a3">
    <w:name w:val="Hyperlink"/>
    <w:semiHidden/>
    <w:unhideWhenUsed/>
    <w:rsid w:val="006540E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540E7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6540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qFormat/>
    <w:rsid w:val="006540E7"/>
    <w:pPr>
      <w:ind w:left="720"/>
    </w:pPr>
  </w:style>
  <w:style w:type="paragraph" w:customStyle="1" w:styleId="1">
    <w:name w:val="Текст1"/>
    <w:basedOn w:val="a"/>
    <w:rsid w:val="006540E7"/>
    <w:pPr>
      <w:ind w:firstLine="454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2019-02-09T09:22:00Z</dcterms:created>
  <dcterms:modified xsi:type="dcterms:W3CDTF">2019-02-12T13:17:00Z</dcterms:modified>
</cp:coreProperties>
</file>